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2" w:rsidRPr="000A32C3" w:rsidRDefault="006F4146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РАБОЧИМПРОГРАММАМ ДИСЦИПЛИН</w:t>
      </w:r>
    </w:p>
    <w:p w:rsidR="003034D2" w:rsidRPr="000A32C3" w:rsidRDefault="006F4146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Pr="000A32C3">
        <w:rPr>
          <w:rFonts w:ascii="Times New Roman" w:hAnsi="Times New Roman"/>
          <w:b/>
          <w:bCs/>
          <w:sz w:val="24"/>
          <w:szCs w:val="24"/>
        </w:rPr>
        <w:t>44.03.05</w:t>
      </w:r>
      <w:r w:rsidRPr="000A32C3">
        <w:rPr>
          <w:rFonts w:ascii="Times New Roman" w:hAnsi="Times New Roman"/>
          <w:b/>
          <w:sz w:val="24"/>
          <w:szCs w:val="24"/>
        </w:rPr>
        <w:t xml:space="preserve"> ПЕДАГОГИЧЕСКОЕ ОБРАЗОВАНИЕ</w:t>
      </w:r>
    </w:p>
    <w:p w:rsidR="00DD2CBD" w:rsidRPr="000A32C3" w:rsidRDefault="006F4146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НАПРАВЛЕННОСТЬ НАЧАЛЬНОЕ ОБРАЗОВАНИЕ И ИНОСТРАННЫЙ ЯЗЫК</w:t>
      </w: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D2CBD" w:rsidRPr="000A32C3" w:rsidRDefault="00DD2CBD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1.1.1. Философия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изучения курса «Философия» является ознакомление 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с философской традицией, </w:t>
      </w:r>
      <w:r w:rsidRPr="000A32C3">
        <w:rPr>
          <w:rFonts w:ascii="Times New Roman" w:hAnsi="Times New Roman"/>
          <w:sz w:val="24"/>
          <w:szCs w:val="24"/>
        </w:rPr>
        <w:t>категориальным аппаратом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философии и присущими ей основными областями знания.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изучения дисциплины являются: ознакомление с основными этапами истории философии; выработка у студентов критического отношения к действительности; осуществление процесса социализации.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>блок 1.1. базовая часть.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успешного освоения материала студент должен владеть базовыми знаниями дисциплин гуманитарного цикла основной образовательной программы среднего (полного) общего образования.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Философия связана с другими дисциплинами этого цикла базовой части, такими как Социология, История.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1.1.2. История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0A32C3">
        <w:rPr>
          <w:rFonts w:ascii="Times New Roman" w:hAnsi="Times New Roman"/>
          <w:b/>
          <w:kern w:val="16"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kern w:val="16"/>
          <w:sz w:val="24"/>
          <w:szCs w:val="24"/>
        </w:rPr>
        <w:t xml:space="preserve">дисциплины является изучение всей совокупности фактов, событий и явлений истории России на основе анализа источников.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>Содержание программы позволяет решить следующие</w:t>
      </w:r>
      <w:r w:rsidRPr="000A32C3">
        <w:rPr>
          <w:rFonts w:ascii="Times New Roman" w:hAnsi="Times New Roman"/>
          <w:b/>
          <w:kern w:val="16"/>
          <w:sz w:val="24"/>
          <w:szCs w:val="24"/>
        </w:rPr>
        <w:t>задачи:</w:t>
      </w:r>
    </w:p>
    <w:p w:rsidR="003034D2" w:rsidRPr="000A32C3" w:rsidRDefault="003034D2" w:rsidP="00AF52C6">
      <w:pPr>
        <w:widowControl w:val="0"/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 xml:space="preserve">проанализировать основные эпохи и важнейшие события отечественной истории; </w:t>
      </w:r>
    </w:p>
    <w:p w:rsidR="003034D2" w:rsidRPr="000A32C3" w:rsidRDefault="003034D2" w:rsidP="00AF52C6">
      <w:pPr>
        <w:widowControl w:val="0"/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>раскрыть взаимосвязь экономической, социальной, политической и культурной истории России;</w:t>
      </w:r>
    </w:p>
    <w:p w:rsidR="003034D2" w:rsidRPr="000A32C3" w:rsidRDefault="003034D2" w:rsidP="00AF52C6">
      <w:pPr>
        <w:numPr>
          <w:ilvl w:val="0"/>
          <w:numId w:val="16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>показать место России в мировом историческом процессе;</w:t>
      </w:r>
    </w:p>
    <w:p w:rsidR="003034D2" w:rsidRPr="000A32C3" w:rsidRDefault="003034D2" w:rsidP="00AF52C6">
      <w:pPr>
        <w:numPr>
          <w:ilvl w:val="0"/>
          <w:numId w:val="16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 xml:space="preserve">представить состояние </w:t>
      </w:r>
      <w:proofErr w:type="spellStart"/>
      <w:r w:rsidRPr="000A32C3">
        <w:rPr>
          <w:rFonts w:ascii="Times New Roman" w:hAnsi="Times New Roman"/>
          <w:kern w:val="16"/>
          <w:sz w:val="24"/>
          <w:szCs w:val="24"/>
        </w:rPr>
        <w:t>источниковой</w:t>
      </w:r>
      <w:proofErr w:type="spellEnd"/>
      <w:r w:rsidRPr="000A32C3">
        <w:rPr>
          <w:rFonts w:ascii="Times New Roman" w:hAnsi="Times New Roman"/>
          <w:kern w:val="16"/>
          <w:sz w:val="24"/>
          <w:szCs w:val="24"/>
        </w:rPr>
        <w:t xml:space="preserve"> базы по важнейшим периодам российской истории;</w:t>
      </w:r>
    </w:p>
    <w:p w:rsidR="003034D2" w:rsidRPr="000A32C3" w:rsidRDefault="003034D2" w:rsidP="00AF52C6">
      <w:pPr>
        <w:numPr>
          <w:ilvl w:val="0"/>
          <w:numId w:val="16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>дать анализ историографии истории Отечества.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32C3">
        <w:rPr>
          <w:rFonts w:ascii="Times New Roman" w:hAnsi="Times New Roman"/>
          <w:kern w:val="16"/>
          <w:sz w:val="24"/>
          <w:szCs w:val="24"/>
        </w:rPr>
        <w:t>Программа нацеливает на выработку у студентов основ исторического мышления, на воспитание гражданской позиции в духе патриотизма и уважения к славным страницам истории своего Отечества</w:t>
      </w:r>
      <w:proofErr w:type="gramStart"/>
      <w:r w:rsidRPr="000A32C3">
        <w:rPr>
          <w:rFonts w:ascii="Times New Roman" w:hAnsi="Times New Roman"/>
          <w:kern w:val="16"/>
          <w:sz w:val="24"/>
          <w:szCs w:val="24"/>
        </w:rPr>
        <w:t>.</w:t>
      </w:r>
      <w:r w:rsidRPr="000A32C3">
        <w:rPr>
          <w:rFonts w:ascii="Times New Roman" w:hAnsi="Times New Roman"/>
          <w:sz w:val="24"/>
          <w:szCs w:val="24"/>
        </w:rPr>
        <w:t>В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ходе изучения курса  студенты должны не только приобрести знания в области Отечественной истории, но и сформировать и развить такие нравственные качества как патриотизм, гражданственность, толерантность и др. Текущий контроль осуществляется в течение семестра, при выполнении различных видов заданий: семинары, аудиторная контрольная работа, тестирование и т.д. Форма итогового контроля на дневном отделении специальности  - экзамен.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- раздел ООП – дисциплина относится к базовой части (1.1.2).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взаимосвязь с другими частями ООП - история тесно связана с дисциплинами направления подготовки и является одной из дисциплин, позволяющих изучать различные разделы, опираясь на знание процессов, событий и явлений в России и мировом сообществе в их динамике и взаимосвязи.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требования к «входным» знаниям, умениям, готовности – дисциплина история изучалась в общеобразовательном учреждении и основные понятия, даты, персоналии, причинно-следственные связи студентами должны быть в основном освоены. «Входной контроль может быть проведен в форме тестирования.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История связана с другими дисциплинами этого цикла базовой части, такими как Социология, Философия.</w:t>
      </w:r>
    </w:p>
    <w:p w:rsidR="00257D5B" w:rsidRPr="000A32C3" w:rsidRDefault="00257D5B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1.1.3. Безопасность жизнедеятельности</w:t>
      </w:r>
    </w:p>
    <w:p w:rsidR="003034D2" w:rsidRPr="000A32C3" w:rsidRDefault="003034D2" w:rsidP="00AF52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является формирование знаний в области безопасности жизнедеятельности, а также знаний по защите, охране окружающей среды.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Задачей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является изучение деятельности человека, осуществляемой в условиях </w:t>
      </w:r>
      <w:proofErr w:type="spellStart"/>
      <w:r w:rsidRPr="000A32C3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2C3">
        <w:rPr>
          <w:rFonts w:ascii="Times New Roman" w:hAnsi="Times New Roman"/>
          <w:sz w:val="24"/>
          <w:szCs w:val="24"/>
        </w:rPr>
        <w:t>биотехносферы</w:t>
      </w:r>
      <w:proofErr w:type="spellEnd"/>
      <w:r w:rsidRPr="000A32C3">
        <w:rPr>
          <w:rFonts w:ascii="Times New Roman" w:hAnsi="Times New Roman"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-цикл (раздел) ООП. Базовая часть 1.1.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-требования к «входным» знаниям, умениям, готовности. </w:t>
      </w:r>
    </w:p>
    <w:p w:rsidR="003034D2" w:rsidRPr="000A32C3" w:rsidRDefault="003034D2" w:rsidP="00AF52C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-дисциплины и практики, для которых освоение данной дисциплины (модуля) необходимы как предшествующие: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</w:t>
      </w:r>
      <w:r w:rsidRPr="000A32C3">
        <w:rPr>
          <w:rFonts w:ascii="Times New Roman" w:hAnsi="Times New Roman"/>
          <w:color w:val="000000"/>
          <w:sz w:val="24"/>
          <w:szCs w:val="24"/>
        </w:rPr>
        <w:t>Иметь базовые общепрофессиональные представления о теоретических основах анатомии и физиологии человека, педиатрии, экологии человека, социальной экологии, охраны окружающей среды.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Изучение данной дисциплины используется при изучении курсов: Экология, Основы медицинских знаний, Анатомия и физиология человека.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1.1.4. Физическая культура и спорт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дисциплины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>дисциплины является: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0A32C3">
        <w:rPr>
          <w:rFonts w:ascii="Times New Roman" w:hAnsi="Times New Roman"/>
          <w:color w:val="000000"/>
          <w:w w:val="106"/>
          <w:sz w:val="24"/>
          <w:szCs w:val="24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w w:val="106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A97642" w:rsidRPr="000A32C3" w:rsidRDefault="00A9764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«Физическая культура и спорт» </w:t>
      </w:r>
      <w:r w:rsidR="00AF63DF" w:rsidRPr="000A32C3">
        <w:rPr>
          <w:rFonts w:ascii="Times New Roman" w:hAnsi="Times New Roman"/>
          <w:sz w:val="24"/>
          <w:szCs w:val="24"/>
        </w:rPr>
        <w:t xml:space="preserve">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Pr="000A32C3">
        <w:rPr>
          <w:rFonts w:ascii="Times New Roman" w:hAnsi="Times New Roman"/>
          <w:color w:val="000000"/>
          <w:sz w:val="24"/>
          <w:szCs w:val="24"/>
        </w:rPr>
        <w:t>«Педагогическое образование», профиль «Начальное образование и Иностранный язык». Дисциплина может быть использована в изучении последующих дисциплин, практик, НИР, подготовки выпускной квалификационной работы бакалавра: безопасность жизнедеятельности.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Изучение данной дисциплины используется при изучении курсов: История, Концепция современного естествознания, Безопасность жизнедеятельности.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1.1.5. Экономика образования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Учебная дисциплина «Экономика образования» реализуется и осваивается с </w:t>
      </w: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сформировать у студентов знания об основных направлениях реформирования экономики системы образования, особенностей управления образовательным учреждением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 xml:space="preserve">изучаемой дисциплины являются: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стимулировать развитие общекультурных компетенций на основе изучения положений теоретической экономики, необходимых для осмысления процессов, происходящих в социально-экономической сфере общества;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>- содействовать формированию общепрофессиональных компетенций, связанных со способностью научно анализировать проблемы и процессы профессиональной области, умением использовать на практике базовые знания и методы экономики образования; нести ответственность за результаты своей профессиональной деятельности;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способствовать формированию профессиональных компетенций бакалавра, направленных на решение профессиональных задач, связанных с проведением анализа, описания и истолкования социально-экономических процессов в образовательной системе; направленных на взаимодействие с коллегами, социальными партнерами, заинтересованными в обеспечении качества образовательного процесса.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раздел ООП. Дисциплина входит в 1.1 (базовая часть).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требования к «входным» знаниям, умениям, готовностям. Студент должен знать основные экономические концепции, подходы и модели; особенности экономического развития современных государств и РФ; исторические предпосылки современных экономических отношений и др.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«Экономика образования</w:t>
      </w:r>
      <w:r w:rsidR="00257D5B" w:rsidRPr="000A32C3">
        <w:rPr>
          <w:rFonts w:ascii="Times New Roman" w:hAnsi="Times New Roman"/>
          <w:sz w:val="24"/>
          <w:szCs w:val="24"/>
        </w:rPr>
        <w:t>», готовят студента к освоению других профессиональных</w:t>
      </w:r>
      <w:r w:rsidRPr="000A32C3">
        <w:rPr>
          <w:rFonts w:ascii="Times New Roman" w:hAnsi="Times New Roman"/>
          <w:sz w:val="24"/>
          <w:szCs w:val="24"/>
        </w:rPr>
        <w:t xml:space="preserve"> компетенций. Дисциплина является вспомогательной для прохождения </w:t>
      </w:r>
      <w:r w:rsidR="00257D5B" w:rsidRPr="000A32C3">
        <w:rPr>
          <w:rFonts w:ascii="Times New Roman" w:hAnsi="Times New Roman"/>
          <w:sz w:val="24"/>
          <w:szCs w:val="24"/>
        </w:rPr>
        <w:t>производственной практики</w:t>
      </w:r>
      <w:r w:rsidRPr="000A32C3">
        <w:rPr>
          <w:rFonts w:ascii="Times New Roman" w:hAnsi="Times New Roman"/>
          <w:sz w:val="24"/>
          <w:szCs w:val="24"/>
        </w:rPr>
        <w:t>, выполнения выпускной квалификационной работы бакалавра.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Изучение данной дисциплины базируется на знаниях, полученных студентами ранее в области школьных дисциплин: История, Обществознание, Экономика.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918D3" w:rsidRPr="000A32C3" w:rsidRDefault="003918D3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1.1.6. Иностранный язык</w:t>
      </w:r>
    </w:p>
    <w:p w:rsidR="003034D2" w:rsidRPr="000A32C3" w:rsidRDefault="003034D2" w:rsidP="00AF52C6">
      <w:pPr>
        <w:pStyle w:val="21"/>
        <w:ind w:firstLine="709"/>
        <w:rPr>
          <w:sz w:val="24"/>
          <w:szCs w:val="24"/>
        </w:rPr>
      </w:pPr>
      <w:r w:rsidRPr="000A32C3">
        <w:rPr>
          <w:sz w:val="24"/>
          <w:szCs w:val="24"/>
        </w:rPr>
        <w:t>Владение иностранным языком является обязательным компонентом профессиональной компетентного специалиста.</w:t>
      </w:r>
    </w:p>
    <w:p w:rsidR="003034D2" w:rsidRPr="000A32C3" w:rsidRDefault="003034D2" w:rsidP="00AF52C6">
      <w:pPr>
        <w:pStyle w:val="21"/>
        <w:ind w:firstLine="709"/>
        <w:rPr>
          <w:sz w:val="24"/>
          <w:szCs w:val="24"/>
        </w:rPr>
      </w:pPr>
      <w:r w:rsidRPr="000A32C3">
        <w:rPr>
          <w:sz w:val="24"/>
          <w:szCs w:val="24"/>
        </w:rPr>
        <w:t xml:space="preserve">Курс иностранного языка носит коммуникативно-ориентированный и профессионально-направленный характер. </w:t>
      </w:r>
    </w:p>
    <w:p w:rsidR="003034D2" w:rsidRPr="000A32C3" w:rsidRDefault="003034D2" w:rsidP="00AF52C6">
      <w:pPr>
        <w:pStyle w:val="21"/>
        <w:ind w:firstLine="709"/>
        <w:rPr>
          <w:sz w:val="24"/>
          <w:szCs w:val="24"/>
        </w:rPr>
      </w:pPr>
      <w:r w:rsidRPr="000A32C3">
        <w:rPr>
          <w:b/>
          <w:sz w:val="24"/>
          <w:szCs w:val="24"/>
        </w:rPr>
        <w:t xml:space="preserve">Целью </w:t>
      </w:r>
      <w:r w:rsidRPr="000A32C3">
        <w:rPr>
          <w:sz w:val="24"/>
          <w:szCs w:val="24"/>
        </w:rPr>
        <w:t xml:space="preserve">курса является развитие студентами коммуникативной компетенции, уровень которой на отдельных этапах языковой подготовки позволяет использовать иностранный язык практически, как в профессиональной (производственной и научной) деятельности, так и для целей самообразования. </w:t>
      </w:r>
    </w:p>
    <w:p w:rsidR="003034D2" w:rsidRPr="000A32C3" w:rsidRDefault="003034D2" w:rsidP="00AF52C6">
      <w:pPr>
        <w:pStyle w:val="21"/>
        <w:ind w:firstLine="709"/>
        <w:rPr>
          <w:sz w:val="24"/>
          <w:szCs w:val="24"/>
        </w:rPr>
      </w:pPr>
      <w:r w:rsidRPr="000A32C3">
        <w:rPr>
          <w:sz w:val="24"/>
          <w:szCs w:val="24"/>
        </w:rPr>
        <w:t>Наряду с практической целью - обучением общению, курс иностранного языка на неязыковых факультетах ставит образовательные и воспитательные цели.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</w:t>
      </w:r>
      <w:r w:rsidRPr="000A32C3">
        <w:rPr>
          <w:rFonts w:ascii="Times New Roman" w:hAnsi="Times New Roman"/>
          <w:sz w:val="24"/>
          <w:szCs w:val="24"/>
        </w:rPr>
        <w:t xml:space="preserve"> дисциплины «Иностранный язык» определяются коммуникативными и познавательными потребностями специалистов соответствующего профиля: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-</w:t>
      </w:r>
      <w:r w:rsidRPr="000A32C3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0A32C3">
        <w:rPr>
          <w:rFonts w:ascii="Times New Roman" w:hAnsi="Times New Roman"/>
          <w:sz w:val="24"/>
          <w:szCs w:val="24"/>
        </w:rPr>
        <w:t>слухопроизносительные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навыки, приобретенные в средней школе;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-корректировать и развивать лексические навыки;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-развивать рецептивные и продуктивные навыки словообразования;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-совершенствовать грамматические навыки;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-развивать навыки различных видов чтения;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-развивать навыки работы с текстами из учебной, страноведческой, научно-популярной и научной литературы, периодических изданий и монографий, инструкций, проспектов и справочной литературы;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-развивать навыки диалогического и монологического общения в ситуациях повседневного общения, страноведческого и общенаучного  характера;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-научиться писать деловое письмо, отражающее определенное коммуникативное намерение.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Знания, умения, навыки, полученные в  процессе изучения данного курса, необходимы для становления профессиональной компетентности специалиста.</w:t>
      </w:r>
    </w:p>
    <w:p w:rsidR="003034D2" w:rsidRPr="000A32C3" w:rsidRDefault="003034D2" w:rsidP="00AF52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Место дисциплины.</w:t>
      </w:r>
    </w:p>
    <w:p w:rsidR="00AF63DF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A32C3">
        <w:rPr>
          <w:rFonts w:ascii="Times New Roman" w:hAnsi="Times New Roman"/>
          <w:iCs/>
          <w:sz w:val="24"/>
          <w:szCs w:val="24"/>
        </w:rPr>
        <w:t>Дисциплина «Иностранный язык</w:t>
      </w:r>
      <w:r w:rsidR="00AF63DF" w:rsidRPr="000A32C3">
        <w:rPr>
          <w:rFonts w:ascii="Times New Roman" w:hAnsi="Times New Roman"/>
          <w:iCs/>
          <w:sz w:val="24"/>
          <w:szCs w:val="24"/>
        </w:rPr>
        <w:t>» относится к базовой части основной образовательной программы</w:t>
      </w:r>
      <w:proofErr w:type="gramStart"/>
      <w:r w:rsidR="00AF63DF" w:rsidRPr="000A32C3">
        <w:rPr>
          <w:rFonts w:ascii="Times New Roman" w:hAnsi="Times New Roman"/>
          <w:iCs/>
          <w:sz w:val="24"/>
          <w:szCs w:val="24"/>
        </w:rPr>
        <w:t>.И</w:t>
      </w:r>
      <w:proofErr w:type="gramEnd"/>
      <w:r w:rsidR="00AF63DF" w:rsidRPr="000A32C3">
        <w:rPr>
          <w:rFonts w:ascii="Times New Roman" w:hAnsi="Times New Roman"/>
          <w:iCs/>
          <w:sz w:val="24"/>
          <w:szCs w:val="24"/>
        </w:rPr>
        <w:t xml:space="preserve">зучение данной дисциплины базируется на  предварительных знаниях предмета, полученных в средней школе Основные положения дисциплины должны быть использованы в дальнейшей практической деятельности специалиста в его профессиональной деятельности.  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Изучение данной дисциплины базируется на знаниях, полученных студентами ранее в области школьных дисциплин: Культура и межкультурное взаимодействие в современном мире, Русский язык и культура речи.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918D3" w:rsidRPr="000A32C3" w:rsidRDefault="003918D3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1.1.7. Культура речи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В результате освоения данной дисциплины студент приобретает знания, умения и навыки, обеспечивающие достижение целей основной образовательной программы по выбранному направлению подготовки — педагогическое образование.</w:t>
      </w:r>
    </w:p>
    <w:p w:rsidR="003034D2" w:rsidRPr="000A32C3" w:rsidRDefault="003034D2" w:rsidP="00AF52C6">
      <w:pPr>
        <w:pStyle w:val="a3"/>
        <w:ind w:firstLine="709"/>
        <w:jc w:val="both"/>
        <w:rPr>
          <w:color w:val="000000"/>
          <w:sz w:val="24"/>
          <w:szCs w:val="24"/>
          <w:u w:val="none"/>
        </w:rPr>
      </w:pPr>
      <w:r w:rsidRPr="000A32C3">
        <w:rPr>
          <w:color w:val="000000"/>
          <w:sz w:val="24"/>
          <w:szCs w:val="24"/>
          <w:u w:val="none"/>
        </w:rPr>
        <w:t xml:space="preserve">Дисциплина </w:t>
      </w:r>
      <w:r w:rsidRPr="000A32C3">
        <w:rPr>
          <w:b/>
          <w:color w:val="000000"/>
          <w:sz w:val="24"/>
          <w:szCs w:val="24"/>
          <w:u w:val="none"/>
        </w:rPr>
        <w:t>нацелена</w:t>
      </w:r>
      <w:r w:rsidRPr="000A32C3">
        <w:rPr>
          <w:color w:val="000000"/>
          <w:sz w:val="24"/>
          <w:szCs w:val="24"/>
          <w:u w:val="none"/>
        </w:rPr>
        <w:t xml:space="preserve"> на подготовку бакалавров </w:t>
      </w:r>
      <w:proofErr w:type="gramStart"/>
      <w:r w:rsidRPr="000A32C3">
        <w:rPr>
          <w:color w:val="000000"/>
          <w:sz w:val="24"/>
          <w:szCs w:val="24"/>
          <w:u w:val="none"/>
        </w:rPr>
        <w:t>к</w:t>
      </w:r>
      <w:proofErr w:type="gramEnd"/>
      <w:r w:rsidRPr="000A32C3">
        <w:rPr>
          <w:color w:val="000000"/>
          <w:sz w:val="24"/>
          <w:szCs w:val="24"/>
          <w:u w:val="none"/>
        </w:rPr>
        <w:t xml:space="preserve">: </w:t>
      </w:r>
    </w:p>
    <w:p w:rsidR="003034D2" w:rsidRPr="000A32C3" w:rsidRDefault="003034D2" w:rsidP="00AF52C6">
      <w:pPr>
        <w:pStyle w:val="a3"/>
        <w:tabs>
          <w:tab w:val="left" w:pos="540"/>
        </w:tabs>
        <w:ind w:firstLine="709"/>
        <w:jc w:val="both"/>
        <w:rPr>
          <w:color w:val="000000"/>
          <w:sz w:val="24"/>
          <w:szCs w:val="24"/>
          <w:u w:val="none"/>
        </w:rPr>
      </w:pPr>
      <w:r w:rsidRPr="000A32C3">
        <w:rPr>
          <w:color w:val="000000"/>
          <w:sz w:val="24"/>
          <w:szCs w:val="24"/>
          <w:u w:val="none"/>
        </w:rPr>
        <w:lastRenderedPageBreak/>
        <w:t>-применению систематизированных знаний о культуре русской речи и навыков эффективной деловой коммуникации в организационно-управленческой, информационно-аналитической и предпринимательской деятельности, обеспечивающей эффективное управление трудовыми ресурсами и персоналом организаций;</w:t>
      </w:r>
    </w:p>
    <w:p w:rsidR="003034D2" w:rsidRPr="000A32C3" w:rsidRDefault="003034D2" w:rsidP="00AF52C6">
      <w:pPr>
        <w:pStyle w:val="a3"/>
        <w:tabs>
          <w:tab w:val="left" w:pos="540"/>
        </w:tabs>
        <w:ind w:firstLine="709"/>
        <w:jc w:val="both"/>
        <w:rPr>
          <w:color w:val="000000"/>
          <w:sz w:val="24"/>
          <w:szCs w:val="24"/>
          <w:u w:val="none"/>
        </w:rPr>
      </w:pPr>
      <w:r w:rsidRPr="000A32C3">
        <w:rPr>
          <w:color w:val="000000"/>
          <w:sz w:val="24"/>
          <w:szCs w:val="24"/>
          <w:u w:val="none"/>
        </w:rPr>
        <w:t>-самообучению и непрерывному профессиональному самосовершенствованию,</w:t>
      </w:r>
    </w:p>
    <w:p w:rsidR="003034D2" w:rsidRPr="000A32C3" w:rsidRDefault="003034D2" w:rsidP="00AF52C6">
      <w:pPr>
        <w:pStyle w:val="a3"/>
        <w:ind w:firstLine="709"/>
        <w:jc w:val="both"/>
        <w:rPr>
          <w:color w:val="000000"/>
          <w:sz w:val="24"/>
          <w:szCs w:val="24"/>
          <w:u w:val="none"/>
        </w:rPr>
      </w:pPr>
      <w:r w:rsidRPr="000A32C3">
        <w:rPr>
          <w:color w:val="000000"/>
          <w:sz w:val="24"/>
          <w:szCs w:val="24"/>
          <w:u w:val="none"/>
        </w:rPr>
        <w:t>в том числе:</w:t>
      </w:r>
    </w:p>
    <w:p w:rsidR="003034D2" w:rsidRPr="000A32C3" w:rsidRDefault="003034D2" w:rsidP="00AF52C6">
      <w:pPr>
        <w:widowControl w:val="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систематизации и углублению знаний о культуре русской речи, нормах русского литературного языка, системе функциональных стилей русского литературного языка; формированию представлений о речевом взаимодействии, основных единицах общения, принципах эффективной речевой коммуникации;</w:t>
      </w:r>
    </w:p>
    <w:p w:rsidR="003034D2" w:rsidRPr="000A32C3" w:rsidRDefault="003034D2" w:rsidP="00AF52C6">
      <w:pPr>
        <w:widowControl w:val="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овладению знаниями об особенностях устного и письменного делового общения; этике делового общения, разновидностях деловой документации, правилах оформления деловых документов;</w:t>
      </w:r>
    </w:p>
    <w:p w:rsidR="003034D2" w:rsidRPr="000A32C3" w:rsidRDefault="003034D2" w:rsidP="00AF52C6">
      <w:pPr>
        <w:pStyle w:val="210"/>
        <w:numPr>
          <w:ilvl w:val="0"/>
          <w:numId w:val="5"/>
        </w:numPr>
        <w:tabs>
          <w:tab w:val="clear" w:pos="1429"/>
          <w:tab w:val="num" w:pos="-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C3">
        <w:rPr>
          <w:rFonts w:ascii="Times New Roman" w:hAnsi="Times New Roman" w:cs="Times New Roman"/>
          <w:color w:val="000000"/>
          <w:sz w:val="24"/>
          <w:szCs w:val="24"/>
        </w:rPr>
        <w:t>осуществлению эффективной устной деловой коммуникации, моделированию деловых документов разного типа, анализу и оценке степени успешности риторической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C3">
        <w:rPr>
          <w:rFonts w:ascii="Times New Roman" w:hAnsi="Times New Roman" w:cs="Times New Roman"/>
          <w:color w:val="000000"/>
          <w:sz w:val="24"/>
          <w:szCs w:val="24"/>
        </w:rPr>
        <w:t>- раскрыть сущность основных понятий, характеризующих культуру речи как социолингвистическое явление;</w:t>
      </w:r>
    </w:p>
    <w:p w:rsidR="003034D2" w:rsidRPr="000A32C3" w:rsidRDefault="003034D2" w:rsidP="00AF52C6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C3">
        <w:rPr>
          <w:rFonts w:ascii="Times New Roman" w:hAnsi="Times New Roman" w:cs="Times New Roman"/>
          <w:color w:val="000000"/>
          <w:sz w:val="24"/>
          <w:szCs w:val="24"/>
        </w:rPr>
        <w:t>- познакомить с различными видами устной и письменной деловой коммуникации, раскрыть сущность каждого вида;</w:t>
      </w:r>
    </w:p>
    <w:p w:rsidR="003034D2" w:rsidRPr="000A32C3" w:rsidRDefault="003034D2" w:rsidP="00AF52C6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C3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лингвистической культуры бакалавров посредством систематического обращения к нормам современного русского литературного языка,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Дисциплина относится к дисциплинам базового цикла (1.1.).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Для успешного освоения курса студенту необходимо владеть базовыми лингвистическими знаниями.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Данная учебная дисциплина занимает важное место в профессиональной подготовке магистранта. Во-первых, при её изучении происходит знакомство с основными понятиями современной лингвистической науки, демонстрируется роль интеграционных процессов в современном социуме. Во-вторых, освоение данной учебной дисциплины необходимо для реализации профессиональных компетенций бакалавра. Центральной задачей данного курса выступает владение нормативной  базой, а также практическими навыками и умениями организации и проведения эффективного делового общения.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При изучении дисциплины студенты должны научиться применять знание основ культуры речи и делового общения в профессиональной деятельности: логически верно, аргументировано и ясно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устную и письменную речь, успешно осуществлять устную деловую коммуникацию, иметь навыки продуцирования и редактирования деловых документов. </w:t>
      </w:r>
    </w:p>
    <w:p w:rsidR="003034D2" w:rsidRPr="000A32C3" w:rsidRDefault="003034D2" w:rsidP="00AF5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3034D2" w:rsidRPr="000A32C3" w:rsidRDefault="003034D2" w:rsidP="00AF52C6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изучение теоретического материала дисциплины на лекциях с использованием компьютерных технологий;</w:t>
      </w:r>
    </w:p>
    <w:p w:rsidR="003034D2" w:rsidRPr="000A32C3" w:rsidRDefault="003034D2" w:rsidP="00AF52C6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самостоятельное изучение теоретического материала дисциплины с использованием </w:t>
      </w:r>
      <w:r w:rsidRPr="000A32C3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r w:rsidRPr="000A32C3">
        <w:rPr>
          <w:rFonts w:ascii="Times New Roman" w:hAnsi="Times New Roman"/>
          <w:color w:val="000000"/>
          <w:sz w:val="24"/>
          <w:szCs w:val="24"/>
        </w:rPr>
        <w:t>-ресурсов, информационных баз, методических разработок, специальной учебной и научной литературы;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закрепление теоретического материала при проведении практических занятий с использованием учебного и научного оборудования, выполнения проблемно-ориентированных, поисковых, творческих заданий.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Дисциплинами, предваряющими курс </w:t>
      </w:r>
      <w:r w:rsidRPr="000A32C3">
        <w:rPr>
          <w:rFonts w:ascii="Times New Roman" w:hAnsi="Times New Roman"/>
          <w:sz w:val="24"/>
          <w:szCs w:val="24"/>
        </w:rPr>
        <w:t>Культура речи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являются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история и философия. Дисциплины базового цикла, взаимосвязанные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изучаемой: Культурология, Социология, Психология.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918D3" w:rsidRPr="000A32C3" w:rsidRDefault="003918D3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1.1.8.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Основы дискуссионной и публичной речи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изучения дисциплины: познакомить студентов с особенностями дискуссионной речи в логическом, психологическом, языковом и этическом аспекте, жанрами публичной речи и этапами подготовки устного речевого произведения, а также повысить уровень культуры речи будущих специалистов различного профиля в процессе освоения и осознания некоторых </w:t>
      </w:r>
      <w:proofErr w:type="spellStart"/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речеведческих</w:t>
      </w:r>
      <w:proofErr w:type="spellEnd"/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понятий и совершенствовать коммуникативно-речевые умения.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Задачи</w:t>
      </w: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изучения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 студентов с основными понятиями общей риторики, такими как коммуникативная ситуация, коммуникативная цель, речевая стратегия и тактика;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описать речевой жанр дискуссии, его участников, содержание, цели, используемые в нем стратегии и тактики, типы речи;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 с видами аргументации, учить определять тип аргумента и оценивать его эффективность, развивать критическое мышление;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сформировать навык примышления аргументов методом внешних и внутренних топов;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учить распознавать приемы логической, психологической и языковой манипуляции и противодействовать им;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познакомиться с жанровыми разновидностями устной публичной речи, этапами подготовки устного речевого произведения;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учить строить логичную и эффективную убеждающую речь.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Дисциплина относится к дисциплинам базовой части (1.1.).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32C3">
        <w:rPr>
          <w:rFonts w:ascii="Times New Roman" w:hAnsi="Times New Roman"/>
          <w:sz w:val="24"/>
          <w:szCs w:val="24"/>
          <w:lang w:eastAsia="ar-SA"/>
        </w:rPr>
        <w:t>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Дисциплина «Основы дискуссионной и публичной речи» предназначена для знакомства с речевыми жанрами дискуссии, протокольно-этикетной, развлекательной, информативной и убеждающей публичной речи, для развития критического мышления и разнообразных коммуникативных умений, таких как построение эффективной аргументации, критическая оценка аргументации оппонента, противодействие логическим, психологическим и языковым манипуляциям. Этот курс поможет будущим специалистам построить оптимальное общение с коллегами, уверенно доказать свою точку зрения, не выходя за рамки общепринятых этикетных норм.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 xml:space="preserve">Дисциплинами, предваряющими курс </w:t>
      </w:r>
      <w:r w:rsidRPr="000A32C3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Основы дискуссионной и публичной речи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являются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История и Философия. Дисциплины базового цикла, взаимосвязанные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изучаемой: </w:t>
      </w:r>
      <w:r w:rsidRPr="000A32C3">
        <w:rPr>
          <w:rFonts w:ascii="Times New Roman" w:hAnsi="Times New Roman"/>
          <w:sz w:val="24"/>
          <w:szCs w:val="24"/>
        </w:rPr>
        <w:t>Культура речи,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Социология, Русский язык.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1.1.9. Адаптация выпускников на рынке труда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</w:t>
      </w:r>
      <w:r w:rsidRPr="000A32C3">
        <w:rPr>
          <w:rFonts w:ascii="Times New Roman" w:hAnsi="Times New Roman"/>
          <w:sz w:val="24"/>
          <w:szCs w:val="24"/>
        </w:rPr>
        <w:t xml:space="preserve"> «Адаптация выпускников на рынке труда» формирование знаний, умений и личностной готовности к действиям, способствующим достижению успеха в трудоустройстве и профессиональной карьере.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 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является изучение: </w:t>
      </w:r>
    </w:p>
    <w:p w:rsidR="003034D2" w:rsidRPr="000A32C3" w:rsidRDefault="003034D2" w:rsidP="00AF52C6">
      <w:pPr>
        <w:numPr>
          <w:ilvl w:val="0"/>
          <w:numId w:val="28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На основе теоретических знаний сформировать практические умения и навыки поиска работы, трудоустройства и построения карьеры.</w:t>
      </w:r>
    </w:p>
    <w:p w:rsidR="003034D2" w:rsidRPr="000A32C3" w:rsidRDefault="003034D2" w:rsidP="00AF52C6">
      <w:pPr>
        <w:numPr>
          <w:ilvl w:val="0"/>
          <w:numId w:val="28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Сформировать целостные представления о ситуации на рынке труда.</w:t>
      </w:r>
    </w:p>
    <w:p w:rsidR="003034D2" w:rsidRPr="000A32C3" w:rsidRDefault="003034D2" w:rsidP="00AF52C6">
      <w:pPr>
        <w:numPr>
          <w:ilvl w:val="0"/>
          <w:numId w:val="28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Сформировать умения определять наиболее эффективные пути, средства и методы достижения успеха в профессиональном и должностном росте.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Обучить приемам </w:t>
      </w:r>
      <w:proofErr w:type="gramStart"/>
      <w:r w:rsidRPr="000A32C3">
        <w:rPr>
          <w:rFonts w:ascii="Times New Roman" w:hAnsi="Times New Roman"/>
          <w:sz w:val="24"/>
          <w:szCs w:val="24"/>
        </w:rPr>
        <w:t>эффективной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Адаптация выпускников на рынке труда относится к числу дисципли</w:t>
      </w:r>
      <w:r w:rsidR="00AF63DF" w:rsidRPr="000A32C3">
        <w:rPr>
          <w:rFonts w:ascii="Times New Roman" w:hAnsi="Times New Roman"/>
          <w:sz w:val="24"/>
          <w:szCs w:val="24"/>
        </w:rPr>
        <w:t>н базовой части.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Изучение данной дисциплины является основой для следующих курсов «Основы маркетинга», «Теория организации и организационное проектирование», «Методы принятия управленческих решений», «Управление персоналом», «Деловые коммуникации».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«Основы менеджмента», готовят студента к освоению  других  профессиональных компетенций.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Адаптация выпускников на рынке труда связана со следующими дисциплинами учебного плана: Экономика образования, Психология, Педагогика.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1.1.10. Естественнонаучная картина мира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Цель:</w:t>
      </w:r>
      <w:r w:rsidRPr="000A32C3">
        <w:rPr>
          <w:rFonts w:ascii="Times New Roman" w:hAnsi="Times New Roman"/>
          <w:sz w:val="24"/>
          <w:szCs w:val="24"/>
        </w:rPr>
        <w:t xml:space="preserve"> ознакомление студентов с естественнонаучной картиной мира как важнейшим феноменом современной науки, ее ролью в решении социально значимых проблем современности и сохранении жизни на Земле.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 основной практической цели курса следует отнести развитие у студентов умения сочетать достижения естественнонаучных и гуманитарных наук, научно объяснять взаимосвязь природных и социально-экономических процессов.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Широта предметного поля дисциплины определяет многообразие ее </w:t>
      </w:r>
      <w:r w:rsidRPr="000A32C3">
        <w:rPr>
          <w:rFonts w:ascii="Times New Roman" w:hAnsi="Times New Roman"/>
          <w:b/>
          <w:sz w:val="24"/>
          <w:szCs w:val="24"/>
        </w:rPr>
        <w:t>задач: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раскрыть особенности современной естественнонаучной картины мира, в том числе – в ее связи с наиболее значимыми феноменами гуманитарной культуры;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обозначить этапы становления научного естествознания в рамках общего культурно-исторического процесса;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обозначить основные естественнонаучные концепции, описывающие сущность и взаимодействие материальных объектов, пространства и времени, происхождения Земли, жизни и социальности;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раскрыть сущность современных философских концепций в их связи с естественнонаучной методологией (основы системного, эволюционно-синергетического подходов, концепция устойчивого развития);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у студентов уровень естественнонаучной грамотности, необходимый для адекватного понимания современных социально-экономических проблем, потребностей и возможностей современного человека, возможных сценариев дальнейшего развития человечества</w:t>
      </w:r>
      <w:r w:rsidRPr="000A32C3">
        <w:rPr>
          <w:rFonts w:ascii="Times New Roman" w:hAnsi="Times New Roman"/>
          <w:b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относится к дисциплинам базовой части ООП (1.1.10).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изучения дисциплины студент должен обладать знаниями, полученными при изучении дисциплиныФилософия (базовая часть).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Это общеобразовательная мировоззренческая дисциплина, предназначенная для подготовки бакалавров по множеству научных направлений. Ее важнейшее значение – раскрытие взаимосвязи между природными и социальными процессами, естественными и гуманитарными науками. Мировоззренческая функция данного курса дополняется </w:t>
      </w:r>
      <w:proofErr w:type="gramStart"/>
      <w:r w:rsidRPr="000A32C3">
        <w:rPr>
          <w:rFonts w:ascii="Times New Roman" w:hAnsi="Times New Roman"/>
          <w:sz w:val="24"/>
          <w:szCs w:val="24"/>
        </w:rPr>
        <w:t>методологической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, предоставляя студентам комплекс теоретико-методологических концепций естественных наук. В целом, изучение данной дисциплины позволяет </w:t>
      </w:r>
      <w:r w:rsidRPr="000A32C3">
        <w:rPr>
          <w:rFonts w:ascii="Times New Roman" w:hAnsi="Times New Roman"/>
          <w:sz w:val="24"/>
          <w:szCs w:val="24"/>
        </w:rPr>
        <w:lastRenderedPageBreak/>
        <w:t xml:space="preserve">экономистам более глубоко понять области своего профессионального интереса и избегать, с одной стороны, излишней </w:t>
      </w:r>
      <w:proofErr w:type="spellStart"/>
      <w:r w:rsidRPr="000A32C3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0A32C3">
        <w:rPr>
          <w:rFonts w:ascii="Times New Roman" w:hAnsi="Times New Roman"/>
          <w:sz w:val="24"/>
          <w:szCs w:val="24"/>
        </w:rPr>
        <w:t>, а с другой – увидеть связь социальных явлений с природными процессами.</w:t>
      </w:r>
    </w:p>
    <w:p w:rsidR="003034D2" w:rsidRPr="000A32C3" w:rsidRDefault="003034D2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Естественнонаучная картина мира связана с другими дисциплинами этого цикла базовой части, такими как Философия</w:t>
      </w:r>
      <w:r w:rsidRPr="000A32C3">
        <w:rPr>
          <w:rFonts w:ascii="Times New Roman" w:hAnsi="Times New Roman"/>
          <w:color w:val="000000"/>
          <w:sz w:val="24"/>
          <w:szCs w:val="24"/>
        </w:rPr>
        <w:t>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918D3" w:rsidRPr="000A32C3" w:rsidRDefault="003918D3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1.1.11. Информационные технологии в образовании</w:t>
      </w:r>
    </w:p>
    <w:p w:rsidR="003034D2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 дисциплины</w:t>
      </w:r>
      <w:proofErr w:type="gramStart"/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0A32C3">
        <w:rPr>
          <w:rFonts w:ascii="Times New Roman" w:hAnsi="Times New Roman"/>
          <w:sz w:val="24"/>
          <w:szCs w:val="24"/>
          <w:shd w:val="clear" w:color="auto" w:fill="FFFFFF"/>
        </w:rPr>
        <w:t>формировать у будущих бакалавров образования систему знаний, умений и навыков в области использования средств информационных и коммуникационных технологий (ИКТ) в образовании.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3034D2" w:rsidRPr="000A32C3" w:rsidRDefault="003034D2" w:rsidP="00AF52C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  <w:shd w:val="clear" w:color="auto" w:fill="FFFFFF"/>
        </w:rPr>
        <w:t>подготовить студентов к методически грамотной организации и проведению учебных занятий в условиях широкого использования ИКТ в учебном заведении;</w:t>
      </w:r>
    </w:p>
    <w:p w:rsidR="003034D2" w:rsidRPr="000A32C3" w:rsidRDefault="003034D2" w:rsidP="00AF52C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  <w:shd w:val="clear" w:color="auto" w:fill="FFFFFF"/>
        </w:rPr>
        <w:t>ознакомить с современными приемами и методами использования средств ИКТ при проведении разного рода занятий, в различных видах учебной и воспитательной деятельности;</w:t>
      </w:r>
    </w:p>
    <w:p w:rsidR="003034D2" w:rsidRPr="000A32C3" w:rsidRDefault="003034D2" w:rsidP="00AF52C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  <w:shd w:val="clear" w:color="auto" w:fill="FFFFFF"/>
        </w:rPr>
        <w:t xml:space="preserve">научить </w:t>
      </w:r>
      <w:proofErr w:type="gramStart"/>
      <w:r w:rsidRPr="000A32C3">
        <w:rPr>
          <w:rFonts w:ascii="Times New Roman" w:hAnsi="Times New Roman"/>
          <w:sz w:val="24"/>
          <w:szCs w:val="24"/>
          <w:shd w:val="clear" w:color="auto" w:fill="FFFFFF"/>
        </w:rPr>
        <w:t>эффективно</w:t>
      </w:r>
      <w:proofErr w:type="gramEnd"/>
      <w:r w:rsidRPr="000A32C3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применять средства ИКТ в учебном процессе;</w:t>
      </w:r>
    </w:p>
    <w:p w:rsidR="003034D2" w:rsidRPr="000A32C3" w:rsidRDefault="003034D2" w:rsidP="00AF52C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  <w:shd w:val="clear" w:color="auto" w:fill="FFFFFF"/>
        </w:rPr>
        <w:t>развивать творческий потенциал, необходимый будущему педагогу для дальнейшего самообучения, саморазвития и самореализации в условиях бурного развития и совершенствования средств информационных и коммуникационных технологий.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«Информационные технологии в образовании» входит в базовую часть ООП и дает базовые знания, умения и навыки для их дальнейшего применения в педагогической деятельности.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изучения дисциплины студенты должны владеть знаниями, умениями и навыками, соответствующими общеобразовательному уровню школьной информатики.</w:t>
      </w:r>
    </w:p>
    <w:p w:rsidR="003034D2" w:rsidRPr="000A32C3" w:rsidRDefault="003034D2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Информационные технологии в образовании связана с другими дисциплинами базовой части ООП, такими как Экономика образования, Педагогика</w:t>
      </w:r>
      <w:r w:rsidRPr="000A32C3">
        <w:rPr>
          <w:rFonts w:ascii="Times New Roman" w:hAnsi="Times New Roman"/>
          <w:color w:val="000000"/>
          <w:sz w:val="24"/>
          <w:szCs w:val="24"/>
        </w:rPr>
        <w:t>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</w:p>
    <w:p w:rsidR="003034D2" w:rsidRPr="000A32C3" w:rsidRDefault="003034D2" w:rsidP="00AF52C6">
      <w:pPr>
        <w:pStyle w:val="a3"/>
        <w:ind w:firstLine="360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1.1.12. Основы медицинских знаний и здорового образа жизни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дисциплины является формирование у студентов знаний об основных факторах и условиях формирования здоровья, аспектах здорового образа жизни, профилактики заболеваний и навыков по оказанию первой медицинской помощи.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>дисциплины являются: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факторов и условий, формирующих здоровье человека;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признаков нарушения здоровья ребенка;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изучение особенностей здоровья школьников в различных возрастных группах;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составляющих здорового образа жизни;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симптомов травм, неотложных и терминальных состояний;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освоение подходов и правил оказания первой медицинской помощи при травмах, неотложных и терминальных состояниях;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методов профилактики опасных привычек;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навыков самостоятельного поддержания здоровья;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мотивации к здоровому образу жизни;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навыков оказания первой помощи.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цикл (раздел) ООП – базовая часть (1.1.)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- взаимосвязь с другими частями ООП – компетенции, сформированные при изучении курса «Основы медицинских знаний и здорового образа жизни» могут быть использованы студентами в процессе прохождения учебной и производственной практик.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«Основы медицинских знаний и здорового образа жизни» студент должен 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знаниями по физиологии человека;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знаниями по личной гигиене;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знания медико-биологической направленности;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работать со статистическими материалами и научной литературой;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к самооценке своего здоровья;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готовностью осваивать методы для самостоятельного поддержания и укрепления здоровья.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«Основы медицинских знаний и здорового образа жизни» необходимы как предшествующие: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используются знания, умения и способности, сформированные на предыдущем (школьном) уровне образования в процессе изучения предметов «Биология», «Экология».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Связь с другими дисциплинами</w:t>
      </w:r>
    </w:p>
    <w:p w:rsidR="003034D2" w:rsidRPr="000A32C3" w:rsidRDefault="003034D2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«Основы медицинских знаний и здорового образа жизни» связана с другими дисциплинами этого цикла вариативной части, такими как Биология, Экология.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1.1.13. Педагогика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proofErr w:type="gramStart"/>
      <w:r w:rsidRPr="000A32C3">
        <w:rPr>
          <w:sz w:val="24"/>
          <w:szCs w:val="24"/>
          <w:u w:val="none"/>
        </w:rPr>
        <w:t>Для освоения дисциплины «Педагогика» студенты используют знания, умения, навыки, сформированные в процессе изучения дисциплин «Психология», «Возрастная анатомия, физиология и гигиена», «Философия», «История».</w:t>
      </w:r>
      <w:proofErr w:type="gramEnd"/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Цель</w:t>
      </w:r>
      <w:r w:rsidRPr="000A32C3">
        <w:rPr>
          <w:sz w:val="24"/>
          <w:szCs w:val="24"/>
          <w:u w:val="none"/>
        </w:rPr>
        <w:t xml:space="preserve"> дисциплины: формирование систематизированных знаний о закономерностях и содержании образовательного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Основные </w:t>
      </w: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учебной дисциплины:</w:t>
      </w:r>
    </w:p>
    <w:p w:rsidR="003034D2" w:rsidRPr="000A32C3" w:rsidRDefault="003034D2" w:rsidP="00AF52C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обеспечить единство теоретической и практической педагогической компетентности бакалавра.</w:t>
      </w:r>
    </w:p>
    <w:p w:rsidR="003034D2" w:rsidRPr="000A32C3" w:rsidRDefault="003034D2" w:rsidP="00AF52C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способствовать развитию широкой эрудиции студента в области образования.</w:t>
      </w:r>
    </w:p>
    <w:p w:rsidR="003034D2" w:rsidRPr="000A32C3" w:rsidRDefault="003034D2" w:rsidP="00AF52C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создать условия для профессионального самоопределения и самореализации в отрасли образования.</w:t>
      </w:r>
    </w:p>
    <w:p w:rsidR="003034D2" w:rsidRPr="000A32C3" w:rsidRDefault="003034D2" w:rsidP="00AF52C6">
      <w:pPr>
        <w:pStyle w:val="a3"/>
        <w:ind w:firstLine="360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Освоение дисциплины Педагогика является необходимой основой для последующего изучения дисциплин: Методика обучения и воспитания, Методика обучения русскому языку и математике, а также дисциплин вариативной части, прохождения педагогической практики.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1.1.14. Психология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>дисциплины</w:t>
      </w:r>
      <w:proofErr w:type="gramStart"/>
      <w:r w:rsidRPr="000A32C3">
        <w:rPr>
          <w:rFonts w:ascii="Times New Roman" w:hAnsi="Times New Roman"/>
          <w:sz w:val="24"/>
          <w:szCs w:val="24"/>
        </w:rPr>
        <w:t>:п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ознакомить студентов с фундаментальными понятиями психологии, основными теоретическими направлениями и подходами, проблемами и принципами их решения; раскрыть закономерности развития психики и личности на разных этапах онтогенеза; способствовать пробуждению, сохранению или развитию </w:t>
      </w:r>
      <w:r w:rsidRPr="000A32C3">
        <w:rPr>
          <w:rFonts w:ascii="Times New Roman" w:hAnsi="Times New Roman"/>
          <w:sz w:val="24"/>
          <w:szCs w:val="24"/>
        </w:rPr>
        <w:lastRenderedPageBreak/>
        <w:t>интереса к психологии, желания работать с контингентом, умения создавать благоприятные условия для их когнитивного развития и личностного роста.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являются 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 xml:space="preserve">формирование системы знаний о строении и функционировании психики человека в процессе его жизнедеятельности; 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создание теоретико-методологических основ для усвоения знаний о психологии человека в процессах его развития;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включение в проблематику изучения психологии человека;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формирование умения видеть и дифференцировать психические явления в реальной жизнедеятельности человека; 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раскрытие каждого психического явления как феномена жизнедеятельности человека;</w:t>
      </w:r>
    </w:p>
    <w:p w:rsidR="003034D2" w:rsidRPr="000A32C3" w:rsidRDefault="003034D2" w:rsidP="00AF52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стимулирование к самостоятельной деятельности студентов.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«Психология» входит в базовую часть (1.1.)</w:t>
      </w:r>
    </w:p>
    <w:p w:rsidR="003034D2" w:rsidRPr="000A32C3" w:rsidRDefault="003034D2" w:rsidP="00AF5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Взаимосвязь с другими частями ООП.</w:t>
      </w:r>
    </w:p>
    <w:p w:rsidR="003034D2" w:rsidRPr="000A32C3" w:rsidRDefault="003034D2" w:rsidP="00AF5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Психология читается на 1 курсе в 2 семестре, является теоретико-практическим курсом, дающим возможность объединить систему знаний о человеке по анатомии, философии (излагаемый материал может опираться на сведения этих дисциплин). Вместе с тем, студенту предстоит в дальнейшем прослушать еще целый ряд других курсов, и поэтому в рамках психологии обозначены ее связи с другими разделами психологической науки (Педагогика, Основы социологии, Основы медицинских знаний и здорового образа жизни). Особое внимание в рамках курса уделяется тому, чтобы нацелить студента на серьезное овладение методами исследования и воздействия, поскольку они будут представлены на </w:t>
      </w:r>
      <w:r w:rsidRPr="000A32C3">
        <w:rPr>
          <w:rFonts w:ascii="Times New Roman" w:hAnsi="Times New Roman"/>
          <w:bCs/>
          <w:sz w:val="24"/>
          <w:szCs w:val="24"/>
        </w:rPr>
        <w:t>последующих</w:t>
      </w:r>
      <w:r w:rsidRPr="000A32C3">
        <w:rPr>
          <w:rFonts w:ascii="Times New Roman" w:hAnsi="Times New Roman"/>
          <w:sz w:val="24"/>
          <w:szCs w:val="24"/>
        </w:rPr>
        <w:t>этапах обучения.</w:t>
      </w:r>
    </w:p>
    <w:p w:rsidR="003034D2" w:rsidRPr="000A32C3" w:rsidRDefault="003034D2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Психология связана с другими дисциплинами этого цикла базовой части, такими как Педагогика, Основы социологии, Основы медицинских знаний и здорового образа жизни.</w:t>
      </w:r>
    </w:p>
    <w:p w:rsidR="00257D5B" w:rsidRPr="000A32C3" w:rsidRDefault="00257D5B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2416D" w:rsidRPr="000A32C3" w:rsidRDefault="0032416D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1.1.15. Математика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ab/>
      </w: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изучения дисциплины «Математика</w:t>
      </w:r>
      <w:r w:rsidRPr="000A32C3">
        <w:rPr>
          <w:rFonts w:ascii="Times New Roman" w:hAnsi="Times New Roman"/>
          <w:b/>
          <w:sz w:val="24"/>
          <w:szCs w:val="24"/>
        </w:rPr>
        <w:t>»</w:t>
      </w:r>
      <w:r w:rsidRPr="000A32C3">
        <w:rPr>
          <w:rFonts w:ascii="Times New Roman" w:hAnsi="Times New Roman"/>
          <w:sz w:val="24"/>
          <w:szCs w:val="24"/>
        </w:rPr>
        <w:t xml:space="preserve"> является формирование систематизированных </w:t>
      </w:r>
      <w:r w:rsidRPr="000A32C3">
        <w:rPr>
          <w:rFonts w:ascii="Times New Roman" w:hAnsi="Times New Roman"/>
          <w:sz w:val="24"/>
          <w:szCs w:val="24"/>
        </w:rPr>
        <w:tab/>
        <w:t>знаний в области геометр</w:t>
      </w:r>
      <w:proofErr w:type="gramStart"/>
      <w:r w:rsidRPr="000A32C3">
        <w:rPr>
          <w:rFonts w:ascii="Times New Roman" w:hAnsi="Times New Roman"/>
          <w:sz w:val="24"/>
          <w:szCs w:val="24"/>
        </w:rPr>
        <w:t>ии и ее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основных методов. 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Основные задачи</w:t>
      </w:r>
      <w:r w:rsidRPr="000A32C3">
        <w:rPr>
          <w:rFonts w:ascii="Times New Roman" w:hAnsi="Times New Roman"/>
          <w:sz w:val="24"/>
          <w:szCs w:val="24"/>
        </w:rPr>
        <w:t xml:space="preserve"> изучения дисциплины: </w:t>
      </w:r>
    </w:p>
    <w:p w:rsidR="0032416D" w:rsidRPr="000A32C3" w:rsidRDefault="0032416D" w:rsidP="00AF52C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−обеспечить подготовку бакалавра педагогического образования к будущей профессиональной деятельности; 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−развивать логическое мышление и математическую культуру студентов; </w:t>
      </w:r>
    </w:p>
    <w:p w:rsidR="0032416D" w:rsidRPr="000A32C3" w:rsidRDefault="0032416D" w:rsidP="00AF52C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−формировать необходимый уровень геометрической подготовки для понимания других математических и прикладных дисциплин; 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−привить студентам навыки самостоятельной работы; </w:t>
      </w:r>
    </w:p>
    <w:p w:rsidR="0032416D" w:rsidRPr="000A32C3" w:rsidRDefault="0032416D" w:rsidP="00AF52C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−подготовить студентов к ведению исследовательской деятельности при выполнении курсовых и выпускных квалификационных работ по математике; 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−обеспечить подготовку студентов для продолжения образования в магистратуре. 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 Место дисциплины в структуре ООП. </w:t>
      </w:r>
      <w:r w:rsidRPr="000A32C3">
        <w:rPr>
          <w:rFonts w:ascii="Times New Roman" w:hAnsi="Times New Roman"/>
          <w:sz w:val="24"/>
          <w:szCs w:val="24"/>
        </w:rPr>
        <w:t xml:space="preserve">Дисциплина «Математика» входит в базовую часть. Дисциплина «Математика» базируется на знаниях, полученных в процессе изучения геометрии, алгебры и начал анализа в школе или соответствующих дисциплин среднего профессионального образования. </w:t>
      </w:r>
      <w:r w:rsidR="00566323" w:rsidRPr="000A32C3">
        <w:rPr>
          <w:rFonts w:ascii="Times New Roman" w:hAnsi="Times New Roman"/>
          <w:sz w:val="24"/>
          <w:szCs w:val="24"/>
        </w:rPr>
        <w:t>Освоение дисциплины является основой для последующего изучения всех математических дисциплин и дисциплин информационного блока, входящих в ООП бакалавриата педагогического образования в области математики, а также курсов по выбору студентов, содержание которых связано с углублением изучением математики.</w:t>
      </w:r>
    </w:p>
    <w:p w:rsidR="00566323" w:rsidRPr="000A32C3" w:rsidRDefault="00566323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Дисциплина «Математика» связана со следующими дисциплинами учебного плана: Основы математической обработки информации, Методика обучения математики в начальной школе, Методика начального математического образования.</w:t>
      </w: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6D" w:rsidRPr="000A32C3" w:rsidRDefault="0032416D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</w:t>
      </w:r>
      <w:r w:rsidR="0032416D" w:rsidRPr="000A32C3">
        <w:rPr>
          <w:rFonts w:ascii="Times New Roman" w:hAnsi="Times New Roman"/>
          <w:b/>
          <w:sz w:val="24"/>
          <w:szCs w:val="24"/>
        </w:rPr>
        <w:t>6</w:t>
      </w:r>
      <w:r w:rsidRPr="000A32C3">
        <w:rPr>
          <w:rFonts w:ascii="Times New Roman" w:hAnsi="Times New Roman"/>
          <w:b/>
          <w:sz w:val="24"/>
          <w:szCs w:val="24"/>
        </w:rPr>
        <w:t>. Педагогическая риторика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>усвоить понятие педагогического общения, уяснить его специфику, познакомиться с профессионально значимыми речевыми жанрами.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>- усвоить принцип гармонизирующего диалога в педагогическом общении;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>- научиться преодолевать барьеры, препятствующие оптимальному педагогическому общению;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>- познакомиться с профессионально значимыми педагогическими жанрами: объяснительный монолог, эвристическая беседа, учебная дискуссия, фронтальный опрос, ведущий монолог, обобщающая речь, оценочная речь и т.п.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- научиться создавать тексты, соответствующие требованиям педагогических речевых жанров.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- 1.1. – Базовая часть.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успешного освоения курса студенту необходимо владеть базовыми лингвистическими знаниями в рамках школьного курса русского языка.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Знания по педагогической риторике необходимы для изучения методики обучения письму, чтению и другим предметам, изучаемым в начальной школе, для успешного прохождения педагогической практики и дальнейшей профессиональной деятельности.</w:t>
      </w:r>
    </w:p>
    <w:p w:rsidR="003034D2" w:rsidRPr="000A32C3" w:rsidRDefault="003034D2" w:rsidP="00AF5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Педагогическая риторика связана с другими дисциплинами этого цикла базовой части, такими как Культура речи, Русский язык, Педагогика</w:t>
      </w:r>
      <w:r w:rsidRPr="000A32C3">
        <w:rPr>
          <w:rFonts w:ascii="Times New Roman" w:hAnsi="Times New Roman"/>
          <w:color w:val="000000"/>
          <w:sz w:val="24"/>
          <w:szCs w:val="24"/>
        </w:rPr>
        <w:t>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1.1.1</w:t>
      </w:r>
      <w:r w:rsidR="0032416D" w:rsidRPr="000A32C3">
        <w:rPr>
          <w:rFonts w:ascii="Times New Roman" w:hAnsi="Times New Roman"/>
          <w:b/>
          <w:sz w:val="24"/>
          <w:szCs w:val="24"/>
        </w:rPr>
        <w:t>7</w:t>
      </w:r>
      <w:r w:rsidRPr="000A32C3">
        <w:rPr>
          <w:rFonts w:ascii="Times New Roman" w:hAnsi="Times New Roman"/>
          <w:b/>
          <w:sz w:val="24"/>
          <w:szCs w:val="24"/>
        </w:rPr>
        <w:t>. Безопасность на дороге и в общественном транспорте</w:t>
      </w:r>
    </w:p>
    <w:p w:rsidR="003034D2" w:rsidRPr="000A32C3" w:rsidRDefault="003034D2" w:rsidP="00AF52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 является:</w:t>
      </w:r>
      <w:r w:rsidRPr="000A32C3">
        <w:rPr>
          <w:rFonts w:ascii="Times New Roman" w:hAnsi="Times New Roman"/>
          <w:sz w:val="24"/>
          <w:szCs w:val="24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 дисциплины является:</w:t>
      </w:r>
      <w:r w:rsidRPr="000A32C3">
        <w:rPr>
          <w:rFonts w:ascii="Times New Roman" w:hAnsi="Times New Roman"/>
          <w:sz w:val="24"/>
          <w:szCs w:val="24"/>
        </w:rPr>
        <w:t xml:space="preserve"> изучение деятельности человека, осуществляемой в условиях </w:t>
      </w:r>
      <w:proofErr w:type="spellStart"/>
      <w:r w:rsidRPr="000A32C3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2C3">
        <w:rPr>
          <w:rFonts w:ascii="Times New Roman" w:hAnsi="Times New Roman"/>
          <w:sz w:val="24"/>
          <w:szCs w:val="24"/>
        </w:rPr>
        <w:t>биотехносферы</w:t>
      </w:r>
      <w:proofErr w:type="spellEnd"/>
      <w:r w:rsidRPr="000A32C3">
        <w:rPr>
          <w:rFonts w:ascii="Times New Roman" w:hAnsi="Times New Roman"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«Безопасность на дороге и в общественном транспорте» входит в базовую часть (1.1.).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Требования к «входным» знаниям, умениям, готовности. </w:t>
      </w:r>
    </w:p>
    <w:p w:rsidR="003034D2" w:rsidRPr="000A32C3" w:rsidRDefault="003034D2" w:rsidP="00AF52C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Дисциплины и практики, для которых освоение данной дисциплины (модуля) необходимы как предшествующие: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</w:t>
      </w:r>
      <w:r w:rsidRPr="000A32C3">
        <w:rPr>
          <w:rFonts w:ascii="Times New Roman" w:hAnsi="Times New Roman"/>
          <w:color w:val="000000"/>
          <w:spacing w:val="7"/>
          <w:sz w:val="24"/>
          <w:szCs w:val="24"/>
        </w:rPr>
        <w:t xml:space="preserve">Иметь базовые </w:t>
      </w:r>
      <w:proofErr w:type="spellStart"/>
      <w:r w:rsidRPr="000A32C3">
        <w:rPr>
          <w:rFonts w:ascii="Times New Roman" w:hAnsi="Times New Roman"/>
          <w:color w:val="000000"/>
          <w:spacing w:val="7"/>
          <w:sz w:val="24"/>
          <w:szCs w:val="24"/>
        </w:rPr>
        <w:t>общепрофессиональные</w:t>
      </w:r>
      <w:proofErr w:type="spellEnd"/>
      <w:r w:rsidRPr="000A32C3">
        <w:rPr>
          <w:rFonts w:ascii="Times New Roman" w:hAnsi="Times New Roman"/>
          <w:color w:val="000000"/>
          <w:spacing w:val="7"/>
          <w:sz w:val="24"/>
          <w:szCs w:val="24"/>
        </w:rPr>
        <w:t xml:space="preserve"> (</w:t>
      </w:r>
      <w:proofErr w:type="spellStart"/>
      <w:r w:rsidRPr="000A32C3">
        <w:rPr>
          <w:rFonts w:ascii="Times New Roman" w:hAnsi="Times New Roman"/>
          <w:color w:val="000000"/>
          <w:spacing w:val="7"/>
          <w:sz w:val="24"/>
          <w:szCs w:val="24"/>
        </w:rPr>
        <w:t>общеэкологические</w:t>
      </w:r>
      <w:proofErr w:type="spellEnd"/>
      <w:r w:rsidRPr="000A32C3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r w:rsidRPr="000A32C3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представления о теоретических основах общей экологии, анатомии и физиологии человека,  </w:t>
      </w:r>
      <w:r w:rsidRPr="000A32C3">
        <w:rPr>
          <w:rFonts w:ascii="Times New Roman" w:hAnsi="Times New Roman"/>
          <w:color w:val="000000"/>
          <w:spacing w:val="4"/>
          <w:sz w:val="24"/>
          <w:szCs w:val="24"/>
        </w:rPr>
        <w:t>экологии человека, социальной экологии, охраны окружающей среды.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данного курса строится на основе изучения дисциплин: Основы экологической культуры, Возрастная анатомия, физиология и гигиена, Основы медицинских знаний и здорового образа жизни.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1.2.1.1. Физическая культура и спор</w:t>
      </w:r>
      <w:proofErr w:type="gramStart"/>
      <w:r w:rsidRPr="000A32C3">
        <w:rPr>
          <w:rFonts w:ascii="Times New Roman" w:hAnsi="Times New Roman"/>
          <w:b/>
          <w:sz w:val="24"/>
          <w:szCs w:val="24"/>
        </w:rPr>
        <w:t>т</w:t>
      </w:r>
      <w:r w:rsidR="0032416D" w:rsidRPr="000A32C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2416D" w:rsidRPr="000A32C3">
        <w:rPr>
          <w:rFonts w:ascii="Times New Roman" w:hAnsi="Times New Roman"/>
          <w:b/>
          <w:sz w:val="24"/>
          <w:szCs w:val="24"/>
        </w:rPr>
        <w:t>элективная дисциплина)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дисциплины является формирование социально-личностных компетенций студентов,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>дисциплины является: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0A32C3">
        <w:rPr>
          <w:rFonts w:ascii="Times New Roman" w:hAnsi="Times New Roman"/>
          <w:color w:val="000000"/>
          <w:w w:val="106"/>
          <w:sz w:val="24"/>
          <w:szCs w:val="24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овладение знаниями научно-биологических, методических и практических основ физической культуры и здорового образа жизни;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w w:val="106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3034D2" w:rsidRPr="000A32C3" w:rsidRDefault="003034D2" w:rsidP="00AF52C6">
      <w:pPr>
        <w:numPr>
          <w:ilvl w:val="0"/>
          <w:numId w:val="1"/>
        </w:numPr>
        <w:tabs>
          <w:tab w:val="clear" w:pos="2137"/>
          <w:tab w:val="num" w:pos="0"/>
          <w:tab w:val="left" w:pos="120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 цикл (раздел) ООП – 1.2.1. </w:t>
      </w:r>
      <w:proofErr w:type="gramStart"/>
      <w:r w:rsidRPr="000A32C3">
        <w:rPr>
          <w:rFonts w:ascii="Times New Roman" w:hAnsi="Times New Roman"/>
          <w:sz w:val="24"/>
          <w:szCs w:val="24"/>
        </w:rPr>
        <w:t>вариативной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часть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Требования к входным знаниям, умениям и компетенциям студента по физической культуре: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знать/ понимать:</w:t>
      </w:r>
    </w:p>
    <w:p w:rsidR="003034D2" w:rsidRPr="000A32C3" w:rsidRDefault="003034D2" w:rsidP="00AF52C6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0A32C3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034D2" w:rsidRPr="000A32C3" w:rsidRDefault="003034D2" w:rsidP="00AF52C6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0A32C3">
        <w:t xml:space="preserve">способы контроля и оценки физического развития и физической подготовленности; </w:t>
      </w:r>
    </w:p>
    <w:p w:rsidR="003034D2" w:rsidRPr="000A32C3" w:rsidRDefault="003034D2" w:rsidP="00AF52C6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</w:pPr>
      <w:r w:rsidRPr="000A32C3">
        <w:t>правила и способы планирования индивидуальных занятий различной целевой направленности.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уметь:</w:t>
      </w:r>
    </w:p>
    <w:p w:rsidR="003034D2" w:rsidRPr="000A32C3" w:rsidRDefault="003034D2" w:rsidP="00AF52C6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0A32C3"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3034D2" w:rsidRPr="000A32C3" w:rsidRDefault="003034D2" w:rsidP="00AF52C6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0A32C3">
        <w:t>выполнять простейшие приемы самомассажа и релаксации;</w:t>
      </w:r>
    </w:p>
    <w:p w:rsidR="003034D2" w:rsidRPr="000A32C3" w:rsidRDefault="003034D2" w:rsidP="00AF52C6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0A32C3">
        <w:t>преодолевать искусственные и естественные препятствия с использованием разнообразных способов передвижения;</w:t>
      </w:r>
    </w:p>
    <w:p w:rsidR="003034D2" w:rsidRPr="000A32C3" w:rsidRDefault="003034D2" w:rsidP="00AF52C6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0A32C3">
        <w:t xml:space="preserve">выполнять приемы защиты и самообороны, страховки и </w:t>
      </w:r>
      <w:proofErr w:type="spellStart"/>
      <w:r w:rsidRPr="000A32C3">
        <w:t>самостраховки</w:t>
      </w:r>
      <w:proofErr w:type="spellEnd"/>
      <w:r w:rsidRPr="000A32C3">
        <w:t>;</w:t>
      </w:r>
    </w:p>
    <w:p w:rsidR="003034D2" w:rsidRPr="000A32C3" w:rsidRDefault="003034D2" w:rsidP="00AF52C6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</w:pPr>
      <w:r w:rsidRPr="000A32C3">
        <w:t>осуществлять творческое сотрудничество в коллективных формах занятий физической культурой.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32C3">
        <w:rPr>
          <w:rFonts w:ascii="Times New Roman" w:hAnsi="Times New Roman"/>
          <w:sz w:val="24"/>
          <w:szCs w:val="24"/>
        </w:rPr>
        <w:t>для</w:t>
      </w:r>
      <w:proofErr w:type="gramEnd"/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0A32C3">
        <w:t xml:space="preserve"> повышения работоспособности, сохранения и укрепления здоровья;</w:t>
      </w:r>
    </w:p>
    <w:p w:rsidR="003034D2" w:rsidRPr="000A32C3" w:rsidRDefault="003034D2" w:rsidP="00AF52C6">
      <w:pPr>
        <w:pStyle w:val="11"/>
        <w:tabs>
          <w:tab w:val="left" w:pos="960"/>
        </w:tabs>
        <w:ind w:left="0" w:firstLine="709"/>
        <w:jc w:val="both"/>
      </w:pPr>
      <w:r w:rsidRPr="000A32C3">
        <w:rPr>
          <w:b/>
        </w:rPr>
        <w:t xml:space="preserve">- </w:t>
      </w:r>
      <w:r w:rsidRPr="000A32C3">
        <w:t>подготовки к профессиональной деятельности и службе в Вооруженных Силах Российской Федерации;</w:t>
      </w:r>
    </w:p>
    <w:p w:rsidR="003034D2" w:rsidRPr="000A32C3" w:rsidRDefault="003034D2" w:rsidP="00AF52C6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0A32C3"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3034D2" w:rsidRPr="000A32C3" w:rsidRDefault="003034D2" w:rsidP="00AF52C6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</w:pPr>
      <w:r w:rsidRPr="000A32C3">
        <w:t>в процессе активной творческой деятельности по формированию здорового образа жизни.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- дисциплины и практики, для которых освоение данной дисциплины (модуля) необходимы как предшествующие.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Изучение данной дисциплины используется при изучении курсов: История, Безопасность на дороге и в общественном транспорте.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1.2.1.2. Возрастная анатомия, физиология и гигиена</w:t>
      </w:r>
    </w:p>
    <w:p w:rsidR="003034D2" w:rsidRPr="000A32C3" w:rsidRDefault="003034D2" w:rsidP="00AF52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 является</w:t>
      </w:r>
      <w:r w:rsidRPr="000A32C3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возрастной анатомии, физиологии и гигиены.</w:t>
      </w:r>
    </w:p>
    <w:p w:rsidR="003034D2" w:rsidRPr="000A32C3" w:rsidRDefault="003034D2" w:rsidP="00AF5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дисциплины являются: </w:t>
      </w:r>
    </w:p>
    <w:p w:rsidR="003034D2" w:rsidRPr="000A32C3" w:rsidRDefault="003034D2" w:rsidP="00AF52C6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- изучение основных этапов онтогенеза организма человека;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факторов и условий, оказывающих влияние на развитие организма;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изучение общих закономерностей, возрастных особенностей строения основных систем организма ребенка;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-изучение функциональных возможностей детского организма в разном возрасте;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психофизиологические аспекты поведения ребенка, становление коммуникативного поведения;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освоение методик определения готовности ребенка к обучению;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изучение основ гигиены;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 xml:space="preserve">- формирование готовности к обеспечению охраны жизни и </w:t>
      </w:r>
      <w:proofErr w:type="gramStart"/>
      <w:r w:rsidRPr="000A32C3">
        <w:t>здоровья</w:t>
      </w:r>
      <w:proofErr w:type="gramEnd"/>
      <w:r w:rsidRPr="000A32C3">
        <w:t xml:space="preserve"> обучающихся в учебно-воспитательном процессе и внеурочной деятельности;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формирование навыков самостоятельного приобретения знаний по дисциплине;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формирование навыков по организации совместной и индивидуальной деятельности детей в соответствии с их возрастными нормами их развития;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формирование навыков работы с нормативными документами.</w:t>
      </w:r>
    </w:p>
    <w:p w:rsidR="003034D2" w:rsidRPr="000A32C3" w:rsidRDefault="003034D2" w:rsidP="00AF5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>- цикл (раздел) ООП – вариативная часть (1.2.1.)</w:t>
      </w:r>
    </w:p>
    <w:p w:rsidR="003034D2" w:rsidRPr="000A32C3" w:rsidRDefault="003034D2" w:rsidP="00AF52C6">
      <w:pPr>
        <w:pStyle w:val="msonormalcxspmiddle"/>
        <w:spacing w:before="0" w:beforeAutospacing="0" w:after="0" w:afterAutospacing="0"/>
        <w:ind w:firstLine="709"/>
        <w:jc w:val="both"/>
      </w:pPr>
      <w:r w:rsidRPr="000A32C3">
        <w:t xml:space="preserve">- взаимосвязь с другими частями ООП – компетенции, сформированные при изучении курса «Возрастная анатомия, физиология и гигиена» могут быть использованы студентами во время прохождения производственных педагогических практик. </w:t>
      </w:r>
    </w:p>
    <w:p w:rsidR="003034D2" w:rsidRPr="000A32C3" w:rsidRDefault="003034D2" w:rsidP="00AF5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«Возрастная анатомия, физиология и гигиена» студенты должны 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знаниями по анатомии и физиологии человека;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самостоятельно работать с научной и медицинской литературой.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Знания по возрастной анатомии, физиологии и гигиены могут быть использованы при прохождении производственной практики.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При изучении дисциплины студентами используются знания, умения и способности, сформированные на предыдущем (школьном) уровне образования в процессе изучения предмета «Анатомия человека».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данного курса строится на основе изучения дисциплин: Педагогика, Психология, Основы медицинских знаний и здорового образа жизни.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1.2.1.3. Теория обучения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Цель дисциплины:</w:t>
      </w:r>
      <w:r w:rsidRPr="000A32C3">
        <w:rPr>
          <w:sz w:val="24"/>
          <w:szCs w:val="24"/>
          <w:u w:val="none"/>
        </w:rPr>
        <w:t xml:space="preserve"> формирование систематизированных знаний о закономерностях и содержании образовательного процесса, требованиях к его организации в различных учреждениях системы образования, представление о сущности </w:t>
      </w:r>
      <w:r w:rsidRPr="000A32C3">
        <w:rPr>
          <w:sz w:val="24"/>
          <w:szCs w:val="24"/>
          <w:u w:val="none"/>
        </w:rPr>
        <w:lastRenderedPageBreak/>
        <w:t>педагогической деятельности, особенностях педагогической профессии и современных требованиях педагога.</w:t>
      </w:r>
    </w:p>
    <w:p w:rsidR="003034D2" w:rsidRPr="000A32C3" w:rsidRDefault="003034D2" w:rsidP="00AF52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>- вооружение студентов знаниями, необходимыми для ведения учебно-познавательной деятельности;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сформировать знания о сущности процесса обучения с последующей педагогической деятельности. 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углубить и расширить знания по научным основам процесса преподавания с помощью инновационных технологий в профессиональном учебном заведении и руководству познавательной деятельностью учащихся,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Место дисциплины: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Дисциплина «Теория обучения» относится к базовой части (1.1.).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Освоение дисциплины «Теория обучения» является необходимой основой для последующего изучения дисциплин «Методика воспитания», «Методика обучения русскому языку и математике»  а также дисциплин вариативной части, прохождения педагогической практики.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Для освоения дисциплины  Теория обучения студенты используют знания, умения, навыки, сформированные в процессе изучения дисциплин: Психология, Возрастная анатомия, физиология и гигиена», Философия, История.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1.2.1.4. Теория воспитания</w:t>
      </w:r>
    </w:p>
    <w:p w:rsidR="003034D2" w:rsidRPr="000A32C3" w:rsidRDefault="003034D2" w:rsidP="00AF52C6">
      <w:pPr>
        <w:pStyle w:val="p2"/>
        <w:tabs>
          <w:tab w:val="clear" w:pos="360"/>
        </w:tabs>
        <w:spacing w:before="0" w:beforeAutospacing="0" w:after="0" w:afterAutospacing="0"/>
        <w:ind w:firstLine="709"/>
        <w:jc w:val="both"/>
        <w:rPr>
          <w:b/>
        </w:rPr>
      </w:pPr>
      <w:r w:rsidRPr="000A32C3">
        <w:t>Дисциплина «Теория воспитания» является основной для осуществления дальнейшей профессиональной деятельности, является самостоятельной дисциплиной.</w:t>
      </w:r>
    </w:p>
    <w:p w:rsidR="003034D2" w:rsidRPr="000A32C3" w:rsidRDefault="003034D2" w:rsidP="00AF52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курса – </w:t>
      </w:r>
      <w:r w:rsidRPr="000A32C3">
        <w:rPr>
          <w:rFonts w:ascii="Times New Roman" w:hAnsi="Times New Roman"/>
          <w:sz w:val="24"/>
          <w:szCs w:val="24"/>
        </w:rPr>
        <w:t xml:space="preserve">формирование у бакалавров базовых знаний, умений и способов деятельности в области теории обучения и воспитания. </w:t>
      </w:r>
    </w:p>
    <w:p w:rsidR="003034D2" w:rsidRPr="000A32C3" w:rsidRDefault="003034D2" w:rsidP="00AF52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A32C3">
        <w:t>вооружение студентов знаниями, необходимыми для ведения учебно-познавательной деятельности;</w:t>
      </w:r>
    </w:p>
    <w:p w:rsidR="003034D2" w:rsidRPr="000A32C3" w:rsidRDefault="003034D2" w:rsidP="00AF52C6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A32C3">
        <w:t xml:space="preserve">сформировать знания о сущности процесса воспитания с последующей </w:t>
      </w:r>
      <w:proofErr w:type="spellStart"/>
      <w:proofErr w:type="gramStart"/>
      <w:r w:rsidRPr="000A32C3">
        <w:t>пе-дагогической</w:t>
      </w:r>
      <w:proofErr w:type="spellEnd"/>
      <w:proofErr w:type="gramEnd"/>
      <w:r w:rsidRPr="000A32C3">
        <w:t xml:space="preserve"> деятельности. </w:t>
      </w:r>
    </w:p>
    <w:p w:rsidR="003034D2" w:rsidRPr="000A32C3" w:rsidRDefault="003034D2" w:rsidP="00AF52C6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A32C3">
        <w:t>углубить и расширить знания по научным основам процесса преподавания с помощью инновационных технологий в профессиональном учебном заведении и руководству познавательной деятельностью учащихся,</w:t>
      </w:r>
    </w:p>
    <w:p w:rsidR="003034D2" w:rsidRPr="000A32C3" w:rsidRDefault="003034D2" w:rsidP="00AF52C6">
      <w:pPr>
        <w:tabs>
          <w:tab w:val="left" w:pos="7005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должен: </w:t>
      </w:r>
    </w:p>
    <w:p w:rsidR="003034D2" w:rsidRPr="000A32C3" w:rsidRDefault="003034D2" w:rsidP="00AF52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знать: 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определять педагогические возможности различных методов, приемов, методик, форм организации воспитания;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3034D2" w:rsidRPr="000A32C3" w:rsidRDefault="003034D2" w:rsidP="00AF52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уметь: </w:t>
      </w:r>
    </w:p>
    <w:p w:rsidR="003034D2" w:rsidRPr="000A32C3" w:rsidRDefault="003034D2" w:rsidP="00A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основные методологические подходы к воспитанию;</w:t>
      </w:r>
    </w:p>
    <w:p w:rsidR="003034D2" w:rsidRPr="000A32C3" w:rsidRDefault="003034D2" w:rsidP="00A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актуальные проблемы, направления исследований по вопросам воспитания;</w:t>
      </w:r>
    </w:p>
    <w:p w:rsidR="003034D2" w:rsidRPr="000A32C3" w:rsidRDefault="003034D2" w:rsidP="00AF52C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задачи, содержание, условия, принципы, методы и приемы, средства воспитания;</w:t>
      </w:r>
    </w:p>
    <w:p w:rsidR="003034D2" w:rsidRPr="000A32C3" w:rsidRDefault="003034D2" w:rsidP="00AF52C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владеть: </w:t>
      </w:r>
    </w:p>
    <w:p w:rsidR="003034D2" w:rsidRPr="000A32C3" w:rsidRDefault="003034D2" w:rsidP="00AF52C6">
      <w:pPr>
        <w:pStyle w:val="a8"/>
        <w:tabs>
          <w:tab w:val="clear" w:pos="822"/>
          <w:tab w:val="left" w:pos="851"/>
          <w:tab w:val="left" w:pos="993"/>
        </w:tabs>
        <w:spacing w:line="240" w:lineRule="auto"/>
        <w:ind w:left="0" w:firstLine="709"/>
      </w:pPr>
      <w:r w:rsidRPr="000A32C3">
        <w:t xml:space="preserve">- понятийно-категориальным аппаратом педагогической науки, инструментарием педагогического анализа и проектирования; </w:t>
      </w:r>
    </w:p>
    <w:p w:rsidR="003034D2" w:rsidRPr="000A32C3" w:rsidRDefault="003034D2" w:rsidP="00AF52C6">
      <w:pPr>
        <w:pStyle w:val="a8"/>
        <w:tabs>
          <w:tab w:val="clear" w:pos="822"/>
          <w:tab w:val="left" w:pos="851"/>
        </w:tabs>
        <w:spacing w:line="240" w:lineRule="auto"/>
        <w:ind w:left="0" w:firstLine="709"/>
      </w:pPr>
      <w:r w:rsidRPr="000A32C3">
        <w:t>-системой знаний о сфере воспитания, сущности, образовательных процессов;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lastRenderedPageBreak/>
        <w:t>- современными теориями воспитания, способами организации воспитательной деятельности, формами и методами контроля воспитательного процесса.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включена в вариативную часть ООП.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Освоение дисциплины «Теория воспитания» базируется на приобретенных профессиональных компетенций в процессе высшего педагогического образования или бакалавриата в процессе изучения дисциплин психолого-педагогического блока, и, прежде всего, курса «Общая педагогика», а также изучения частных теорий.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Изучение данной дисциплины является необходимой основой для последующего изучения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дисциплины образовательной программы. </w:t>
      </w:r>
      <w:r w:rsidRPr="000A32C3">
        <w:rPr>
          <w:rFonts w:ascii="Times New Roman" w:hAnsi="Times New Roman"/>
          <w:sz w:val="24"/>
          <w:szCs w:val="24"/>
        </w:rPr>
        <w:t>Для освоения дисциплины «Теория воспитания» обучающиеся используют знания, умения, навыки, способы деятельности и установки, полученные и сформированные в ходе изучения дисциплин «Психология», «Философия», «Социология», «Культурология»</w:t>
      </w:r>
      <w:proofErr w:type="gramStart"/>
      <w:r w:rsidRPr="000A32C3">
        <w:rPr>
          <w:rFonts w:ascii="Times New Roman" w:hAnsi="Times New Roman"/>
          <w:sz w:val="24"/>
          <w:szCs w:val="24"/>
        </w:rPr>
        <w:t>.П</w:t>
      </w:r>
      <w:proofErr w:type="gramEnd"/>
      <w:r w:rsidRPr="000A32C3">
        <w:rPr>
          <w:rFonts w:ascii="Times New Roman" w:hAnsi="Times New Roman"/>
          <w:sz w:val="24"/>
          <w:szCs w:val="24"/>
        </w:rPr>
        <w:t>реподавание данного курса строится на основе изучения дисциплин: Педагогика, Теория обучения.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D5B" w:rsidRPr="000A32C3" w:rsidRDefault="00257D5B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1.2.1.5 Социальная педагогика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 дисциплины</w:t>
      </w:r>
      <w:r w:rsidRPr="000A32C3">
        <w:rPr>
          <w:rFonts w:ascii="Times New Roman" w:hAnsi="Times New Roman"/>
          <w:sz w:val="24"/>
          <w:szCs w:val="24"/>
        </w:rPr>
        <w:t xml:space="preserve"> «Социальная педагогика» — сформировать у студентов теоретические знания об основных закономерностях социальной педагогики, ее объекте и предмете исследования и основных категориях; содействие формированию у студентов социально-педагогического мышления и системы соответствующих теоретических знаний и практических умений.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 дисциплины являются:</w:t>
      </w:r>
    </w:p>
    <w:p w:rsidR="003034D2" w:rsidRPr="000A32C3" w:rsidRDefault="003034D2" w:rsidP="00AF52C6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у студентов теоретических представлений о социальной педагогике как отрасли гуманитарного знания, ее объекте и предмете изучения, основных категориях;</w:t>
      </w:r>
    </w:p>
    <w:p w:rsidR="003034D2" w:rsidRPr="000A32C3" w:rsidRDefault="003034D2" w:rsidP="00AF52C6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целостного представления о факторах и закономерностях социализации личности на разных возрастных этапах жизни человека;</w:t>
      </w:r>
    </w:p>
    <w:p w:rsidR="003034D2" w:rsidRPr="000A32C3" w:rsidRDefault="003034D2" w:rsidP="00AF52C6">
      <w:pPr>
        <w:numPr>
          <w:ilvl w:val="0"/>
          <w:numId w:val="10"/>
        </w:numPr>
        <w:tabs>
          <w:tab w:val="clear" w:pos="123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знаний студентов о специфике социально-педагогической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входит в вариативную часть (1.1) ООП.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 обладать способностью последовательно и грамотно формулировать и высказывать свои мысли, владеть русским литературным языком, навыками устной и письменной речи, способностью выступать публично и работать с научными текстами.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Социальная педагогика связана с другими дисциплинами этого цикла базовой части, такими как Педагогика, Социальная психология, Основы социологии.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1.2.1.6. Социальная психология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формирование у студентов понимания принципов функционирования современного общества, социальных, политических, психологических механизмов и регуляторов общественных процессов и отношений, способности анализировать социально-значимые проблемы и процессы, умение использовать полученные знания в контексте своей социальной и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3034D2" w:rsidRPr="000A32C3" w:rsidRDefault="003034D2" w:rsidP="00AF52C6">
      <w:pPr>
        <w:pStyle w:val="a9"/>
        <w:numPr>
          <w:ilvl w:val="0"/>
          <w:numId w:val="9"/>
        </w:numPr>
        <w:tabs>
          <w:tab w:val="clear" w:pos="1440"/>
          <w:tab w:val="clear" w:pos="4153"/>
          <w:tab w:val="clear" w:pos="8306"/>
          <w:tab w:val="num" w:pos="-567"/>
          <w:tab w:val="num" w:pos="-284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lastRenderedPageBreak/>
        <w:t>изучение фундаментальных понятий социальной психологии, основных теоретических направлений и подходов, ознакомление с проблемами и принципами их решения;</w:t>
      </w:r>
    </w:p>
    <w:p w:rsidR="003034D2" w:rsidRPr="000A32C3" w:rsidRDefault="003034D2" w:rsidP="00AF52C6">
      <w:pPr>
        <w:pStyle w:val="a9"/>
        <w:numPr>
          <w:ilvl w:val="0"/>
          <w:numId w:val="9"/>
        </w:numPr>
        <w:tabs>
          <w:tab w:val="clear" w:pos="1440"/>
          <w:tab w:val="clear" w:pos="4153"/>
          <w:tab w:val="clear" w:pos="8306"/>
          <w:tab w:val="num" w:pos="-567"/>
          <w:tab w:val="num" w:pos="-284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изучение психологической сущности взаимодействия, взаимовлияния, общения, социальной перцепции и прочее;</w:t>
      </w:r>
    </w:p>
    <w:p w:rsidR="003034D2" w:rsidRPr="000A32C3" w:rsidRDefault="003034D2" w:rsidP="00AF52C6">
      <w:pPr>
        <w:pStyle w:val="a9"/>
        <w:numPr>
          <w:ilvl w:val="0"/>
          <w:numId w:val="9"/>
        </w:numPr>
        <w:tabs>
          <w:tab w:val="clear" w:pos="1440"/>
          <w:tab w:val="clear" w:pos="4153"/>
          <w:tab w:val="clear" w:pos="8306"/>
          <w:tab w:val="num" w:pos="-567"/>
          <w:tab w:val="num" w:pos="-284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формирование умений и навыков применения теоретических знаний для решения практических задач профессионального уровня.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Место дисциплины «Социальная психология»: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 раздел ООП – вариативная часть (1.2.1).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 взаимосвязь с другими частями ООП – знания и умения, полученные при изучении социальной психологии, используются в дальнейшем </w:t>
      </w:r>
      <w:proofErr w:type="gramStart"/>
      <w:r w:rsidRPr="000A32C3">
        <w:rPr>
          <w:rFonts w:ascii="Times New Roman" w:hAnsi="Times New Roman"/>
          <w:sz w:val="24"/>
          <w:szCs w:val="24"/>
        </w:rPr>
        <w:t>при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адаптация выпускников на рынке труда.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Социальная психология связана с другими дисциплинами этого цикла базовой части, такими как Социальная педагогика, Психология, Основы социологии.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1.2.1.7. Введение в языкознание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 заложить у студентов основы знаний о русском литературном языке как о знаковой системе, дать представление о законах грамматики русского языка, показать функционирование языковых единиц в системе языка, их включение в синтагматические, парадигматические и иерархические связи; познакомить с основными понятиями теоретической грамматики русского языка, формировать умения, связанные с синтаксическим анализом простого и сложного предложения, сложного синтаксического целого, продолжать формирование навыков грамотной речи и письма.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освоить теоретический синтаксический материал (способы построения синтаксических конструкций и организации текста; синтаксических связей и отношений);</w:t>
      </w:r>
    </w:p>
    <w:p w:rsidR="003034D2" w:rsidRPr="000A32C3" w:rsidRDefault="003034D2" w:rsidP="00AF52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у студентов лингвистические умения практического анализа синтаксических единиц;</w:t>
      </w:r>
    </w:p>
    <w:p w:rsidR="003034D2" w:rsidRPr="000A32C3" w:rsidRDefault="003034D2" w:rsidP="00AF52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выработать навыка грамотного письма, умения точно и четко формулировать свои мысли; </w:t>
      </w:r>
    </w:p>
    <w:p w:rsidR="003034D2" w:rsidRPr="000A32C3" w:rsidRDefault="003034D2" w:rsidP="00AF52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развить умение синтаксически правильно строить фразы;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развить языковое чутье и чувство слова.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цикл (раздел) ООП – вариативная часть (1.2.1.)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успешного освоения курса необходимо владеть школьными знаниями и навыками по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русскому языку, а также терминологическим аппаратом ранее изученных дисциплин  «Практикум по орфографии», «Культура речи».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>Дисциплина «</w:t>
      </w:r>
      <w:r w:rsidRPr="000A32C3">
        <w:rPr>
          <w:rFonts w:ascii="Times New Roman" w:hAnsi="Times New Roman"/>
          <w:sz w:val="24"/>
          <w:szCs w:val="24"/>
        </w:rPr>
        <w:t>Введение в языкознание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» предназначена </w:t>
      </w:r>
      <w:r w:rsidRPr="000A32C3">
        <w:rPr>
          <w:rFonts w:ascii="Times New Roman" w:hAnsi="Times New Roman"/>
          <w:sz w:val="24"/>
          <w:szCs w:val="24"/>
        </w:rPr>
        <w:t xml:space="preserve">для 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>знакомства с современным состоянием языка и речи; изучения основных понятий и категорий лингвистики; овладения знанием грамматических ресурсов языка, грамматических норм; усвоения норм письменной и устной речи; совершенствования речевой практики с помощью творческого использования языковых ресурсов.</w:t>
      </w:r>
      <w:r w:rsidRPr="000A32C3">
        <w:rPr>
          <w:rFonts w:ascii="Times New Roman" w:hAnsi="Times New Roman"/>
          <w:sz w:val="24"/>
          <w:szCs w:val="24"/>
        </w:rPr>
        <w:t xml:space="preserve"> Освоение данной дисциплины необходимо для дальнейшего прохождения учебной и производственной практик.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Изучения дисциплины В</w:t>
      </w:r>
      <w:r w:rsidRPr="000A32C3">
        <w:rPr>
          <w:rFonts w:ascii="Times New Roman" w:hAnsi="Times New Roman"/>
          <w:color w:val="000000"/>
          <w:sz w:val="24"/>
          <w:szCs w:val="24"/>
        </w:rPr>
        <w:t>ведение в языкознание</w:t>
      </w:r>
      <w:r w:rsidRPr="000A32C3">
        <w:rPr>
          <w:rFonts w:ascii="Times New Roman" w:hAnsi="Times New Roman"/>
          <w:sz w:val="24"/>
          <w:szCs w:val="24"/>
        </w:rPr>
        <w:t>, необходимы для освоения таких дисциплин как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Русский язык,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Философия, Культура речи.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1.2.1.8. Русский язык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 </w:t>
      </w:r>
      <w:r w:rsidRPr="000A32C3">
        <w:rPr>
          <w:rFonts w:ascii="Times New Roman" w:hAnsi="Times New Roman"/>
          <w:sz w:val="24"/>
          <w:szCs w:val="24"/>
        </w:rPr>
        <w:t>дать студентам знания о современной фонетической и лексической системе русского языка, его нормах и тенденциях развития.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у студентов представление о важнейших основах филологических знаний;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определить соотношение современных лингвистических теорий и программ школьного начального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русскому языку.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цикл (раздел) ООП – вариативная часть (1.2.1.)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успешного освоения курса необходимо владеть школьными знаниями и навыками по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фонетике и лексикологии русского языка, а также терминологическим аппаратом ранее изученных дисциплин «Введение в языкознание», «Практикум по орфографии», «Культура речи».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Cs/>
          <w:color w:val="000000"/>
          <w:sz w:val="24"/>
          <w:szCs w:val="24"/>
        </w:rPr>
        <w:t xml:space="preserve">Дисциплина «Русский язык» предназначена </w:t>
      </w:r>
      <w:r w:rsidRPr="000A32C3">
        <w:rPr>
          <w:rFonts w:ascii="Times New Roman" w:hAnsi="Times New Roman"/>
          <w:sz w:val="24"/>
          <w:szCs w:val="24"/>
        </w:rPr>
        <w:t>для изучения особенностей фонетической системы современного русского литературного языка, истории и современного состояния русского письма, становления орфографических норм, структуры лексико-семантической системы русского языка, его фразеологического наследия и основ русской лексикографии.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Освоение данной дисциплины необходимо для дальнейшего изучения ряда дисциплин: Методика обучения русскому языку, История русского языка, а также для прохождения учебной и производственной практик.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Изучения дисциплины Русский язык, необходимы для освоения таких дисциплин как В</w:t>
      </w:r>
      <w:r w:rsidRPr="000A32C3">
        <w:rPr>
          <w:rFonts w:ascii="Times New Roman" w:hAnsi="Times New Roman"/>
          <w:color w:val="000000"/>
          <w:sz w:val="24"/>
          <w:szCs w:val="24"/>
        </w:rPr>
        <w:t>ведение в языкознание, Практикум по орфографии, Культура речи.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1.2.1.9. Методика обучения русскому языку и литературному чтению в начальной школе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Методика обучения русскому языку и литературному чтению в начальной школе — самостоятельная педагогическая наука, исследующая процесс овладения учащимися родным языком в условиях школьного обучения. Она призвана изучать закономерности формирования знаний, умений, навыков в области языка и на основе познанных закономерностей выработать определенную систему обучения родному языку.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iCs/>
          <w:sz w:val="24"/>
          <w:szCs w:val="24"/>
        </w:rPr>
        <w:t>Цель</w:t>
      </w:r>
      <w:r w:rsidRPr="000A32C3">
        <w:rPr>
          <w:rFonts w:ascii="Times New Roman" w:hAnsi="Times New Roman"/>
          <w:sz w:val="24"/>
          <w:szCs w:val="24"/>
        </w:rPr>
        <w:t>изучения данной дисциплины — овладение студентами основными закономерностями  и компетенциями по формированию знаний, умений и навыков у младших школьников в области родного языка и речи.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iCs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iCs/>
          <w:sz w:val="24"/>
          <w:szCs w:val="24"/>
        </w:rPr>
        <w:t>дисциплины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-усвоение теоретических основ каждого раздела методики;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-овладение аппаратом </w:t>
      </w:r>
      <w:proofErr w:type="gramStart"/>
      <w:r w:rsidRPr="000A32C3">
        <w:rPr>
          <w:rFonts w:ascii="Times New Roman" w:hAnsi="Times New Roman"/>
          <w:sz w:val="24"/>
          <w:szCs w:val="24"/>
        </w:rPr>
        <w:t>методического исследования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(методы исследования, диагностические процедуры, сравнительно-сопоставительный анализ разных учебных программ и учебно-методических комплексов).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-осознание методических требований к изучению отдельных разделов курса «Русский язык», а также требований к базовым (модельным) урокам;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-формирование профессиональных компетенций: а) аналитических; б) проектных; в) связанных с конструированием (отдельных приемов, уроков, их циклов); г) диагностических.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учебной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цикл (раздел) ООП – вариативная часть (1.2.1.)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Вся работа по курсу методики тесно связана с базовыми и смежными курсами психологии, педагогики, литературоведения, лингвистики. Содержание данной дисциплины подготавливает студентов к прохождению педагогической </w:t>
      </w:r>
      <w:r w:rsidRPr="000A32C3">
        <w:rPr>
          <w:rFonts w:ascii="Times New Roman" w:hAnsi="Times New Roman"/>
          <w:sz w:val="24"/>
          <w:szCs w:val="24"/>
        </w:rPr>
        <w:lastRenderedPageBreak/>
        <w:t>(производственной) практики на 4, 5 курсах, в рамках которой студенты проводят уроки русского языка и литературного чтения.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Изучения дисциплины Методика обучения русскому языку и литературному чтению, необходимы для освоения таких дисциплин как Педагогика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Теория и практика читательской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1.2.1.10. Методика начального обучения русскому языку (с практикумом)</w:t>
      </w:r>
    </w:p>
    <w:p w:rsidR="003034D2" w:rsidRPr="000A32C3" w:rsidRDefault="003034D2" w:rsidP="00AF52C6">
      <w:pPr>
        <w:pStyle w:val="a3"/>
        <w:ind w:firstLine="709"/>
        <w:jc w:val="both"/>
        <w:rPr>
          <w:bCs/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 xml:space="preserve">Цель </w:t>
      </w:r>
      <w:r w:rsidRPr="000A32C3">
        <w:rPr>
          <w:sz w:val="24"/>
          <w:szCs w:val="24"/>
          <w:u w:val="none"/>
        </w:rPr>
        <w:t xml:space="preserve">дисциплины: формирование у студентов системы знаний о методах и приемах освоения учащимися родного языка как средства общения в устной и письменной форме, формирование общекультурных, профессиональных, специальных </w:t>
      </w:r>
      <w:r w:rsidRPr="000A32C3">
        <w:rPr>
          <w:bCs/>
          <w:sz w:val="24"/>
          <w:szCs w:val="24"/>
          <w:u w:val="none"/>
        </w:rPr>
        <w:t>компетенции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 xml:space="preserve">Задачи </w:t>
      </w:r>
      <w:r w:rsidRPr="000A32C3">
        <w:rPr>
          <w:sz w:val="24"/>
          <w:szCs w:val="24"/>
          <w:u w:val="none"/>
        </w:rPr>
        <w:t>курса: научить студентов обоснованно определять цели, содержание и способы обучения русскому языку с учетом специфики языка как средства общения, психолого-педагогических закономерностей процесса обучения, социальных потребностей общества.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Методика преподавания русского языка – одна из профилирующих дисциплин предметного блока.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В рабочую программу курса входят следующие разделы: методика обучения грамоте, методика литературного чтения, методика грамматики и орфографии, методика развития речи.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Важнейшими основами методики являются науки лингвистического цикла: фонетика и фонология, лексикология и фразеология, словообразование и этимология, грамматика – морфология и синтаксис, стилистика, орфоэпия, графика и орфография.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Неразрывны связи методики русского языка с психологией и педагогикой.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Методика литературного чтения опирается на теорию литературы.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учебной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раздел ООП – </w:t>
      </w:r>
      <w:proofErr w:type="gramStart"/>
      <w:r w:rsidRPr="000A32C3">
        <w:rPr>
          <w:rFonts w:ascii="Times New Roman" w:hAnsi="Times New Roman"/>
          <w:sz w:val="24"/>
          <w:szCs w:val="24"/>
        </w:rPr>
        <w:t>вариативной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часть (1.2.1.)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Вся работа по курсу методики тесно связана с базовыми и смежными курсами психологии, педагогики, литературоведения, лингвистики, которые изучаются студентами на 3-4 курсах. Содержание данной дисциплины подготавливает студентов к прохождению педагогической (производственной) практики на 4, 5 курсах, в рамках которой студенты проводят уроки русского языка и литературного чтения.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Изучения дисциплины Методика начального обучения русскому языку (с практикумом), необходимы для освоения таких дисциплин как Педагогика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Теория и практика читательской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1.2.1.11. Литература с основами литературоведения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«Литература с основами литературоведения» является: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помощь студентам в приобретении знаний по истории и основам теории литературы (литературоведения) как важнейшей части общекультурного, гуманитарного профессионального багажа учителя начальных классов.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>дисциплины являются: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у студентов знаний о специфике литературы как вида искусства; о содержательной стороне литературы как «</w:t>
      </w:r>
      <w:proofErr w:type="spellStart"/>
      <w:r w:rsidRPr="000A32C3">
        <w:rPr>
          <w:rFonts w:ascii="Times New Roman" w:hAnsi="Times New Roman"/>
          <w:sz w:val="24"/>
          <w:szCs w:val="24"/>
        </w:rPr>
        <w:t>человековедении</w:t>
      </w:r>
      <w:proofErr w:type="spellEnd"/>
      <w:r w:rsidRPr="000A32C3">
        <w:rPr>
          <w:rFonts w:ascii="Times New Roman" w:hAnsi="Times New Roman"/>
          <w:sz w:val="24"/>
          <w:szCs w:val="24"/>
        </w:rPr>
        <w:t>»;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- овладение знаниями, необходимыми для осуществления анализа художественных произведений с точки зрения глубины содержания, драматургии построения, жанровой палитры.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«Литература с основами литературоведения» входит в вариативную часть (1.2.1).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0A32C3">
        <w:rPr>
          <w:rFonts w:ascii="Times New Roman" w:hAnsi="Times New Roman"/>
          <w:sz w:val="24"/>
          <w:szCs w:val="24"/>
          <w:lang w:val="en-US"/>
        </w:rPr>
        <w:t>XI</w:t>
      </w:r>
      <w:r w:rsidRPr="000A32C3">
        <w:rPr>
          <w:rFonts w:ascii="Times New Roman" w:hAnsi="Times New Roman"/>
          <w:sz w:val="24"/>
          <w:szCs w:val="24"/>
        </w:rPr>
        <w:t xml:space="preserve"> по </w:t>
      </w:r>
      <w:r w:rsidRPr="000A32C3">
        <w:rPr>
          <w:rFonts w:ascii="Times New Roman" w:hAnsi="Times New Roman"/>
          <w:sz w:val="24"/>
          <w:szCs w:val="24"/>
          <w:lang w:val="en-US"/>
        </w:rPr>
        <w:t>XXI</w:t>
      </w:r>
      <w:r w:rsidRPr="000A32C3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зарубежной литературы - основные этапы историко-литературного процесса с античных времен по </w:t>
      </w:r>
      <w:r w:rsidRPr="000A32C3">
        <w:rPr>
          <w:rFonts w:ascii="Times New Roman" w:hAnsi="Times New Roman"/>
          <w:sz w:val="24"/>
          <w:szCs w:val="24"/>
          <w:lang w:val="en-US"/>
        </w:rPr>
        <w:t>XXI</w:t>
      </w:r>
      <w:r w:rsidRPr="000A32C3">
        <w:rPr>
          <w:rFonts w:ascii="Times New Roman" w:hAnsi="Times New Roman"/>
          <w:sz w:val="24"/>
          <w:szCs w:val="24"/>
        </w:rPr>
        <w:t xml:space="preserve"> в. и тексты классических произведений в пределах школьной программы.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определять духовную глубину, эстетическое совершенство художественных явлений прошлого;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«Литература с основами литературоведения» связана со следующими дисциплинами учебного плана: История, Философия, Эстетика, Русский язык, Культура речи, Проблемы детства в русской литературе, Детская литература, Теория и практика читательской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1.2.1.12. Теория и практика читательской деятельности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«Теория и практика читательской деятельности» является</w:t>
      </w:r>
      <w:r w:rsidRPr="000A32C3">
        <w:rPr>
          <w:rFonts w:ascii="Times New Roman" w:hAnsi="Times New Roman"/>
          <w:b/>
          <w:sz w:val="24"/>
          <w:szCs w:val="24"/>
        </w:rPr>
        <w:t xml:space="preserve">: </w:t>
      </w:r>
      <w:r w:rsidRPr="000A32C3">
        <w:rPr>
          <w:rFonts w:ascii="Times New Roman" w:hAnsi="Times New Roman"/>
          <w:sz w:val="24"/>
          <w:szCs w:val="24"/>
        </w:rPr>
        <w:t>формирование  литературоведческих знаний, необходимых для совершенствования читательской деятельности у студентов и организации самостоятельной читательской деятельности младших школьников.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>дисциплины являются: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развивать умения литературоведческого и школьного анализа художественного текста;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формировать представления о целях, содержании и методах обучения литературе на начальном этапе литературного образования;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мотивировать студентов к применению теоретических знаний при проектировании образовательного процесса в начальной школе.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Чтение младших школьников привлекает внимание исследователей разных областей знаний: педагогов, психологов, специалистов по детской литературе, социологов, </w:t>
      </w:r>
      <w:proofErr w:type="spellStart"/>
      <w:r w:rsidRPr="000A32C3">
        <w:rPr>
          <w:rFonts w:ascii="Times New Roman" w:hAnsi="Times New Roman"/>
          <w:sz w:val="24"/>
          <w:szCs w:val="24"/>
        </w:rPr>
        <w:t>библиотековедов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, исследователей проблем детской речи.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Чтение осуществляется с помощью литературы, но основной проблемой является овладение прочными навыками чтения и способами работами с художественным, научно-познавательным текстами, с детской периодикой.</w:t>
      </w:r>
      <w:proofErr w:type="gramEnd"/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 связи с этим основу лекционных занятий по дисциплине составляет материал об особенностях и закономерностях становления у младших школьников интереса к детским книгам и самостоятельному изучению таких книг.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На практических занятиях студенты должны научиться определять психолого-педагогические и общеязыковые предпосылки развития читательских интересов младших школьников; познакомиться с принципами отбора детских книг к урокам, должны рассмотреть варианты работы с детской книгой в современных системах литературного чтения.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Дисциплина «Теория и практика читательской деятельности» относится к вариативной части (1.2.1). Для освоения дисциплины «Теория и практика читательской деятельности» студенты используют знания, умения, навыки, сформированные в процессе изучения дисциплины «Литература с основами  литературоведения».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Критерием уровня усвоения курса теория и практика читательской деятельности наряду со знанием теоретического материала служат умения, которые студент обнаруживает в период педагогической практики. В результате изучения курса теория и практика читательской деятельности и освоения педагогической практики студенты должны приобрести следующие умения: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1. Разбираться в содержании и требованиях программы по литературному чтению и других руководящих документов, а также в содержании и методическом аппарате школьных книг по литературному чтению, в структуре и замысле учебных пособий для учащихся, правильно реализовать требования программы, методические возможности учебников и пособий в учебно-воспитательной работе.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2. Ставить и решать образовательные, развивающие и воспитательные задачи на уроках  литературного чтения.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3. Самостоятельно подбирать и правильно использовать учебный материал по литературному чтению, обоснованно выбирать методы и методические приемы, демонстрировать учащимся образцы чтения, речи, обеспечивать целенаправленность речевой среды и высокую культуру речи на уроках.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4. Соотносить и связывать материал по литературному чтению со знаниями по педагогике, психологии, языкознанию, литературоведению; за конкретными методическими приемами обнаруживать закономерности психической деятельности, развития и воспитания.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Теория и практика читательской деятельности связана со следующими дисциплинами учебного плана: Методика обучения русскому языку и литературному чтению, Культура речи, Литература с основами литературоведения.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3</w:t>
      </w:r>
      <w:r w:rsidRPr="000A32C3">
        <w:rPr>
          <w:rFonts w:ascii="Times New Roman" w:hAnsi="Times New Roman"/>
          <w:b/>
          <w:sz w:val="24"/>
          <w:szCs w:val="24"/>
        </w:rPr>
        <w:t>. Методика обучения математик</w:t>
      </w:r>
      <w:r w:rsidR="003918D3" w:rsidRPr="000A32C3">
        <w:rPr>
          <w:rFonts w:ascii="Times New Roman" w:hAnsi="Times New Roman"/>
          <w:b/>
          <w:sz w:val="24"/>
          <w:szCs w:val="24"/>
        </w:rPr>
        <w:t>е</w:t>
      </w:r>
      <w:r w:rsidRPr="000A32C3">
        <w:rPr>
          <w:rFonts w:ascii="Times New Roman" w:hAnsi="Times New Roman"/>
          <w:b/>
          <w:sz w:val="24"/>
          <w:szCs w:val="24"/>
        </w:rPr>
        <w:t xml:space="preserve"> в начальной школе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«Методика обучения математик</w:t>
      </w:r>
      <w:r w:rsidR="003918D3" w:rsidRPr="000A32C3">
        <w:rPr>
          <w:rFonts w:ascii="Times New Roman" w:hAnsi="Times New Roman"/>
          <w:sz w:val="24"/>
          <w:szCs w:val="24"/>
        </w:rPr>
        <w:t>е</w:t>
      </w:r>
      <w:r w:rsidRPr="000A32C3">
        <w:rPr>
          <w:rFonts w:ascii="Times New Roman" w:hAnsi="Times New Roman"/>
          <w:sz w:val="24"/>
          <w:szCs w:val="24"/>
        </w:rPr>
        <w:t xml:space="preserve"> в начальной школе»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</w:rPr>
        <w:t xml:space="preserve"> формирование педагогического мышления студентов, в основе которого лежат интегрированные профессиональные знания; подготовка будущих учителей начальных классов к творческой педагогической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дать студентам теоретические знания по методике математики в соответствии с программой курса и научить применять их на практике.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научить студентов ориентироваться в различных программах и УМК по математике для начальной школы, в традиционных и инновационных </w:t>
      </w:r>
      <w:proofErr w:type="gramStart"/>
      <w:r w:rsidRPr="000A32C3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к обучению математике младших школьников.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основные профессиональные умения, необходимые для проектирования, проведения и анализа уроков математики.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«Методика обучения математик</w:t>
      </w:r>
      <w:r w:rsidR="003918D3" w:rsidRPr="000A32C3">
        <w:rPr>
          <w:rFonts w:ascii="Times New Roman" w:hAnsi="Times New Roman"/>
          <w:sz w:val="24"/>
          <w:szCs w:val="24"/>
        </w:rPr>
        <w:t>е</w:t>
      </w:r>
      <w:r w:rsidRPr="000A32C3">
        <w:rPr>
          <w:rFonts w:ascii="Times New Roman" w:hAnsi="Times New Roman"/>
          <w:sz w:val="24"/>
          <w:szCs w:val="24"/>
        </w:rPr>
        <w:t xml:space="preserve"> в начальной школе» относится к вариативной части (1.2.1.)</w:t>
      </w:r>
    </w:p>
    <w:p w:rsidR="003034D2" w:rsidRPr="000A32C3" w:rsidRDefault="003034D2" w:rsidP="00AF52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данной  дисциплины студенты используют знания, умения, навыки, сформированные в процессе изучения дисциплин: «Педагогика», «Психология», «Возрастная анатомия, физиология и гигиена», «Педагогическая риторика», «Информационные технологии в образовании».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– знать: современные информационные технологии, используемые в образовании; сущность и структуру образовательных процессов;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ценностные основы образования и профессиональной деятельности;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методологию педагогических исследований проблем образования;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закономерности физиологического и психического развития и особенности проявления в образовательном процессе;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основные средства и  приемы педагогического общения; способы взаимодействия педагога с различными субъектами педагогического процесса;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способы построения межличностных отношений; способы профессионального самопознания и саморазвития.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 уметь: системно анализировать и выбирать образовательные и воспитательные концепции;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 педагогической диагностики для решения профессиональных задач;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учитывать в педагогическом взаимодействии особенности индивидуального развития учащихся;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проектировать учебно-воспитательный процесс с использованием современных технологий; использовать современные образовательные ресурсы;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создавать педагогически целесообразную и психологически безопасную образовательную среду;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использовать современные информационно-коммуникационные технологии в процессе образовательной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Методика обучения математики в начальной школе связана со следующими дисциплинами учебного плана: Математика, Методика начального математического образования.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4</w:t>
      </w:r>
      <w:r w:rsidRPr="000A32C3">
        <w:rPr>
          <w:rFonts w:ascii="Times New Roman" w:hAnsi="Times New Roman"/>
          <w:b/>
          <w:sz w:val="24"/>
          <w:szCs w:val="24"/>
        </w:rPr>
        <w:t>. Методика начального математического образования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«Методика начального математического образования»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</w:rPr>
        <w:t xml:space="preserve"> совершенствование системы усвоения студентами содержания, методов, приемов изучения основных разделов начального курса математики, традиционных форм, современных технологий, методов, средств обучения младших школьников математике; формирование у студентов методических знаний, умений, мотивации и опыта продуктивной деятельности для реализации на практике идей творческого развития учащихся начальных классов в процессе обучения математике.</w:t>
      </w:r>
      <w:proofErr w:type="gramEnd"/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раскрыть значение </w:t>
      </w:r>
      <w:proofErr w:type="gramStart"/>
      <w:r w:rsidRPr="000A32C3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в общем и профессиональном образовании, психолого-педагогические аспекты усвоения предмета, взаимоотношения школьного курса математики с математикой как наукой и важнейшими областями ее применения;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развить умения студентов, соответствующие базовому и специальному уровням профессиональной компетентности учителя начальных классов, в области обучения математике; 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развивать умения студентов в использовании возможностей образовательной среды для обеспечения качества обучения учащихся начальных классов математике, в том числе с применением информационных технологий;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научить студентов ориентироваться в различных программах и УМК по математике для начальной школы, в традиционных и инновационных </w:t>
      </w:r>
      <w:proofErr w:type="gramStart"/>
      <w:r w:rsidRPr="000A32C3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к обучению математике младших школьников;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обеспечить готовность выпускника вуза к воспитанию личности ребенка в процессе обучения математике, развитию его способностей, формированию желания и умения учиться, приобретать опыт общения и сотрудничества;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выработать у студентов основные практические умения в организации урочной и внеклассной работы по математике с использованием технологий, соответствующих возрастным особенностям обучающихся;</w:t>
      </w:r>
    </w:p>
    <w:p w:rsidR="003034D2" w:rsidRPr="000A32C3" w:rsidRDefault="003034D2" w:rsidP="00AF52C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подготовить студентов к педагогической практике в школе и к будущей профессиональной деятельности в качестве учителя начальных классов.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«Методика начального математического образования» относится к вариативной части (1.2.1.6.)</w:t>
      </w:r>
    </w:p>
    <w:p w:rsidR="003034D2" w:rsidRPr="000A32C3" w:rsidRDefault="003034D2" w:rsidP="00AF52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данной  дисциплины студенты используют знания, умения, навыки, сформированные в процессе изучения дисциплин: «Педагогика», «Психология», «Возрастная анатомия, физиология и гигиена», «Педагогическая риторика», «Информационные технологии в образовании».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Знать: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современные информационные технологии, используемые в образовании; сущность и структуру образовательных процессов;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ценностные основы образования и профессиональной деятельности;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методологию педагогических исследований проблем образования;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закономерности физиологического и психического развития и особенности проявления в образовательном процессе;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основные средства и  приемы педагогического общения; способы взаимодействия педагога с различными субъектами педагогического процесса;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способы построения межличностных отношений; способы профессионального самопознания и саморазвития.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Уметь: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системно анализировать и выбирать образовательные и воспитательные концепции;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 педагогической диагностики для решения профессиональных задач;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учитывать в педагогическом взаимодействии особенности индивидуального развития учащихся;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проектировать учебно-воспитательный процесс с использованием современных технологий; использовать современные образовательные ресурсы;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создавать педагогически целесообразную и психологически безопасную образовательную среду;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использовать современные информационно-коммуникационные технологии в процессе образовательной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Методика начального математического образования связана со следующими дисциплинами учебного плана: Математика, Методика обучения математики в начальной школе.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5</w:t>
      </w:r>
      <w:r w:rsidRPr="000A32C3">
        <w:rPr>
          <w:rFonts w:ascii="Times New Roman" w:hAnsi="Times New Roman"/>
          <w:b/>
          <w:sz w:val="24"/>
          <w:szCs w:val="24"/>
        </w:rPr>
        <w:t>. Естествознание (землеведение)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«Естествознание (землеведение)»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физической географии.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овладение специальной географической терминологией;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ознакомление с особенностями строения и функционирования оболочек Земли.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- дисциплина «Естествознание (землеведение)» относится к вариативной части (1.2.1.)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освоения данной  дисциплины студенты используют знания, умения, навыки, сформированные на предыдущем (школьном) уровне образования в процессе изучения предметов географического цикла.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знаниями о системе и многообразии живой и неживой природы;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комплекс географических понятий, проводить поисковую и исследовательскую работу.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Естествознание (землеведение) связана со следующими дисциплинами учебного плана: Методика изучения учебного предмета Окружающий мир, Естественнонаучная картина мира.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6</w:t>
      </w:r>
      <w:r w:rsidRPr="000A32C3">
        <w:rPr>
          <w:rFonts w:ascii="Times New Roman" w:hAnsi="Times New Roman"/>
          <w:b/>
          <w:sz w:val="24"/>
          <w:szCs w:val="24"/>
        </w:rPr>
        <w:t>. Естествознание (ботаника)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«Естествознание (ботаника)»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</w:rPr>
        <w:t xml:space="preserve"> формирование систематизированных </w:t>
      </w:r>
      <w:r w:rsidRPr="000A32C3">
        <w:rPr>
          <w:rFonts w:ascii="Times New Roman" w:hAnsi="Times New Roman"/>
          <w:bCs/>
          <w:sz w:val="24"/>
          <w:szCs w:val="24"/>
        </w:rPr>
        <w:t>знаний по основным разделам ботаники, привить навыки выполнения лабораторных исследований с целью дальнейшего их использования в будущей педагогической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овладение специальной ботанической терминологией;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ознакомление с особенностями строения и функционирования и происхождения различных групп растений.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«Естествознание (ботаника)» относится к вариативной части (1.2.1.)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освоения данной  дисциплины студенты используют знания, умения, навыки, сформированные на предыдущем (школьном) уровне образования в процессе изучения предметов биологического цикла.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знаниями о системе и многообразии живой природы;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комплекс ботанических понятий, проводить поисковую и исследовательскую работу.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Естествознание (ботаника) связана со следующими дисциплинами учебного плана: Методика изучения учебного предмета Окружающий мир, Естественнонаучная картина мира.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7</w:t>
      </w:r>
      <w:r w:rsidRPr="000A32C3">
        <w:rPr>
          <w:rFonts w:ascii="Times New Roman" w:hAnsi="Times New Roman"/>
          <w:b/>
          <w:sz w:val="24"/>
          <w:szCs w:val="24"/>
        </w:rPr>
        <w:t>. Естествознание (зоология)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«Естествознание (зоология)»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sz w:val="24"/>
          <w:szCs w:val="24"/>
        </w:rPr>
        <w:t xml:space="preserve"> формирование систематизированных </w:t>
      </w:r>
      <w:r w:rsidRPr="000A32C3">
        <w:rPr>
          <w:rFonts w:ascii="Times New Roman" w:hAnsi="Times New Roman"/>
          <w:bCs/>
          <w:sz w:val="24"/>
          <w:szCs w:val="24"/>
        </w:rPr>
        <w:t xml:space="preserve">знаний </w:t>
      </w:r>
      <w:r w:rsidRPr="000A32C3">
        <w:rPr>
          <w:rFonts w:ascii="Times New Roman" w:hAnsi="Times New Roman"/>
          <w:sz w:val="24"/>
          <w:szCs w:val="24"/>
        </w:rPr>
        <w:t>в области общей зоологии и ботаники.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овладение специальной зоологической  и ботанической терминологией;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ознакомление с особенностями строения и функционирования и происхождения различных групп животных и растений.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lastRenderedPageBreak/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«Естествознание (зоология)» относится к вариативной части (1.2.1)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освоения данной  дисциплины студенты используют знания, умения, навыки, сформированные на предыдущем (школьном) уровне образования в процессе изучения предметов зоологического и биологического цикла.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дисциплине студент должен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знаниями о системе и многообразии живой природы;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сравнивать и делать обобщения;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комплекс зоологических и ботанических понятий, проводить поисковую и исследовательскую работу.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Естествознание (зоология) связана со следующими дисциплинами учебного плана: Методика изучения учебного предмета Окружающий мир, Естественнонаучная картина мира.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1.2.1.1</w:t>
      </w:r>
      <w:r w:rsidR="003B1FC1" w:rsidRPr="000A32C3">
        <w:rPr>
          <w:rFonts w:ascii="Times New Roman" w:hAnsi="Times New Roman"/>
          <w:b/>
          <w:sz w:val="24"/>
          <w:szCs w:val="24"/>
        </w:rPr>
        <w:t>8</w:t>
      </w:r>
      <w:r w:rsidRPr="000A32C3">
        <w:rPr>
          <w:rFonts w:ascii="Times New Roman" w:hAnsi="Times New Roman"/>
          <w:b/>
          <w:sz w:val="24"/>
          <w:szCs w:val="24"/>
        </w:rPr>
        <w:t>. Методика изучения учебного предмета «Окружающий мир»</w:t>
      </w:r>
    </w:p>
    <w:p w:rsidR="003034D2" w:rsidRPr="000A32C3" w:rsidRDefault="003034D2" w:rsidP="00AF5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В содержании дисциплины рассматриваются </w:t>
      </w:r>
      <w:r w:rsidRPr="000A32C3">
        <w:rPr>
          <w:rFonts w:ascii="Times New Roman" w:hAnsi="Times New Roman"/>
          <w:sz w:val="24"/>
          <w:szCs w:val="24"/>
        </w:rPr>
        <w:t>теоретические и прикладные основы педагогических и методических наук, истории развития школьной системы, а также современные проблемы методики естествознания, обществознания и пути их решения.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 Раскрываются </w:t>
      </w:r>
      <w:r w:rsidRPr="000A32C3">
        <w:rPr>
          <w:rFonts w:ascii="Times New Roman" w:hAnsi="Times New Roman"/>
          <w:sz w:val="24"/>
          <w:szCs w:val="24"/>
        </w:rPr>
        <w:t xml:space="preserve">основные этапы развития методики естествознания как науки, ее современное состояние в стране и за рубежом, особенности программ, учебников, методических пособий в различные исторические периоды. Особое внимание программа уделяет вопросам форм, методов и методических приемов обучения школьников, задачам воспитывающего, развивающего обучения учащихся начальных классов, формированию знаний, умений и навыков экологической культуры и здорового образа жизни.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«Методика изучения учебного предмета «Окружающий мир»» является</w:t>
      </w:r>
      <w:proofErr w:type="gramStart"/>
      <w:r w:rsidRPr="000A32C3">
        <w:rPr>
          <w:rFonts w:ascii="Times New Roman" w:hAnsi="Times New Roman"/>
          <w:b/>
          <w:sz w:val="24"/>
          <w:szCs w:val="24"/>
        </w:rPr>
        <w:t>:</w:t>
      </w:r>
      <w:r w:rsidRPr="000A32C3">
        <w:rPr>
          <w:rFonts w:ascii="Times New Roman" w:hAnsi="Times New Roman"/>
          <w:color w:val="222222"/>
          <w:sz w:val="24"/>
          <w:szCs w:val="24"/>
        </w:rPr>
        <w:t>п</w:t>
      </w:r>
      <w:proofErr w:type="gramEnd"/>
      <w:r w:rsidRPr="000A32C3">
        <w:rPr>
          <w:rFonts w:ascii="Times New Roman" w:hAnsi="Times New Roman"/>
          <w:color w:val="222222"/>
          <w:sz w:val="24"/>
          <w:szCs w:val="24"/>
        </w:rPr>
        <w:t xml:space="preserve">олучение знаний </w:t>
      </w:r>
      <w:r w:rsidRPr="000A32C3">
        <w:rPr>
          <w:rFonts w:ascii="Times New Roman" w:hAnsi="Times New Roman"/>
          <w:sz w:val="24"/>
          <w:szCs w:val="24"/>
        </w:rPr>
        <w:t>и умений применения новых технологий обучения в школе, создание и использование материальных и дидактических средств обучения.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оперировать основными понятиями, категориями, идеями предметов естествоведческого и обществоведческого циклов, овладеть методикой их развития;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овладеть целой системой знаний и умений, необходимых преподавателю интегрированного курса «Окружающий мир» в сельской малокомплектной школе;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организации внеурочной и внеклассной работы по курсу «Окружающий мир», как в городской, так и в сельской школе.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«Методика изучения учебного предмета «Окружающий мир» относится к вариативной части (1.2.1.)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освоения данной  дисциплины будущему педагогу необходимо знать основные этапы развития методики естествознания как науки, ее современное состояние в стране и за рубежом, особенности программ, учебников, методических пособий в различные исторические периоды.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Студент, изучивший дисциплину, должен </w:t>
      </w:r>
      <w:r w:rsidRPr="000A32C3">
        <w:rPr>
          <w:rFonts w:ascii="Times New Roman" w:hAnsi="Times New Roman"/>
          <w:bCs/>
          <w:sz w:val="24"/>
          <w:szCs w:val="24"/>
        </w:rPr>
        <w:t>знать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историю методики преподавания естествознания, природоведения и  окружающего мира в России, в том числе современные тенденции начального естественнонаучного и обществоведческого образования;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предмет, объект, цели, задачи и место курса «Окружающий мир» в системе начального образования, а также используемые методы исследования в области преподавания окружающего мира;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- основные принципы отбора материала естественнонаучной, обществоведческой направленности, специфику тематического раскрытия образовательной области «Естествознание» и «Обществознание» в рамках современных вариативных программ;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содержание образовательного компонента «Окружающий мир» в начальной школе и возможности применения инновационных педагогических технологий в процессе ознакомления детей с окружающим миром;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пути формирования природоведческих и обществоведческих представлений и понятий;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классификацию приемов, методов обучения окружающему миру;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специфику и особенности применения словесных наглядных, практических методов обучения окружающему миру в начальной школе;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характеристику и методику использования разнообразных средств обучения;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специфику организационных форм обучения; типологию, структуру и методику проведения различных типов уроков, экскурсий, внеурочных и внеклассных занятий по окружающему миру;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технологию современного экологического образования младших школьников;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2C3">
        <w:rPr>
          <w:rFonts w:ascii="Times New Roman" w:hAnsi="Times New Roman"/>
          <w:bCs/>
          <w:sz w:val="24"/>
          <w:szCs w:val="24"/>
        </w:rPr>
        <w:t>уметь: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свободно ориентироваться в многообразии современных программ по окружающему миру;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организовывать наблюдения детей за природными и социальными объектами и явлениями, при проведении опытной работы, использовать результаты наблюдений в учебном процессе;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проводить диагностическое исследование уровня естественнонаучного образования и экологической воспитанности младшего школьника;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проводить опыты, практические работы по окружающему миру;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применять промышленные и изготавливать собственные средства обучения;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организовывать и проводить с младшими школьниками различные виды внеурочной, внеклассной работы, в том числе природоохранительной направленности; осуществлять пропаганду экологического воспитания учеников начальных классов;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осуществлять аргументированную оценку деятельности детей, педагогов, родителей и соотносить свой опыт с существующими педагогическими теоретическими и практическими наработками; систематически заниматься самообразованием, внедряя современных технологии изучения окружающего мира;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разрабатывать учебно-методическую документацию в области образования младших школьников окружающему миру;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оценивать учебно-исследовательскую деятельность членов студенческой группы, проводить самоанализ и доказательно отстаивать свою точку зрения по методическим вопросам;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2C3">
        <w:rPr>
          <w:rFonts w:ascii="Times New Roman" w:hAnsi="Times New Roman"/>
          <w:bCs/>
          <w:sz w:val="24"/>
          <w:szCs w:val="24"/>
        </w:rPr>
        <w:t>владеть: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отбора и конструирования содержания занятий по окружающему миру, руководствуясь индивидуальными особенностями класса; определения типологии, структуры, методов, методических приемов обучения, наиболее приемлемой формы подачи учебного материала с учетом возрастных психолого-физиологических, педагогических возможностей детей и в опоре на знания специально выбранной программы;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составления тематических и поурочных планов по курсу «Окружающий мир»;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определения системы представлений, понятий по программе курса, раздела, темы определенного урока окружающего мира; формулирования образовательных, развивающих и воспитательных задач;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самостоятельного проведения психолого-педагогических исследований по проблемам обучения учащихся начальных классов курсу «Окружающий мир» (реферат, курсовая и дипломная работы).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Дисциплина Методика изучения учебного предмета Окружающий мир связана со следующими дисциплинами учебного плана: Естественнонаучная картина мира, Естествознание.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</w:t>
      </w:r>
      <w:r w:rsidR="003B1FC1" w:rsidRPr="000A32C3">
        <w:rPr>
          <w:rFonts w:ascii="Times New Roman" w:hAnsi="Times New Roman"/>
          <w:b/>
          <w:sz w:val="24"/>
          <w:szCs w:val="24"/>
        </w:rPr>
        <w:t>19</w:t>
      </w:r>
      <w:r w:rsidRPr="000A32C3">
        <w:rPr>
          <w:rFonts w:ascii="Times New Roman" w:hAnsi="Times New Roman"/>
          <w:b/>
          <w:sz w:val="24"/>
          <w:szCs w:val="24"/>
        </w:rPr>
        <w:t>. Методика начального технологического образования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0A32C3">
        <w:rPr>
          <w:rFonts w:ascii="Times New Roman" w:hAnsi="Times New Roman"/>
          <w:sz w:val="24"/>
          <w:szCs w:val="24"/>
        </w:rPr>
        <w:t>Методика начального технологического образования</w:t>
      </w:r>
      <w:r w:rsidRPr="000A32C3">
        <w:rPr>
          <w:rFonts w:ascii="Times New Roman" w:hAnsi="Times New Roman"/>
          <w:color w:val="000000"/>
          <w:sz w:val="24"/>
          <w:szCs w:val="24"/>
        </w:rPr>
        <w:t>» призвана обеспечить выпускнику профессиональную подготовку, на базе которой он сможет осуществить преподавание уроков технологии в начальных классах по любой из программ, которые рекомендованы Министерством образования Российской Федерации.</w:t>
      </w:r>
    </w:p>
    <w:p w:rsidR="003034D2" w:rsidRPr="000A32C3" w:rsidRDefault="003034D2" w:rsidP="00AF52C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«Методика начального технологического образования» является</w:t>
      </w:r>
      <w:r w:rsidRPr="000A32C3">
        <w:rPr>
          <w:rFonts w:ascii="Times New Roman" w:hAnsi="Times New Roman"/>
          <w:b/>
          <w:sz w:val="24"/>
          <w:szCs w:val="24"/>
        </w:rPr>
        <w:t>:</w:t>
      </w:r>
    </w:p>
    <w:p w:rsidR="003034D2" w:rsidRPr="000A32C3" w:rsidRDefault="003034D2" w:rsidP="00AF52C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профессиональные компетенции у студентов на основе обучения их методике преподавания технологии с практикумом;</w:t>
      </w:r>
    </w:p>
    <w:p w:rsidR="003034D2" w:rsidRPr="000A32C3" w:rsidRDefault="003034D2" w:rsidP="00AF52C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создать студентам условия для развития самопознания, самоопределения, самовыражения, самоутверждения, самооценки, самореализации;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у студентов в процессе обучения дисциплине такие качества личности, как мобильность, умение работать в коллективе, принимать решения в стандартных и нестандартных ситуациях, ответственность, толерантность.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способствовать освоению студентами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психолого-педагогическими основами методики преподавания технологии младших школьников;</w:t>
      </w:r>
    </w:p>
    <w:p w:rsidR="003034D2" w:rsidRPr="000A32C3" w:rsidRDefault="003034D2" w:rsidP="00AF52C6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развивать умения анализировать современные программы и учебные пособия по технологии;</w:t>
      </w:r>
    </w:p>
    <w:p w:rsidR="003034D2" w:rsidRPr="000A32C3" w:rsidRDefault="003034D2" w:rsidP="00AF52C6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обеспечить овладение студентами </w:t>
      </w:r>
      <w:r w:rsidRPr="000A32C3">
        <w:rPr>
          <w:rFonts w:ascii="Times New Roman" w:hAnsi="Times New Roman"/>
          <w:color w:val="000000"/>
          <w:sz w:val="24"/>
          <w:szCs w:val="24"/>
        </w:rPr>
        <w:t>практическим применением и обращением с простейшими инструментами и приспособлениями при обработке различных материалов, соблюдению правил безопасности и гигиены труда;</w:t>
      </w:r>
    </w:p>
    <w:p w:rsidR="003034D2" w:rsidRPr="000A32C3" w:rsidRDefault="003034D2" w:rsidP="00AF52C6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создать условия для развития у студентов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умений планировать свою работу, организовывать рабочее место, производить технологические операции, осуществлять самоконтроль в труде; </w:t>
      </w:r>
    </w:p>
    <w:p w:rsidR="003034D2" w:rsidRPr="000A32C3" w:rsidRDefault="003034D2" w:rsidP="00AF52C6">
      <w:pPr>
        <w:widowControl w:val="0"/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способствовать определению представлений у студентов о 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современных требованиях к уроку технологии;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отработать умения работы с приемами конструирования различных изделий из наиболее распространенных материалов (бумажные, текстильные и природные материалы, синтетические, полуфабрикаты).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«Методика начального технологического образования» относится к вариативной части (1.2.1)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освоения данной  дисциплины используются знания, умения и способности, сформированные на предыдущем уровне образования в процессе изучения предметов «Введение в педагогику» и «Теория обучения и воспитания», а также в ходе освоения студентами специализированных дисциплин.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Студент, изучивший дисциплину, должен </w:t>
      </w:r>
      <w:r w:rsidRPr="000A32C3">
        <w:rPr>
          <w:rFonts w:ascii="Times New Roman" w:hAnsi="Times New Roman"/>
          <w:bCs/>
          <w:sz w:val="24"/>
          <w:szCs w:val="24"/>
        </w:rPr>
        <w:t>знать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иметь достаточно полное представление о роли и месте предмета «Технология» в образовании, воспитании и развитии младших школьников, знать особенности различных программ по технологии для начальной школы; 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знать правила экономного расходования материалов, ТБ и гигиены труда;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Уметь: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уметь разрабатывать структуру урока технологии;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уметь самостоятельно выбирать методы, формы и средства обучения для конкретных уроков технологии;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– определять степень и глубину освоения младшими школьниками программного материала, выявлять их индивидуальные особенности, прививать первичные умения самостоятельного пополнения знаний;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составлять технологическую (инструкционную) карту для выполнения изделия, проекта;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Владеть:</w:t>
      </w:r>
    </w:p>
    <w:p w:rsidR="003034D2" w:rsidRPr="000A32C3" w:rsidRDefault="003034D2" w:rsidP="00AF52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владеть необходимыми навыками использования различных материалов и инструментов в творческих работах на уроках технологии;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владеть приемами активизации творческих способностей младших школьников на уроках технологии.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Методика начального технологического образования связана со следующими дисциплинами учебного плана: Педагогика, Теория обучения, Теория воспитания.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1.2.1.2</w:t>
      </w:r>
      <w:r w:rsidR="003B1FC1" w:rsidRPr="000A32C3">
        <w:rPr>
          <w:rFonts w:ascii="Times New Roman" w:hAnsi="Times New Roman"/>
          <w:b/>
          <w:sz w:val="24"/>
          <w:szCs w:val="24"/>
        </w:rPr>
        <w:t>0</w:t>
      </w:r>
      <w:r w:rsidRPr="000A32C3">
        <w:rPr>
          <w:rFonts w:ascii="Times New Roman" w:hAnsi="Times New Roman"/>
          <w:b/>
          <w:sz w:val="24"/>
          <w:szCs w:val="24"/>
        </w:rPr>
        <w:t>. Технология развития детского изобразительного творчества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освоения дисциплины «Технология развития детского изобразительного творчества» является подготовка студентов к творческой педагогической деятельности, овладение знаниями, практическими умениями и необходимыми навыками для обучения и воспитания детей младшего школьного возраста в области художественно-эстетического образования, учитывая их возрастные особенности.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 результате освоения дисциплины студент должен овладеть основами изобразительного искусства, музыкального образования и ручного труда, методикой их преподавания в начальной школе, проведения практических занятий и оценки творческих работ детей. Студент должен быть готов к реализации преемственности между дошкольным, начальным и средним звеном образования, к организации культурно-просветительской деятельности в системе дополнительного образования.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раскрыть психолого-педагогические и научно-теоретические основы, а также современную проблематику методики преподавания дисциплин  художественно-эстетического цикла;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познакомить студентов с современными программами, учебными пособиями и требованиями к занятиям по технологии, изобразительному искусству и музыке в системе непрерывного художественно-эстетического воспитания и образования детей младшего школьного возраста;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подготовить студентов к осуществлению преемственности между дошкольным и начальным звеньями образования, как двустороннего процесса, при котором на дошкольной ступени обучения формируются фундаментальные качества личности ребенка, необходимые для успешного обучения в школе;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способствовать развитию у студентов педагогических и художественно-творческих способностей средствами народного, классического и современного искусства, через собственное творчество и интеграцию различных видов художественной деятельности;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способствовать развитию у студентов познавательных интересов, осознанию тесной взаимосвязи между творчеством и наличием нравственно-волевых качеств (при создании творческих работ), а также воспитанию нравственно-ценностных мотивов деятельности;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 xml:space="preserve">способствовать эстетическому развитию студентов в процессе восприятия природы и искусства, формирования у них личностной </w:t>
      </w:r>
      <w:proofErr w:type="gramStart"/>
      <w:r w:rsidRPr="000A32C3">
        <w:rPr>
          <w:rFonts w:ascii="Times New Roman" w:hAnsi="Times New Roman"/>
          <w:sz w:val="24"/>
          <w:szCs w:val="24"/>
        </w:rPr>
        <w:t>позиции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как при восприятии произведений искусства, так и в процессе собственного творчества;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обучить современным и прогрессивным  методам изготовления творческих учебных изделий и учебно-наглядных пособий, необходимых для ведения учебно-</w:t>
      </w:r>
      <w:r w:rsidRPr="000A32C3">
        <w:rPr>
          <w:rFonts w:ascii="Times New Roman" w:hAnsi="Times New Roman"/>
          <w:sz w:val="24"/>
          <w:szCs w:val="24"/>
        </w:rPr>
        <w:lastRenderedPageBreak/>
        <w:t xml:space="preserve">воспитательного процесса в области </w:t>
      </w:r>
      <w:proofErr w:type="spellStart"/>
      <w:r w:rsidRPr="000A32C3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образования с использованием инновационных средств обучения;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подготовка студентов к использованию полученных знаний, умений и навыков профессиональной педагогической и культурно-просветительской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«Технология развития детского изобразительного творчества» относится к профессиональному циклу дисциплин и входит  в состав его вариативной части (1.2.1.).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Профильными для данной дисциплины являются как педагогическая, так и культурно-просветительская профессиональная деятельность бакалавров.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готовит к решению следующих задач профессиональной деятельности: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 области педагогической деятельности: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использование современных, научно обоснованных приемов и методов в процессе обучения в соответствии с образовательной программой и возрастными особенностями детей младшего школьного возраста;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раскрытие психологических и педагогических основ художественно-эстетического развития детей младшего школьного возраста на основе индивидуального подхода;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применение инновационных средств обучения, информационных и компьютерных технологий для осуществления углубленного и целостного изучения дисциплины.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 области культурно-просветительской деятельности: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формирование общей культура студентов;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eastAsia="F1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</w:t>
      </w:r>
      <w:r w:rsidRPr="000A32C3">
        <w:rPr>
          <w:rFonts w:ascii="Times New Roman" w:hAnsi="Times New Roman"/>
          <w:sz w:val="24"/>
          <w:szCs w:val="24"/>
        </w:rPr>
        <w:tab/>
        <w:t>развитие художественного творчества в едином процессе ознакомления с элементами художественной культуры и эстетическими ценностями своего народа.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Технология развития детского изобразительного творчества связана со следующими дисциплинами учебного плана: Педагогика, Теория обучения, Теория воспитания, Методика начального технологического образования.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8D019C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1.2.1.21.1. Практический курс иностранного языка</w:t>
      </w:r>
    </w:p>
    <w:p w:rsidR="008D019C" w:rsidRPr="000A32C3" w:rsidRDefault="008D019C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освоения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владение грамматико-морфологическими нормами иностранного языка, необходимыми для формирования коммуникативной компетенции и для решения типовых задач профессиональной деятельности учителя иностранного языка. </w:t>
      </w:r>
    </w:p>
    <w:p w:rsidR="008D019C" w:rsidRPr="000A32C3" w:rsidRDefault="008D019C" w:rsidP="00AF52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Задачи дисциплины:</w:t>
      </w:r>
    </w:p>
    <w:p w:rsidR="004D2A4A" w:rsidRPr="000A32C3" w:rsidRDefault="004D2A4A" w:rsidP="00AF52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способствовать использовани</w:t>
      </w:r>
      <w:r w:rsidR="00B51660" w:rsidRPr="000A32C3">
        <w:rPr>
          <w:rFonts w:ascii="Times New Roman" w:hAnsi="Times New Roman"/>
          <w:sz w:val="24"/>
          <w:szCs w:val="24"/>
        </w:rPr>
        <w:t>ю</w:t>
      </w:r>
      <w:r w:rsidRPr="000A32C3">
        <w:rPr>
          <w:rFonts w:ascii="Times New Roman" w:hAnsi="Times New Roman"/>
          <w:sz w:val="24"/>
          <w:szCs w:val="24"/>
        </w:rPr>
        <w:t xml:space="preserve"> языковых сре</w:t>
      </w:r>
      <w:proofErr w:type="gramStart"/>
      <w:r w:rsidRPr="000A32C3">
        <w:rPr>
          <w:rFonts w:ascii="Times New Roman" w:hAnsi="Times New Roman"/>
          <w:sz w:val="24"/>
          <w:szCs w:val="24"/>
        </w:rPr>
        <w:t>дств дл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я достижения коммуникативных целей в конкретной ситуации устного и письменного общения на изучаемом иностранном языке; </w:t>
      </w:r>
    </w:p>
    <w:p w:rsidR="004D2A4A" w:rsidRPr="000A32C3" w:rsidRDefault="004D2A4A" w:rsidP="00AF52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раскрыть способы словоизменения, словообразования, словосочетания для структурного оформления речи;  </w:t>
      </w:r>
    </w:p>
    <w:p w:rsidR="004D2A4A" w:rsidRPr="000A32C3" w:rsidRDefault="00B51660" w:rsidP="00AF52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</w:t>
      </w:r>
      <w:r w:rsidR="004D2A4A" w:rsidRPr="000A32C3">
        <w:rPr>
          <w:rFonts w:ascii="Times New Roman" w:hAnsi="Times New Roman"/>
          <w:sz w:val="24"/>
          <w:szCs w:val="24"/>
        </w:rPr>
        <w:t>способствовать использовани</w:t>
      </w:r>
      <w:r w:rsidRPr="000A32C3">
        <w:rPr>
          <w:rFonts w:ascii="Times New Roman" w:hAnsi="Times New Roman"/>
          <w:sz w:val="24"/>
          <w:szCs w:val="24"/>
        </w:rPr>
        <w:t>ю</w:t>
      </w:r>
      <w:r w:rsidR="004D2A4A" w:rsidRPr="000A32C3">
        <w:rPr>
          <w:rFonts w:ascii="Times New Roman" w:hAnsi="Times New Roman"/>
          <w:sz w:val="24"/>
          <w:szCs w:val="24"/>
        </w:rPr>
        <w:t xml:space="preserve"> языковы</w:t>
      </w:r>
      <w:r w:rsidRPr="000A32C3">
        <w:rPr>
          <w:rFonts w:ascii="Times New Roman" w:hAnsi="Times New Roman"/>
          <w:sz w:val="24"/>
          <w:szCs w:val="24"/>
        </w:rPr>
        <w:t>х</w:t>
      </w:r>
      <w:r w:rsidR="004D2A4A" w:rsidRPr="000A32C3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4D2A4A" w:rsidRPr="000A32C3">
        <w:rPr>
          <w:rFonts w:ascii="Times New Roman" w:hAnsi="Times New Roman"/>
          <w:sz w:val="24"/>
          <w:szCs w:val="24"/>
        </w:rPr>
        <w:t>дств дл</w:t>
      </w:r>
      <w:proofErr w:type="gramEnd"/>
      <w:r w:rsidR="004D2A4A" w:rsidRPr="000A32C3">
        <w:rPr>
          <w:rFonts w:ascii="Times New Roman" w:hAnsi="Times New Roman"/>
          <w:sz w:val="24"/>
          <w:szCs w:val="24"/>
        </w:rPr>
        <w:t xml:space="preserve">я достижения коммуникативных целей с соблюдением грамматических норм; </w:t>
      </w:r>
    </w:p>
    <w:p w:rsidR="008D019C" w:rsidRPr="000A32C3" w:rsidRDefault="00B51660" w:rsidP="00AF52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научить студентов</w:t>
      </w:r>
      <w:r w:rsidR="004D2A4A" w:rsidRPr="000A32C3">
        <w:rPr>
          <w:rFonts w:ascii="Times New Roman" w:hAnsi="Times New Roman"/>
          <w:sz w:val="24"/>
          <w:szCs w:val="24"/>
        </w:rPr>
        <w:t xml:space="preserve">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 </w:t>
      </w:r>
    </w:p>
    <w:p w:rsidR="0039366A" w:rsidRPr="000A32C3" w:rsidRDefault="0039366A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</w:t>
      </w:r>
      <w:r w:rsidRPr="000A32C3">
        <w:rPr>
          <w:rFonts w:ascii="Times New Roman" w:hAnsi="Times New Roman"/>
          <w:sz w:val="24"/>
          <w:szCs w:val="24"/>
        </w:rPr>
        <w:t xml:space="preserve">. Дисциплина «Практический курс иностранного языка» относится к вариативной части, модуль Иностранный язык. Для освоения дисциплины обучающиеся используют знания и умения, сформированные в процессе изучения иностранного языка на ранних курсах. Освоение дисциплины «Практический курс </w:t>
      </w:r>
      <w:r w:rsidRPr="000A32C3">
        <w:rPr>
          <w:rFonts w:ascii="Times New Roman" w:hAnsi="Times New Roman"/>
          <w:sz w:val="24"/>
          <w:szCs w:val="24"/>
        </w:rPr>
        <w:lastRenderedPageBreak/>
        <w:t>иностранного языка»  является необходимой основой для последующего изучения дисциплин вариативной части профессионального цикла («</w:t>
      </w:r>
      <w:r w:rsidR="00AB4D1D" w:rsidRPr="000A32C3">
        <w:rPr>
          <w:rFonts w:ascii="Times New Roman" w:hAnsi="Times New Roman"/>
          <w:sz w:val="24"/>
          <w:szCs w:val="24"/>
        </w:rPr>
        <w:t xml:space="preserve">Страноведение и </w:t>
      </w:r>
      <w:proofErr w:type="spellStart"/>
      <w:r w:rsidR="00AB4D1D" w:rsidRPr="000A32C3">
        <w:rPr>
          <w:rFonts w:ascii="Times New Roman" w:hAnsi="Times New Roman"/>
          <w:sz w:val="24"/>
          <w:szCs w:val="24"/>
        </w:rPr>
        <w:t>лингвострановедение</w:t>
      </w:r>
      <w:proofErr w:type="spellEnd"/>
      <w:r w:rsidRPr="000A32C3">
        <w:rPr>
          <w:rFonts w:ascii="Times New Roman" w:hAnsi="Times New Roman"/>
          <w:sz w:val="24"/>
          <w:szCs w:val="24"/>
        </w:rPr>
        <w:t>», «</w:t>
      </w:r>
      <w:r w:rsidR="00AB4D1D" w:rsidRPr="000A32C3">
        <w:rPr>
          <w:rFonts w:ascii="Times New Roman" w:hAnsi="Times New Roman"/>
          <w:sz w:val="24"/>
          <w:szCs w:val="24"/>
        </w:rPr>
        <w:t>Практика письменной речи</w:t>
      </w:r>
      <w:r w:rsidRPr="000A32C3">
        <w:rPr>
          <w:rFonts w:ascii="Times New Roman" w:hAnsi="Times New Roman"/>
          <w:sz w:val="24"/>
          <w:szCs w:val="24"/>
        </w:rPr>
        <w:t>»), прохо</w:t>
      </w:r>
      <w:r w:rsidR="00AB4D1D" w:rsidRPr="000A32C3">
        <w:rPr>
          <w:rFonts w:ascii="Times New Roman" w:hAnsi="Times New Roman"/>
          <w:sz w:val="24"/>
          <w:szCs w:val="24"/>
        </w:rPr>
        <w:t xml:space="preserve">ждения педагогической практики, подготовки к итоговой аттестации.    </w:t>
      </w:r>
    </w:p>
    <w:p w:rsidR="008D019C" w:rsidRPr="000A32C3" w:rsidRDefault="00AB4D1D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«Практический курс иностранного языка» связана со следующими дисциплинами учебного плана: Иностранный язык, Методика преподавания иностранного языка, История и культура стран изучаемого языка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B4D1D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1.2.1.2</w:t>
      </w:r>
      <w:r w:rsidR="00AB4D1D" w:rsidRPr="000A32C3">
        <w:rPr>
          <w:rFonts w:ascii="Times New Roman" w:hAnsi="Times New Roman"/>
          <w:b/>
          <w:sz w:val="24"/>
          <w:szCs w:val="24"/>
        </w:rPr>
        <w:t>1</w:t>
      </w:r>
      <w:r w:rsidRPr="000A32C3">
        <w:rPr>
          <w:rFonts w:ascii="Times New Roman" w:hAnsi="Times New Roman"/>
          <w:b/>
          <w:sz w:val="24"/>
          <w:szCs w:val="24"/>
        </w:rPr>
        <w:t xml:space="preserve">.2. </w:t>
      </w:r>
      <w:r w:rsidR="00AB4D1D" w:rsidRPr="000A32C3">
        <w:rPr>
          <w:rFonts w:ascii="Times New Roman" w:hAnsi="Times New Roman"/>
          <w:b/>
          <w:sz w:val="24"/>
          <w:szCs w:val="24"/>
        </w:rPr>
        <w:t>Методика преподавания иностранного языка</w:t>
      </w:r>
    </w:p>
    <w:p w:rsidR="00794448" w:rsidRPr="000A32C3" w:rsidRDefault="00794448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и задачи дисциплины:  </w:t>
      </w:r>
      <w:r w:rsidRPr="000A32C3">
        <w:rPr>
          <w:rFonts w:ascii="Times New Roman" w:hAnsi="Times New Roman"/>
          <w:sz w:val="24"/>
          <w:szCs w:val="24"/>
        </w:rPr>
        <w:t xml:space="preserve">Целью освоения дисциплины «Методика преподавания иностранного языка» является: - теоретическая и практическая профессиональная подготовка студентов к преподаванию предмета «Иностранный (английский) язык» в образовательных организациях. </w:t>
      </w:r>
    </w:p>
    <w:p w:rsidR="00794448" w:rsidRPr="000A32C3" w:rsidRDefault="00794448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794448" w:rsidRPr="000A32C3" w:rsidRDefault="00794448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сообщение программного минимума методических знаний, на основе которых студенты смогут самостоятельно совершенствовать профессионально-методическую подготовку;</w:t>
      </w:r>
    </w:p>
    <w:p w:rsidR="00794448" w:rsidRPr="000A32C3" w:rsidRDefault="00794448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формирование основных профессионально-методических умений;</w:t>
      </w:r>
    </w:p>
    <w:p w:rsidR="00794448" w:rsidRPr="000A32C3" w:rsidRDefault="00794448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подготовка студентов к использованию полученных знаний и умений на практике; </w:t>
      </w:r>
    </w:p>
    <w:p w:rsidR="00794448" w:rsidRPr="000A32C3" w:rsidRDefault="00794448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умение анализировать учебно-воспитательный процесс по предмету в образовательной организации; </w:t>
      </w:r>
    </w:p>
    <w:p w:rsidR="00794448" w:rsidRPr="000A32C3" w:rsidRDefault="00794448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стимулирование самостоятельной работы с научно-методической литературой, творческого отношения к работе учителя иностранного (английского) языка.</w:t>
      </w:r>
    </w:p>
    <w:p w:rsidR="00794448" w:rsidRPr="000A32C3" w:rsidRDefault="00794448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</w:t>
      </w:r>
      <w:proofErr w:type="gramStart"/>
      <w:r w:rsidRPr="000A32C3">
        <w:rPr>
          <w:rFonts w:ascii="Times New Roman" w:hAnsi="Times New Roman"/>
          <w:sz w:val="24"/>
          <w:szCs w:val="24"/>
        </w:rPr>
        <w:t>.Д</w:t>
      </w:r>
      <w:proofErr w:type="gramEnd"/>
      <w:r w:rsidRPr="000A32C3">
        <w:rPr>
          <w:rFonts w:ascii="Times New Roman" w:hAnsi="Times New Roman"/>
          <w:sz w:val="24"/>
          <w:szCs w:val="24"/>
        </w:rPr>
        <w:t>анная дисциплина  является дисциплиной, относящаяся к вариативной части согласно учебному плану по направлению подготовки 44.0</w:t>
      </w:r>
      <w:r w:rsidR="00A23402" w:rsidRPr="000A32C3">
        <w:rPr>
          <w:rFonts w:ascii="Times New Roman" w:hAnsi="Times New Roman"/>
          <w:sz w:val="24"/>
          <w:szCs w:val="24"/>
        </w:rPr>
        <w:t>3.05 Педагогическое образование, профиль Начальное образование и</w:t>
      </w:r>
      <w:r w:rsidRPr="000A32C3">
        <w:rPr>
          <w:rFonts w:ascii="Times New Roman" w:hAnsi="Times New Roman"/>
          <w:sz w:val="24"/>
          <w:szCs w:val="24"/>
        </w:rPr>
        <w:t xml:space="preserve"> Иностранный язык, очная форма обучения.</w:t>
      </w:r>
    </w:p>
    <w:p w:rsidR="00A23402" w:rsidRPr="000A32C3" w:rsidRDefault="00A2340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«Методика преподавания иностранного языка» связана со следующими дисциплинами учебного плана: Иностранный язык, Практический курс иностранного языка.</w:t>
      </w:r>
    </w:p>
    <w:p w:rsidR="00A23402" w:rsidRDefault="00A2340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572" w:rsidRPr="000A32C3" w:rsidRDefault="0034157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1.2.2.1. Основы социологии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изучения курса «Основы социологии» является использование социологического знания для формирования профессиональных качеств будущих экономистов.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</w:t>
      </w:r>
      <w:r w:rsidRPr="000A32C3">
        <w:rPr>
          <w:rFonts w:ascii="Times New Roman" w:hAnsi="Times New Roman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помочь студентам понять сложные явления и процессы социальной жизни в современном мире;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научить студентов приемам конкретных социологических исследований;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подготовить студентов к самостоятельному применению социологических знаний в практике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«Основы социологии» входит в состав дисциплины по выбору. Преподавание курса органически связано с другими курсами государственного стандарта, например, Для успешного усвоения курса «Основы социологии» необходимо иметь следующие знания: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 истории – представление об основных эпохах зарубежной и отечественной истории;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по социальной философии – представление о социальном бытие и его многообразие; 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 истории менеджмента – знание об общественной природе управленческой деятельности.</w:t>
      </w:r>
    </w:p>
    <w:p w:rsidR="003034D2" w:rsidRPr="000A32C3" w:rsidRDefault="003034D2" w:rsidP="00AF52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История, Философия.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1.2.2.1. Теория и методы социологических исследований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изучения курса «Теория и методы социологических исследований» является не подготовка профессиональных социологов, а использование социологического знания для формирования профессиональных качеств будущих экономистов.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</w:t>
      </w:r>
      <w:r w:rsidRPr="000A32C3">
        <w:rPr>
          <w:rFonts w:ascii="Times New Roman" w:hAnsi="Times New Roman"/>
          <w:sz w:val="24"/>
          <w:szCs w:val="24"/>
        </w:rPr>
        <w:t xml:space="preserve"> изучения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помочь студентам понять сложные явления и процессы социальной жизни в современном мире;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научить студентов приемам конкретных социологических исследований;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подготовить студентов к самостоятельному применению социологических знаний в практике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«Теория и методы социологических исследований» входит в состав дисциплин по выбору. Преподавание курса органически связано с другими курсами государственного стандарта, например, Для успешного усвоения курса «Теория и методы социологических исследований» необходимо иметь следующие знания: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 истории – представление об основных эпохах зарубежной и отечественной истории;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социальной философии – представление о социальном бытие и его многообразие; 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 истории менеджмента – знание об общественной природе управленческой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История, Философия.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102994" w:rsidRPr="000A32C3" w:rsidRDefault="00FB4C80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1.2.2.1. Адаптивные информационные технологии</w:t>
      </w:r>
    </w:p>
    <w:p w:rsidR="00102994" w:rsidRPr="000A32C3" w:rsidRDefault="00FB4C80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изучения данной дисциплины</w:t>
      </w:r>
      <w:r w:rsidR="00102994" w:rsidRPr="000A32C3">
        <w:rPr>
          <w:rFonts w:ascii="Times New Roman" w:hAnsi="Times New Roman"/>
          <w:sz w:val="24"/>
          <w:szCs w:val="24"/>
        </w:rPr>
        <w:t xml:space="preserve">является подготовка специалистов, обладающих необходимыми знаниями, умениями и навыками в области преподавания иностранных языков с использованием </w:t>
      </w:r>
      <w:r w:rsidRPr="000A32C3">
        <w:rPr>
          <w:rFonts w:ascii="Times New Roman" w:hAnsi="Times New Roman"/>
          <w:sz w:val="24"/>
          <w:szCs w:val="24"/>
        </w:rPr>
        <w:t>адаптивных информационных</w:t>
      </w:r>
      <w:r w:rsidR="00102994" w:rsidRPr="000A32C3">
        <w:rPr>
          <w:rFonts w:ascii="Times New Roman" w:hAnsi="Times New Roman"/>
          <w:sz w:val="24"/>
          <w:szCs w:val="24"/>
        </w:rPr>
        <w:t xml:space="preserve">технологий. </w:t>
      </w:r>
    </w:p>
    <w:p w:rsidR="00FB4C80" w:rsidRPr="000A32C3" w:rsidRDefault="00102994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</w:t>
      </w:r>
    </w:p>
    <w:p w:rsidR="00FB4C80" w:rsidRPr="000A32C3" w:rsidRDefault="00102994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овладеть существующими информационно-лингвистическими технологиями и основами информационной безопасности;</w:t>
      </w:r>
    </w:p>
    <w:p w:rsidR="00FB4C80" w:rsidRPr="000A32C3" w:rsidRDefault="00102994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– научиться использовать указанные технологии для решения профессиональных задач; </w:t>
      </w:r>
    </w:p>
    <w:p w:rsidR="00102994" w:rsidRPr="000A32C3" w:rsidRDefault="00102994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 уметь разрабатывать систему упражнений для обучения лексике, грамматике, фонетике с использованием современных информационно-лингвистических технологий. </w:t>
      </w:r>
    </w:p>
    <w:p w:rsidR="00102994" w:rsidRPr="000A32C3" w:rsidRDefault="00102994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</w:t>
      </w:r>
      <w:r w:rsidR="00FB4C80" w:rsidRPr="000A32C3">
        <w:rPr>
          <w:rFonts w:ascii="Times New Roman" w:hAnsi="Times New Roman"/>
          <w:b/>
          <w:sz w:val="24"/>
          <w:szCs w:val="24"/>
        </w:rPr>
        <w:t xml:space="preserve">ктуре образовательной программы. </w:t>
      </w:r>
      <w:r w:rsidRPr="000A32C3">
        <w:rPr>
          <w:rFonts w:ascii="Times New Roman" w:hAnsi="Times New Roman"/>
          <w:sz w:val="24"/>
          <w:szCs w:val="24"/>
        </w:rPr>
        <w:t>Дисциплина «</w:t>
      </w:r>
      <w:r w:rsidR="00FB4C80" w:rsidRPr="000A32C3">
        <w:rPr>
          <w:rFonts w:ascii="Times New Roman" w:hAnsi="Times New Roman"/>
          <w:b/>
          <w:sz w:val="24"/>
          <w:szCs w:val="24"/>
        </w:rPr>
        <w:t>Адаптивные информационные технологии</w:t>
      </w:r>
      <w:r w:rsidRPr="000A32C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0A32C3">
        <w:rPr>
          <w:rFonts w:ascii="Times New Roman" w:hAnsi="Times New Roman"/>
          <w:sz w:val="24"/>
          <w:szCs w:val="24"/>
        </w:rPr>
        <w:t>относится к части дисциплин по выбору  Процесс освоения данного курса базируется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на умениях, навыках и видах деятельности, которые учащиеся приобрели в ходе изучения дисциплины «Информатика» в средней школе. Данный курс носит интегративный характер и служит дальнейшему </w:t>
      </w:r>
      <w:r w:rsidRPr="000A32C3">
        <w:rPr>
          <w:rFonts w:ascii="Times New Roman" w:hAnsi="Times New Roman"/>
          <w:sz w:val="24"/>
          <w:szCs w:val="24"/>
        </w:rPr>
        <w:lastRenderedPageBreak/>
        <w:t>совершенствованию умений компьютерного оформления текстов, навыков поиска необходимой информации в глобальной сети Интернет.</w:t>
      </w:r>
    </w:p>
    <w:p w:rsidR="00FB4C80" w:rsidRPr="000A32C3" w:rsidRDefault="00FB4C80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Данный курс основывается на знаниях, умениях и способностях, сформированных на предыдущем уровне образования в процессе изучения следующих дисциплин: Компьютерные технологии и графика для детей, Технические средства обучения в начальной школе. </w:t>
      </w:r>
    </w:p>
    <w:p w:rsidR="00102994" w:rsidRPr="000A32C3" w:rsidRDefault="00102994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1.2.2.2. История религий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«История религий» является знакомство студентов с теоретическими проблемами познания религии, историческими и современными типами религий, существенными представлениями основных религий мира, а также осмысление бытования религии в современной культуре.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1. Дать целостное представление о методах и концепциях изучения религии;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2. Сформировать представление об исторической роли религии в становлении и развитии человеческой культуры ее связь с основным культурными феноменами;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3. Изучить основные представления различных религий;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4. Проанализировать современное состояние религиозного сознания в </w:t>
      </w:r>
      <w:proofErr w:type="spellStart"/>
      <w:r w:rsidRPr="000A32C3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обществе;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5. Обсудить проблему взаимодействия и взаимовлияния религий в современном мире, учитывая наиболее острые и актуальные проблемы религиозной нетерпимости и фанатизма;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6. Сформировать представление о месте и роли религии в структуре человеческой личности в традиционном и современном обществе.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 xml:space="preserve">раздел ООП: Дисциплины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A32C3">
        <w:rPr>
          <w:rFonts w:ascii="Times New Roman" w:hAnsi="Times New Roman"/>
          <w:sz w:val="24"/>
          <w:szCs w:val="24"/>
        </w:rPr>
        <w:t>д</w:t>
      </w:r>
      <w:proofErr w:type="gramEnd"/>
      <w:r w:rsidRPr="000A32C3">
        <w:rPr>
          <w:rFonts w:ascii="Times New Roman" w:hAnsi="Times New Roman"/>
          <w:sz w:val="24"/>
          <w:szCs w:val="24"/>
        </w:rPr>
        <w:t>исциплина «История религий» связана со многими дисциплинами учебного плана по направлению подготовки Психология. Это дисциплины Философия, История, Социология, Культурология, Психология,</w:t>
      </w:r>
      <w:proofErr w:type="gramStart"/>
      <w:r w:rsidRPr="000A32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прочими курсами по выбору.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Философия, История, Социология, Культурология.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1.2.2.2. Этика в учениях Запада и Востока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«Этика в учениях Запада и Востока» является ознакомить студентов с содержанием этики как философской дисциплины, категориальным аппаратом этики и основными историческими представлениями этики; сориентировать молодых людей в этических проблемах современной культуры и научить их анализировать личностно и социально значимые этические проблемы.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Задачей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последовательное и системное изложение этики в ее синхронном и диахронном существовании; создание внятного представления о системе этических категорий и систематическое применение их к анализу собственных моральных представлений и нравственной ситуации в обществе. Эта задача решается последовательно </w:t>
      </w:r>
      <w:proofErr w:type="gramStart"/>
      <w:r w:rsidRPr="000A32C3">
        <w:rPr>
          <w:rFonts w:ascii="Times New Roman" w:hAnsi="Times New Roman"/>
          <w:sz w:val="24"/>
          <w:szCs w:val="24"/>
        </w:rPr>
        <w:t>через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1) определение предмета этики и основных исторических вех ее развития; выделение важнейших понятий этики и морального сознания;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2) описание роли морали в культуре, ее менявшегося от эпохи к эпохе нормативного содержания в том виде, в каком оно отразилось в важнейших моральных кодексах;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3) рассмотрение наиболее злободневных проблемы прикладной этики - прежде всего тех из них, которые остаются открытыми для споров на нормативном уровне (эвтаназия, смертная казнь, проблема справедливого насилия и др.).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«Этика в учениях Запада и Востока» входит в состав дисциплин по выбору обучающихся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«Этика в учениях Запада и Востока» связана с другими дисциплинами базовой части. Это: Философия, Культурология, Социология, История.</w:t>
      </w:r>
    </w:p>
    <w:p w:rsidR="003034D2" w:rsidRPr="000A32C3" w:rsidRDefault="003034D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для успешного освоения материала студент должен владеть базовыми знаниями дисциплин основной образовательной программы общего образования.</w:t>
      </w:r>
    </w:p>
    <w:p w:rsidR="003034D2" w:rsidRPr="000A32C3" w:rsidRDefault="003034D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дисциплина «Этика в учениях Запада и Востока»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3034D2" w:rsidRPr="000A32C3" w:rsidRDefault="003034D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Философия, Культурология, Социология, История.</w:t>
      </w:r>
    </w:p>
    <w:p w:rsidR="003034D2" w:rsidRPr="000A32C3" w:rsidRDefault="003034D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34157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918D3" w:rsidRPr="000A32C3" w:rsidRDefault="003918D3" w:rsidP="0034157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1.2.2.2. Основы вожатского мастерства</w:t>
      </w:r>
    </w:p>
    <w:p w:rsidR="003918D3" w:rsidRPr="000A32C3" w:rsidRDefault="003918D3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Цель дисциплины</w:t>
      </w:r>
      <w:r w:rsidRPr="000A32C3">
        <w:rPr>
          <w:rFonts w:ascii="Times New Roman" w:hAnsi="Times New Roman"/>
          <w:color w:val="000000"/>
          <w:sz w:val="24"/>
          <w:szCs w:val="24"/>
        </w:rPr>
        <w:t>: вооружить студентов системой научно-практических знаний в области обеспечения безопасности, соблюдения прав и законных интересов детей, организации досуга, развития детей и детских коллективов; сформировать необходимые умения и навыки работы с детским коллективом; развить профессионально важные личностные</w:t>
      </w:r>
      <w:r w:rsidR="003415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2C3">
        <w:rPr>
          <w:rFonts w:ascii="Times New Roman" w:hAnsi="Times New Roman"/>
          <w:color w:val="000000"/>
          <w:sz w:val="24"/>
          <w:szCs w:val="24"/>
        </w:rPr>
        <w:t>качества вожатого.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Задачи освоения дисциплины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познакомить с нормативно-правовыми основами работы вожатого; 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обеспечить усвоение студентами необходимых знаний в области охраны жизни и здоровья детей, обеспечения безопасности, соблюдения их прав и законных интересов;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обеспечить усвоение студентами необходимых знаний в области педагогики и психологии временного детского коллектива, логики развития смены, организации досуга, возрастного 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воспитания и развития детей в загородном лагере;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сформировать психолого-педагогическую компетентность, обеспечивающую оптимальность интеграции субъектов деятельности;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обеспечить овладение студентами умениями и навыками по формированию и организации деятельности временного детского коллектива, методики организации коллективно-творческих дел </w:t>
      </w:r>
      <w:proofErr w:type="spellStart"/>
      <w:r w:rsidRPr="000A32C3">
        <w:rPr>
          <w:rFonts w:ascii="Times New Roman" w:hAnsi="Times New Roman"/>
          <w:color w:val="000000"/>
          <w:sz w:val="24"/>
          <w:szCs w:val="24"/>
        </w:rPr>
        <w:t>соуправления</w:t>
      </w:r>
      <w:proofErr w:type="spellEnd"/>
      <w:r w:rsidRPr="000A32C3">
        <w:rPr>
          <w:rFonts w:ascii="Times New Roman" w:hAnsi="Times New Roman"/>
          <w:color w:val="000000"/>
          <w:sz w:val="24"/>
          <w:szCs w:val="24"/>
        </w:rPr>
        <w:t xml:space="preserve">  и мотивации деятельности участников смены;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сформировать навыки планирования деятельности и разработки программ;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вызвать интерес к самостоятельному усвоению знаний и развитию практических навыков 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в области педагогики;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развить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аналитик-рефлексивные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>, коммуникативные, организаторские, проектные, диагностические и прикладные умения;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- цикл (раздел) ООП – Дисциплины по выбору и </w:t>
      </w:r>
      <w:proofErr w:type="gramStart"/>
      <w:r w:rsidRPr="000A32C3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для решения задач качественной профессиональной подготовки специалистов в области отдыха и оздоровления детей.</w:t>
      </w:r>
    </w:p>
    <w:p w:rsidR="000B4762" w:rsidRPr="000A32C3" w:rsidRDefault="000B4762" w:rsidP="003415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Содержание учебной дисциплины включает в себя основные разделы, позволяющие осуществить как профессиональную, так и личностную подготовку будущих педагогов к практической педагогической деятельности в условиях оздоровительного лагеря (при определении логики преподавания курса была взята логика лагерной смены, чтобы будущие вожатые имели возможность получать знания и опыт в той же последовательности, в которой они их затем будут применять в практической работе)</w:t>
      </w:r>
      <w:r w:rsidR="00341572">
        <w:rPr>
          <w:rFonts w:ascii="Times New Roman" w:hAnsi="Times New Roman"/>
          <w:sz w:val="24"/>
          <w:szCs w:val="24"/>
        </w:rPr>
        <w:t>.</w:t>
      </w:r>
      <w:proofErr w:type="gramEnd"/>
    </w:p>
    <w:p w:rsidR="003918D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1572" w:rsidRPr="000A32C3" w:rsidRDefault="0034157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1.2.2.3. Эстетика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изучение эстетики в историческом и теоретическом аспектах.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подготовка студентов к педагогической деятельности по специальности, а также к научно-исследовательской работе.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«Эстетика»  входит в состав дисциплин по выбору обучающихся (1.2.2).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0A32C3">
        <w:rPr>
          <w:rFonts w:ascii="Times New Roman" w:hAnsi="Times New Roman"/>
          <w:sz w:val="24"/>
          <w:szCs w:val="24"/>
          <w:lang w:val="en-US"/>
        </w:rPr>
        <w:t>XI</w:t>
      </w:r>
      <w:r w:rsidRPr="000A32C3">
        <w:rPr>
          <w:rFonts w:ascii="Times New Roman" w:hAnsi="Times New Roman"/>
          <w:sz w:val="24"/>
          <w:szCs w:val="24"/>
        </w:rPr>
        <w:t xml:space="preserve"> по </w:t>
      </w:r>
      <w:r w:rsidRPr="000A32C3">
        <w:rPr>
          <w:rFonts w:ascii="Times New Roman" w:hAnsi="Times New Roman"/>
          <w:sz w:val="24"/>
          <w:szCs w:val="24"/>
          <w:lang w:val="en-US"/>
        </w:rPr>
        <w:t>XXI</w:t>
      </w:r>
      <w:r w:rsidRPr="000A32C3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определять духовную глубину, эстетическое совершенство художественных явлений прошлого;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Литература с основами литературоведения, Русский язык и культура речи, Философия, История, Психология, Педагогика.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1.2.2.3. Проблема детства в русской литературе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изучение проблемы русской литературы в историческом и теоретическом аспектах.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подготовка студентов к педагогической деятельности по специальности, а также к научно-исследовательской работе.</w:t>
      </w:r>
    </w:p>
    <w:p w:rsidR="003034D2" w:rsidRPr="000A32C3" w:rsidRDefault="003034D2" w:rsidP="00AF52C6">
      <w:pPr>
        <w:spacing w:after="0" w:line="240" w:lineRule="auto"/>
        <w:ind w:firstLine="683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«Проблема детства в русской литературе»  входит в состав дисциплин по выбору обучающихся (1.2.2). </w:t>
      </w:r>
    </w:p>
    <w:p w:rsidR="003034D2" w:rsidRPr="000A32C3" w:rsidRDefault="003034D2" w:rsidP="00AF52C6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знать:</w:t>
      </w:r>
    </w:p>
    <w:p w:rsidR="003034D2" w:rsidRPr="000A32C3" w:rsidRDefault="003034D2" w:rsidP="00AF52C6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— основные периоды развития России и Европы; </w:t>
      </w:r>
    </w:p>
    <w:p w:rsidR="003034D2" w:rsidRPr="000A32C3" w:rsidRDefault="003034D2" w:rsidP="00AF52C6">
      <w:pPr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 истории русской литературы - основные этапы историко-литературного процесса с </w:t>
      </w:r>
      <w:r w:rsidRPr="000A32C3">
        <w:rPr>
          <w:rFonts w:ascii="Times New Roman" w:hAnsi="Times New Roman"/>
          <w:sz w:val="24"/>
          <w:szCs w:val="24"/>
          <w:lang w:val="en-US"/>
        </w:rPr>
        <w:t>XI</w:t>
      </w:r>
      <w:r w:rsidRPr="000A32C3">
        <w:rPr>
          <w:rFonts w:ascii="Times New Roman" w:hAnsi="Times New Roman"/>
          <w:sz w:val="24"/>
          <w:szCs w:val="24"/>
        </w:rPr>
        <w:t xml:space="preserve"> по </w:t>
      </w:r>
      <w:r w:rsidRPr="000A32C3">
        <w:rPr>
          <w:rFonts w:ascii="Times New Roman" w:hAnsi="Times New Roman"/>
          <w:sz w:val="24"/>
          <w:szCs w:val="24"/>
          <w:lang w:val="en-US"/>
        </w:rPr>
        <w:t>XXI</w:t>
      </w:r>
      <w:r w:rsidRPr="000A32C3">
        <w:rPr>
          <w:rFonts w:ascii="Times New Roman" w:hAnsi="Times New Roman"/>
          <w:sz w:val="24"/>
          <w:szCs w:val="24"/>
        </w:rPr>
        <w:t xml:space="preserve"> вв. и тексты классических произведений в пределах школьной программы;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студенты должны уметь: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пользоваться богатством родного языка в письменной и устной формах;</w:t>
      </w:r>
    </w:p>
    <w:p w:rsidR="003034D2" w:rsidRPr="000A32C3" w:rsidRDefault="003034D2" w:rsidP="00AF52C6">
      <w:pPr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- определять духовную глубину, эстетическое совершенство художественных явлений прошлого;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видеть их связь с современностью.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Литература с основами литературоведения, Русский язык и культура речи, Философия, История, Психология, Педагогика.</w:t>
      </w:r>
    </w:p>
    <w:p w:rsidR="007B4030" w:rsidRPr="000A32C3" w:rsidRDefault="007B4030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1.2.2.4. Развитие стрессоустойчивости личности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Программа курса повышает психологическую культуру будущего бакалавра, создает фундамент для таких видов деятельности как  профилактика и коррекция. Ориентирована на теоретическую и практическую подготовку к профессиональной деятельности психолога – практическую помощь людям разного возраста.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изучение проблемы русской литературы в историческом и теоретическом аспектах.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подготовка студентов к педагогической деятельности по специальности, а также к научно-исследовательской работе.</w:t>
      </w:r>
    </w:p>
    <w:p w:rsidR="003034D2" w:rsidRPr="000A32C3" w:rsidRDefault="003034D2" w:rsidP="00AF52C6">
      <w:pPr>
        <w:spacing w:after="0" w:line="240" w:lineRule="auto"/>
        <w:ind w:firstLine="683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Курс «Развитие стрессоустойчивости личности» является составной частью дисциплин по выбору (1.2.2.).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Психология, Адаптация выпускников на рынке труда, Основы медицинских знаний и здорового образа жизни, Социальная психология.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1.2.2.4. Психологическое здоровье: теория и практика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 xml:space="preserve">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• показать возможности раскрытия способности человека развивать интеллект и уметь им пользоваться;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• освоение основных принципов самореализации человека,  умения ставить цели и достигать их, выбирая адекватные средства;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• ознакомление с существующими подходами к развитию физической составляющей здоровья человека;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• изучение проблемы совершенствования способности человека оптимально адаптироваться к социальным условиям;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•рассмотрение методов раскрытия творческого потенциала личности, ее способности к созидающей активности.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повышение уровня психологической культуры, под которой понимается степень совершенства,  достигнутого в овладении данной отраслью психологических знаний</w:t>
      </w:r>
      <w:proofErr w:type="gramStart"/>
      <w:r w:rsidRPr="000A32C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повышение уровня культуры общения, степени совершенства в  области внутренней и внешней коммуникации;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определение путей, условий и методов самореализации, раскрытия своего творческого и духовного потенциала;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освоение современных принципов и методов достижения психического и физического здоровья личности.</w:t>
      </w:r>
    </w:p>
    <w:p w:rsidR="003034D2" w:rsidRPr="000A32C3" w:rsidRDefault="003034D2" w:rsidP="00AF52C6">
      <w:pPr>
        <w:spacing w:after="0" w:line="240" w:lineRule="auto"/>
        <w:ind w:firstLine="683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Курс является составной частью дисциплин по выбору (1.2.2.).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Преподавание курса органически связано с другими курсами учебного плана: Психология, Адаптация выпускников на рынке труда, Основы медицинских знаний и здорового образа жизни, Социальная психология.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3B61" w:rsidRPr="000A32C3" w:rsidRDefault="007B3B61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1.2.2.5. Компьютерные технологии и графика для детей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 дисциплины:</w:t>
      </w:r>
      <w:r w:rsidRPr="000A32C3">
        <w:rPr>
          <w:rFonts w:ascii="Times New Roman" w:hAnsi="Times New Roman"/>
          <w:sz w:val="24"/>
          <w:szCs w:val="24"/>
        </w:rPr>
        <w:t xml:space="preserve"> подготовка будущих бакалавров образования к обучению детей компьютерным технологиям и графике.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3034D2" w:rsidRPr="000A32C3" w:rsidRDefault="003034D2" w:rsidP="00AF52C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показать пути развития личности ребенка в процессе изучения компьютерных технологий;</w:t>
      </w:r>
    </w:p>
    <w:p w:rsidR="003034D2" w:rsidRPr="000A32C3" w:rsidRDefault="003034D2" w:rsidP="00AF52C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познакомить с содержательными и методическими аспектами обучения детей компьютерным технологиям и графике;</w:t>
      </w:r>
    </w:p>
    <w:p w:rsidR="003034D2" w:rsidRPr="000A32C3" w:rsidRDefault="003034D2" w:rsidP="00AF52C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научить производить отбор содержания учебного материала для изложения учащимся с учетом конкретных условий реализации учебного процесса;</w:t>
      </w:r>
    </w:p>
    <w:p w:rsidR="003034D2" w:rsidRPr="000A32C3" w:rsidRDefault="003034D2" w:rsidP="00AF52C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научить организовывать и проводить занятия по компьютерным технологиям и графике для детей.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«Компьютерные технологии и графика для детей» является дисциплиной по выбору обучающегося. Для ее изучения студенты используют освоенные ранее знания, умения и навыки, полученные при изучении дисциплин «Информационные технологии в образовании», «Педагогика» и «Психология». </w:t>
      </w:r>
      <w:proofErr w:type="gramStart"/>
      <w:r w:rsidRPr="000A32C3">
        <w:rPr>
          <w:rFonts w:ascii="Times New Roman" w:hAnsi="Times New Roman"/>
          <w:sz w:val="24"/>
          <w:szCs w:val="24"/>
        </w:rPr>
        <w:t>Полученные ЗУН используются студентами при прохождении педагогической практики.</w:t>
      </w:r>
      <w:proofErr w:type="gramEnd"/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Информационные технологии в образовании, Психология, Педагогика.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A009D4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1.2.2.5. Технические средства обучения в начальной школе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>дисциплины: подготовка будущих бакалавров образования по теории и практике применения технических средств обучения в начальной школе.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дисциплины:</w:t>
      </w:r>
    </w:p>
    <w:p w:rsidR="003034D2" w:rsidRPr="000A32C3" w:rsidRDefault="003034D2" w:rsidP="00AF52C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  <w:shd w:val="clear" w:color="auto" w:fill="FFFFFF"/>
        </w:rPr>
        <w:t>Ознакомить с основными техническими и аудиовизуальными средствами, используемыми в учебном процессе;</w:t>
      </w:r>
    </w:p>
    <w:p w:rsidR="003034D2" w:rsidRPr="000A32C3" w:rsidRDefault="003034D2" w:rsidP="00AF52C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Ознакомить с аудиовизуальными и интерактивными технологиями обучения.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«Технические средства обучения в начальной школе» является дисциплиной по выбору обучающегося. Для ее изучения студенты используют освоенные ранее знания, умения и навыки, полученные при изучении дисциплин «Информационные технологии в образовании», «Педагогика» и «Психология». </w:t>
      </w:r>
      <w:proofErr w:type="gramStart"/>
      <w:r w:rsidRPr="000A32C3">
        <w:rPr>
          <w:rFonts w:ascii="Times New Roman" w:hAnsi="Times New Roman"/>
          <w:sz w:val="24"/>
          <w:szCs w:val="24"/>
        </w:rPr>
        <w:t>Полученные ЗУН используются студентами при прохождении педагогической практики.</w:t>
      </w:r>
      <w:proofErr w:type="gramEnd"/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Информационные технологии в образовании, Психология, Педагогика.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918D3" w:rsidRPr="000A32C3" w:rsidRDefault="003918D3" w:rsidP="00AF52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1.2.2.5. Правовые основы социальной поддержки</w:t>
      </w: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762" w:rsidRPr="000A32C3" w:rsidRDefault="000B476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 xml:space="preserve">- получение студентами базовых знаний по мерам социальной поддержки в России, и их правому обеспечению. Дисциплина ориентирована на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с </w:t>
      </w:r>
      <w:r w:rsidRPr="000A32C3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 и инвалидностью, в том числе по адаптированной образовательной программе.</w:t>
      </w:r>
    </w:p>
    <w:p w:rsidR="000B4762" w:rsidRPr="000A32C3" w:rsidRDefault="000B476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</w:t>
      </w:r>
      <w:r w:rsidRPr="000A32C3">
        <w:rPr>
          <w:rFonts w:ascii="Times New Roman" w:hAnsi="Times New Roman"/>
          <w:b/>
          <w:sz w:val="24"/>
          <w:szCs w:val="24"/>
        </w:rPr>
        <w:t>адачи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0B4762" w:rsidRPr="000A32C3" w:rsidRDefault="000B4762" w:rsidP="00AF52C6">
      <w:pPr>
        <w:pStyle w:val="22"/>
        <w:numPr>
          <w:ilvl w:val="0"/>
          <w:numId w:val="40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Ознакомление студентов с основными правовыми и нормативными актами, которыми регулируются меры социальной поддержки граждан.</w:t>
      </w:r>
    </w:p>
    <w:p w:rsidR="000B4762" w:rsidRPr="000A32C3" w:rsidRDefault="000B4762" w:rsidP="00AF52C6">
      <w:pPr>
        <w:pStyle w:val="22"/>
        <w:numPr>
          <w:ilvl w:val="0"/>
          <w:numId w:val="40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у студентов умений, необходимых для поиска информации о мерах социальной поддержки в сети Интернет.</w:t>
      </w:r>
    </w:p>
    <w:p w:rsidR="000B4762" w:rsidRPr="000A32C3" w:rsidRDefault="000B4762" w:rsidP="00AF52C6">
      <w:pPr>
        <w:pStyle w:val="22"/>
        <w:numPr>
          <w:ilvl w:val="0"/>
          <w:numId w:val="40"/>
        </w:numPr>
        <w:tabs>
          <w:tab w:val="clear" w:pos="111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формах и мерах социальной поддержки. </w:t>
      </w:r>
    </w:p>
    <w:p w:rsidR="000B4762" w:rsidRPr="00341572" w:rsidRDefault="000B476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1572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0B4762" w:rsidRPr="000A32C3" w:rsidRDefault="000B4762" w:rsidP="00AF52C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A32C3">
        <w:rPr>
          <w:rFonts w:ascii="Times New Roman" w:hAnsi="Times New Roman"/>
          <w:i/>
          <w:sz w:val="24"/>
          <w:szCs w:val="24"/>
        </w:rPr>
        <w:t>- цикл (раздел) ООП.</w:t>
      </w:r>
    </w:p>
    <w:p w:rsidR="000B4762" w:rsidRPr="000A32C3" w:rsidRDefault="000B476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«Правовые основы социальной поддержки» является дисциплиной вариативной части (дисциплина по выбору) раздела Дисциплины учебного плана по направлению подготовки 44.0</w:t>
      </w:r>
      <w:r w:rsidR="00AF52C6" w:rsidRPr="000A32C3">
        <w:rPr>
          <w:rFonts w:ascii="Times New Roman" w:hAnsi="Times New Roman"/>
          <w:sz w:val="24"/>
          <w:szCs w:val="24"/>
        </w:rPr>
        <w:t>3.05 Педагогическое образование.</w:t>
      </w:r>
    </w:p>
    <w:p w:rsidR="003918D3" w:rsidRPr="000A32C3" w:rsidRDefault="00AF52C6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дисциплины обучающиеся используют знания, умения, способы деятельности и установки, сформированные в ходе изучения курса «История».</w:t>
      </w:r>
      <w:r w:rsidR="00341572">
        <w:rPr>
          <w:rFonts w:ascii="Times New Roman" w:hAnsi="Times New Roman"/>
          <w:sz w:val="24"/>
          <w:szCs w:val="24"/>
        </w:rPr>
        <w:t xml:space="preserve">  Данная дисциплина взаимосвяза</w:t>
      </w:r>
      <w:r w:rsidRPr="000A32C3">
        <w:rPr>
          <w:rFonts w:ascii="Times New Roman" w:hAnsi="Times New Roman"/>
          <w:sz w:val="24"/>
          <w:szCs w:val="24"/>
        </w:rPr>
        <w:t>на с такими дисциплинами как «Философия», «Социально-психологический практикум», «Нормативно-правовое обеспечение образования в начальной школе», «Безопасность жизнедеятельности».</w:t>
      </w:r>
    </w:p>
    <w:p w:rsidR="00341572" w:rsidRDefault="0034157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572" w:rsidRDefault="0034157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09D4" w:rsidRPr="000A32C3" w:rsidRDefault="00A009D4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1.2.2.6. Основы педиатрии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является получение знаний студентами по основным разделам педиатрии.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 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являются: </w:t>
      </w:r>
    </w:p>
    <w:p w:rsidR="003034D2" w:rsidRPr="000A32C3" w:rsidRDefault="003034D2" w:rsidP="00AF52C6">
      <w:pPr>
        <w:pStyle w:val="ae"/>
        <w:ind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 xml:space="preserve">- изучение основных понятий  науки педиатрия; </w:t>
      </w:r>
    </w:p>
    <w:p w:rsidR="003034D2" w:rsidRPr="000A32C3" w:rsidRDefault="003034D2" w:rsidP="00AF52C6">
      <w:pPr>
        <w:pStyle w:val="ae"/>
        <w:ind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 xml:space="preserve">- изучение основ профилактики развития болезней у детей и оказания им первой помощи при несчастных случаях и травмах; </w:t>
      </w:r>
    </w:p>
    <w:p w:rsidR="003034D2" w:rsidRPr="000A32C3" w:rsidRDefault="003034D2" w:rsidP="00AF52C6">
      <w:pPr>
        <w:pStyle w:val="ae"/>
        <w:ind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- получение знаний о физическом развитии и физическом воспитании детей.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«Основы педиатрии» входит в состав дисциплины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для успешного освоения дисциплины студент должен владеть знаниями по Биологии, Анатомии и Физиологии человека в пределах средней школы. Знания и </w:t>
      </w:r>
      <w:proofErr w:type="gramStart"/>
      <w:r w:rsidRPr="000A32C3">
        <w:rPr>
          <w:rFonts w:ascii="Times New Roman" w:hAnsi="Times New Roman"/>
          <w:sz w:val="24"/>
          <w:szCs w:val="24"/>
        </w:rPr>
        <w:t>умения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полученные при изучении Педиатрии используются в дальнейшем при изучении курсов: Анатомия и физиология детского возраста, Психология, Психотерапия, ОБЖ.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дисциплины «Педиатрия» студент должен: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знать базовые  понятия общей биологии: клетка, эволюция, естественный отбор, место человека в системе животного мира;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знать строение органов и систем организма, возрастные особенности;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знать базовые понятия по анатомии и физиологии человека согласно программе средней школы;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обладать знаниями по оказанию первой доврачебной помощи в пределах программы средней школы.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Биология, а также дисциплин: Анатомия и физиология детского возраста, Психология, Психотерапия, ОБЖ.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72" w:rsidRPr="000A32C3" w:rsidRDefault="0034157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1.2.2.6. Здоровье семьи и культура внутрисемейных отношений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является формирование у студентов современных знаний по сохранению и укреплению репродуктивного здоровья, формированию знаний по уходу за детьми и профилактике заболеваний.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изучение факторов и условий, формирующих репродуктивное здоровье;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изучение физиологии беременности;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знаний о контрацепции;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проблемы абортов и болезней, передаваемых половым путем;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ответственного отношения к собственному здоровью и здоровью детей;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правил личной гигиены и гигиены новорожденных;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факторов и условий формирующих здоровье детей;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формирование знаний о профилактике детских инфекционных заболеваний.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«Здоровье семьи и культура внутрисемейных отношений» является дисциплиной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компетенции, сформированные при изучении курса «Здоровье семьи и культура внутрисемейных отношений» могут быть использованы студентами при освоении дисциплины «Основы семейного воспитания».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«Здоровье семьи и культура внутрисемейных отношений» студент должен обладать: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знаниями по анатомии и физиологии человека;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умениями самостоятельно работать с научной и медицинской литературой;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знания медико-биологической направленности;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готовностью осваивать методы для самостоятельного поддержания репродуктивного здоровья в целом.</w:t>
      </w:r>
    </w:p>
    <w:p w:rsidR="003034D2" w:rsidRPr="000A32C3" w:rsidRDefault="003034D2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«Здоровье семьи и культура внутрисемейных отношений» необходимы как предшествующие:</w:t>
      </w:r>
    </w:p>
    <w:p w:rsidR="003034D2" w:rsidRPr="000A32C3" w:rsidRDefault="003034D2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используются знания, умения и способности, сформированные при изучении дисциплины «Основы медицинских знаний и здорового образа жизни».</w:t>
      </w:r>
    </w:p>
    <w:p w:rsidR="003034D2" w:rsidRPr="000A32C3" w:rsidRDefault="003034D2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Основы медицинских знаний и здорового образа жизни, Основы семейного воспитания.</w:t>
      </w:r>
    </w:p>
    <w:p w:rsidR="003034D2" w:rsidRPr="000A32C3" w:rsidRDefault="003034D2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125" w:rsidRPr="000A32C3" w:rsidRDefault="0060361A" w:rsidP="0034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0361A" w:rsidRPr="000A32C3" w:rsidRDefault="0060361A" w:rsidP="0034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1.2.2.6. Социально-психологический практикум</w:t>
      </w:r>
    </w:p>
    <w:p w:rsidR="0060361A" w:rsidRPr="000A32C3" w:rsidRDefault="0060361A" w:rsidP="003415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0A32C3">
        <w:rPr>
          <w:rFonts w:ascii="Times New Roman" w:hAnsi="Times New Roman"/>
          <w:b/>
          <w:bCs/>
          <w:spacing w:val="-1"/>
          <w:sz w:val="24"/>
          <w:szCs w:val="24"/>
        </w:rPr>
        <w:t xml:space="preserve">Цель дисциплины </w:t>
      </w:r>
      <w:r w:rsidRPr="000A32C3">
        <w:rPr>
          <w:rFonts w:ascii="Times New Roman" w:hAnsi="Times New Roman"/>
          <w:spacing w:val="-1"/>
          <w:sz w:val="24"/>
          <w:szCs w:val="24"/>
        </w:rPr>
        <w:t>– расширить общую теоретическую и практическую подготовку студентов в области психологии,  сформировать установки и навыки, необходимые в  работе в коллективе.</w:t>
      </w:r>
    </w:p>
    <w:p w:rsidR="0060361A" w:rsidRPr="000A32C3" w:rsidRDefault="0060361A" w:rsidP="003415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0A32C3">
        <w:rPr>
          <w:rFonts w:ascii="Times New Roman" w:hAnsi="Times New Roman"/>
          <w:spacing w:val="-4"/>
          <w:sz w:val="24"/>
          <w:szCs w:val="24"/>
        </w:rPr>
        <w:t>Задачи:</w:t>
      </w:r>
    </w:p>
    <w:p w:rsidR="0060361A" w:rsidRPr="000A32C3" w:rsidRDefault="0060361A" w:rsidP="00341572">
      <w:pPr>
        <w:widowControl w:val="0"/>
        <w:numPr>
          <w:ilvl w:val="0"/>
          <w:numId w:val="3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развитие психологической культуры студента;</w:t>
      </w:r>
    </w:p>
    <w:p w:rsidR="0060361A" w:rsidRPr="000A32C3" w:rsidRDefault="0060361A" w:rsidP="00341572">
      <w:pPr>
        <w:widowControl w:val="0"/>
        <w:numPr>
          <w:ilvl w:val="0"/>
          <w:numId w:val="3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A32C3">
        <w:rPr>
          <w:rFonts w:ascii="Times New Roman" w:hAnsi="Times New Roman"/>
          <w:spacing w:val="-1"/>
          <w:sz w:val="24"/>
          <w:szCs w:val="24"/>
        </w:rPr>
        <w:t>развитие способности применять теоретические знания на практике</w:t>
      </w:r>
      <w:r w:rsidRPr="000A32C3">
        <w:rPr>
          <w:rFonts w:ascii="Times New Roman" w:hAnsi="Times New Roman"/>
          <w:spacing w:val="-4"/>
          <w:sz w:val="24"/>
          <w:szCs w:val="24"/>
        </w:rPr>
        <w:t>;</w:t>
      </w:r>
    </w:p>
    <w:p w:rsidR="0060361A" w:rsidRPr="000A32C3" w:rsidRDefault="0060361A" w:rsidP="00341572">
      <w:pPr>
        <w:widowControl w:val="0"/>
        <w:numPr>
          <w:ilvl w:val="0"/>
          <w:numId w:val="3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знакомство студентов с психологическими методами и методиками;</w:t>
      </w:r>
    </w:p>
    <w:p w:rsidR="0060361A" w:rsidRPr="000A32C3" w:rsidRDefault="0060361A" w:rsidP="0034157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pacing w:val="-1"/>
          <w:sz w:val="24"/>
          <w:szCs w:val="24"/>
        </w:rPr>
        <w:t>Курс «Социально-п</w:t>
      </w:r>
      <w:r w:rsidRPr="000A32C3">
        <w:rPr>
          <w:rFonts w:ascii="Times New Roman" w:hAnsi="Times New Roman"/>
          <w:sz w:val="24"/>
          <w:szCs w:val="24"/>
        </w:rPr>
        <w:t>сихологический практикум</w:t>
      </w:r>
      <w:r w:rsidRPr="000A32C3">
        <w:rPr>
          <w:rFonts w:ascii="Times New Roman" w:hAnsi="Times New Roman"/>
          <w:spacing w:val="-1"/>
          <w:sz w:val="24"/>
          <w:szCs w:val="24"/>
        </w:rPr>
        <w:t xml:space="preserve">» входит в вариативную часть учебного плана и является дисциплиной по выбору </w:t>
      </w:r>
      <w:proofErr w:type="gramStart"/>
      <w:r w:rsidRPr="000A32C3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. Программа курса повышает психологическую культуру будущего бакалавра, создает фундамент для будущей деятельности. </w:t>
      </w:r>
      <w:proofErr w:type="gramStart"/>
      <w:r w:rsidRPr="000A32C3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на </w:t>
      </w:r>
      <w:r w:rsidRPr="000A32C3">
        <w:rPr>
          <w:rFonts w:ascii="Times New Roman" w:hAnsi="Times New Roman"/>
          <w:spacing w:val="-1"/>
          <w:sz w:val="24"/>
          <w:szCs w:val="24"/>
        </w:rPr>
        <w:t xml:space="preserve">практическую подготовку к профессиональной </w:t>
      </w:r>
      <w:r w:rsidRPr="000A32C3">
        <w:rPr>
          <w:rFonts w:ascii="Times New Roman" w:hAnsi="Times New Roman"/>
          <w:sz w:val="24"/>
          <w:szCs w:val="24"/>
        </w:rPr>
        <w:t xml:space="preserve">деятельности бакалавра. </w:t>
      </w:r>
    </w:p>
    <w:p w:rsidR="0060361A" w:rsidRPr="000A32C3" w:rsidRDefault="0060361A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lastRenderedPageBreak/>
        <w:t>Место дисциплины</w:t>
      </w:r>
      <w:r w:rsidR="000D33FE" w:rsidRPr="000A32C3">
        <w:rPr>
          <w:rFonts w:ascii="Times New Roman" w:hAnsi="Times New Roman"/>
          <w:b/>
          <w:sz w:val="24"/>
          <w:szCs w:val="24"/>
        </w:rPr>
        <w:t xml:space="preserve">. </w:t>
      </w:r>
    </w:p>
    <w:p w:rsidR="0060361A" w:rsidRPr="000A32C3" w:rsidRDefault="0060361A" w:rsidP="00341572">
      <w:pPr>
        <w:pStyle w:val="31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Курс «Социально-психологический практикум» тесно связан с другими дисциплинами и модулями базовой и вариативной части профессионального цикла, такими как «Философия», «Психология».</w:t>
      </w:r>
    </w:p>
    <w:p w:rsidR="0060361A" w:rsidRPr="000A32C3" w:rsidRDefault="0060361A" w:rsidP="0034157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Входные знания, умения и компетенции, необходимые для изучения данного курса, </w:t>
      </w:r>
      <w:r w:rsidRPr="000A32C3">
        <w:rPr>
          <w:rFonts w:ascii="Times New Roman" w:hAnsi="Times New Roman"/>
          <w:spacing w:val="-1"/>
          <w:sz w:val="24"/>
          <w:szCs w:val="24"/>
        </w:rPr>
        <w:t>формируются в процессе изучения таких дисциплин как: Философия, Основы дискуссионной и публичной речи.</w:t>
      </w:r>
      <w:r w:rsidRPr="000A32C3">
        <w:rPr>
          <w:rFonts w:ascii="Times New Roman" w:hAnsi="Times New Roman"/>
          <w:b/>
          <w:sz w:val="24"/>
          <w:szCs w:val="24"/>
        </w:rPr>
        <w:tab/>
      </w:r>
    </w:p>
    <w:p w:rsidR="003034D2" w:rsidRPr="000A32C3" w:rsidRDefault="003034D2" w:rsidP="0034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1.2.2.7. Основы семейного воспитания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«Основы семейного воспитания» относится к вариативной части основной образовательной программы бакалавриата. Учебный курс ориентирован на подготовку специалиста, знающего, что эффективность воспитательно-образовательной работы в начальной школе следует рассматривать в тесной взаимосвязи с эффективностью семейного воспитания. Знание особенностей и традиций семьи, стилей общения позволяет будущим учителям дифференцировано подходить к воспитанию младшего школьника, обеспечивать преемственность в использовании воспитательных приемов.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изучения дисциплиныявляется содействие становлению специальной профессиональной компетентности бакалавров начального образования на основе осознания общественного и семейного воспитания, обогащения базовой профессиональной компетентности предметным содержанием педагогического потенциала семьи, осознания социальной роли семьи, значимость ее функций.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Основные</w:t>
      </w:r>
      <w:r w:rsidRPr="000A32C3">
        <w:rPr>
          <w:rFonts w:ascii="Times New Roman" w:hAnsi="Times New Roman"/>
          <w:b/>
          <w:sz w:val="24"/>
          <w:szCs w:val="24"/>
        </w:rPr>
        <w:t xml:space="preserve"> задачи </w:t>
      </w:r>
      <w:r w:rsidRPr="000A32C3">
        <w:rPr>
          <w:rFonts w:ascii="Times New Roman" w:hAnsi="Times New Roman"/>
          <w:sz w:val="24"/>
          <w:szCs w:val="24"/>
        </w:rPr>
        <w:t>учебной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формирование у студентов системного видения процесса семейного воспитания ребенка младшего школьного возраста, основанного на психолого-педагогических закономерностях </w:t>
      </w:r>
      <w:proofErr w:type="spellStart"/>
      <w:r w:rsidRPr="000A32C3">
        <w:rPr>
          <w:rFonts w:ascii="Times New Roman" w:hAnsi="Times New Roman"/>
          <w:sz w:val="24"/>
          <w:szCs w:val="24"/>
        </w:rPr>
        <w:t>родительско-детского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взаимодействия,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овладение современным видением семьи как социального института, осуществляющего воспитание порастающего поколения,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освоение технологий педагогического просвещения родителей с учетом специфики семьи.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«Основы семейного воспитания» является дисциплиной по выбору обучающегося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к исходным требованиям, необходимым для изучения дисциплины «Основы семейного воспитания» относятся знания, умения, владения, компетентности, сформированные в процессе изучения дисциплин «Педагогика</w:t>
      </w:r>
      <w:r w:rsidRPr="000A32C3">
        <w:rPr>
          <w:rFonts w:ascii="Times New Roman" w:hAnsi="Times New Roman"/>
          <w:b/>
          <w:sz w:val="24"/>
          <w:szCs w:val="24"/>
        </w:rPr>
        <w:t>»,</w:t>
      </w:r>
      <w:r w:rsidRPr="000A32C3">
        <w:rPr>
          <w:rFonts w:ascii="Times New Roman" w:hAnsi="Times New Roman"/>
          <w:sz w:val="24"/>
          <w:szCs w:val="24"/>
        </w:rPr>
        <w:t xml:space="preserve"> «Методика обучения и воспитания младших школьников», «Технология проективной деятельности».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Профессиональная позиция будущего педагога, Воспитание толерантности, Психолого-педагогическое взаимодействие участников образовательного процесса.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8D3" w:rsidRPr="000A32C3" w:rsidRDefault="003918D3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918D3" w:rsidRPr="000A32C3" w:rsidRDefault="003918D3" w:rsidP="00AF52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1.2.2.7. Работа с родителями в начальной школе</w:t>
      </w:r>
    </w:p>
    <w:p w:rsidR="00AF52C6" w:rsidRPr="000A32C3" w:rsidRDefault="00AF52C6" w:rsidP="00AF52C6">
      <w:pPr>
        <w:pStyle w:val="a3"/>
        <w:ind w:firstLine="720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Цель дисциплины</w:t>
      </w:r>
      <w:r w:rsidRPr="000A32C3">
        <w:rPr>
          <w:sz w:val="24"/>
          <w:szCs w:val="24"/>
          <w:u w:val="none"/>
        </w:rPr>
        <w:t>: формирование систематизированных знаний об основах работы с родителями.</w:t>
      </w:r>
    </w:p>
    <w:p w:rsidR="00AF52C6" w:rsidRPr="000A32C3" w:rsidRDefault="00AF52C6" w:rsidP="00AF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A32C3">
        <w:rPr>
          <w:rFonts w:ascii="Times New Roman" w:hAnsi="Times New Roman"/>
          <w:b/>
          <w:sz w:val="24"/>
          <w:szCs w:val="24"/>
        </w:rPr>
        <w:t>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являются</w:t>
      </w:r>
    </w:p>
    <w:p w:rsidR="00AF52C6" w:rsidRPr="000A32C3" w:rsidRDefault="00AF52C6" w:rsidP="00AF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>раскрытие основных категорий педагогики;</w:t>
      </w:r>
    </w:p>
    <w:p w:rsidR="00AF52C6" w:rsidRPr="000A32C3" w:rsidRDefault="00AF52C6" w:rsidP="00AF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>формирование целостного представления о процессе работы с родителями</w:t>
      </w:r>
    </w:p>
    <w:p w:rsidR="00AF52C6" w:rsidRPr="000A32C3" w:rsidRDefault="00AF52C6" w:rsidP="00AF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A32C3">
        <w:rPr>
          <w:rFonts w:ascii="Times New Roman" w:hAnsi="Times New Roman"/>
          <w:sz w:val="24"/>
          <w:szCs w:val="24"/>
        </w:rPr>
        <w:t>формирование у студентов готовности к применению полученных знаний в профессиональной научной и практической деятельности;</w:t>
      </w:r>
    </w:p>
    <w:p w:rsidR="00AF52C6" w:rsidRPr="000A32C3" w:rsidRDefault="00AF52C6" w:rsidP="00AF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0A32C3">
        <w:rPr>
          <w:rFonts w:ascii="Times New Roman" w:hAnsi="Times New Roman"/>
          <w:sz w:val="24"/>
          <w:szCs w:val="24"/>
        </w:rPr>
        <w:t>развитие способности интегрировать полученные знания в  смежные области педагогики, психологии;</w:t>
      </w:r>
    </w:p>
    <w:p w:rsidR="00AF52C6" w:rsidRPr="000A32C3" w:rsidRDefault="00AF52C6" w:rsidP="00AF52C6">
      <w:pPr>
        <w:pStyle w:val="a3"/>
        <w:ind w:firstLine="720"/>
        <w:jc w:val="both"/>
        <w:rPr>
          <w:sz w:val="24"/>
          <w:szCs w:val="24"/>
          <w:u w:val="none"/>
        </w:rPr>
      </w:pPr>
      <w:r w:rsidRPr="000A32C3">
        <w:rPr>
          <w:b/>
          <w:bCs/>
          <w:sz w:val="24"/>
          <w:szCs w:val="24"/>
          <w:u w:val="none"/>
        </w:rPr>
        <w:t xml:space="preserve">- </w:t>
      </w:r>
      <w:r w:rsidRPr="000A32C3">
        <w:rPr>
          <w:sz w:val="24"/>
          <w:szCs w:val="24"/>
          <w:u w:val="none"/>
        </w:rPr>
        <w:t xml:space="preserve">развитие коммуникативной компетентности студентов   </w:t>
      </w:r>
    </w:p>
    <w:p w:rsidR="00AF52C6" w:rsidRPr="000A32C3" w:rsidRDefault="00AF52C6" w:rsidP="00AF52C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  <w:r w:rsidRPr="000A32C3">
        <w:rPr>
          <w:rFonts w:ascii="Times New Roman" w:hAnsi="Times New Roman"/>
          <w:sz w:val="24"/>
          <w:szCs w:val="24"/>
        </w:rPr>
        <w:t xml:space="preserve"> Дисциплина «Работа с родителями в начальной школе» относится к вариативной части основной образовательной программы бакалавриата. Учебный курс «Работа с родителями в начальной школе» ориентирован на подготовку специалиста, знающего, что эффективность воспитательно-образовательной работы в начальной школе следует рассматривать в тесной взаимосвязи с эффективностью семейного воспитания. Знание особенностей и традиций семьи, стилей общения позволяет будущим учителям дифференцировано подходить к воспитанию младшего школьника, обеспечивать преемственность в использовании воспитательных приемов. Дисциплина «Работа с родителями в начальной школе» относятся знания, умения, владения, компетентности, сформированные в процессе изучения дисциплин «Педагогика</w:t>
      </w:r>
      <w:r w:rsidRPr="000A32C3">
        <w:rPr>
          <w:rFonts w:ascii="Times New Roman" w:hAnsi="Times New Roman"/>
          <w:b/>
          <w:sz w:val="24"/>
          <w:szCs w:val="24"/>
        </w:rPr>
        <w:t>»,</w:t>
      </w:r>
      <w:r w:rsidRPr="000A32C3">
        <w:rPr>
          <w:rFonts w:ascii="Times New Roman" w:hAnsi="Times New Roman"/>
          <w:sz w:val="24"/>
          <w:szCs w:val="24"/>
        </w:rPr>
        <w:t xml:space="preserve"> «Методика обучения и воспитания младших школьников».</w:t>
      </w:r>
    </w:p>
    <w:p w:rsidR="00AF52C6" w:rsidRPr="000A32C3" w:rsidRDefault="00AF52C6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918D3" w:rsidRDefault="003918D3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72" w:rsidRPr="000A32C3" w:rsidRDefault="0034157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1.2.2.8. Методология и методы педагогического исследования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курса является овладение теоретико-методологическими основами и методикой педагогических исследований в условиях развития современной отечественной педагогики, а также формирование у студентов методологической культуры и навыков владения методикой исследовательской работы на примере психолого-педагогических исследований.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Для достижения цели предполагается решение следующих </w:t>
      </w:r>
      <w:r w:rsidRPr="000A32C3">
        <w:rPr>
          <w:rFonts w:ascii="Times New Roman" w:hAnsi="Times New Roman"/>
          <w:b/>
          <w:sz w:val="24"/>
          <w:szCs w:val="24"/>
        </w:rPr>
        <w:t>задач: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освоение подходов и теоретических основ методологии педагогического исследования;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усвоение структуры научного исследования, его разновидностей;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усвоение логики проведения научного педагогического исследования, выбора темы научного исследования;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выработка навыков использования методов научного познания в педагогическом исследовании;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умений организации педагогического исследования;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умений интерпретации, анализа полученных данных педагогического исследования.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«Методология и методы педагогического исследования» является дисциплиной по выбору обучающегося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уровню освоения содержания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понимание природы, сущности, принципов и логики проведения психолого-педагогических исследований;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умение логично выстраивать структуру проведения психолого-педагогического исследования (методологически грамотно планировать и осуществлять необходимые процедуры опытно-экспериментальной работы на всех этапах проведения психолого-педагогического исследования);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знание и умение формулировать методологические характеристики, качественное определение которых обеспечивает высокий научный уровень постановки проблемы психолого-педагогического исследования.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Данный курс основывается на знаниях, умениях и способностях, сформированных на предыдущем уровне образования в процессе изучения предметов как Педагогика</w:t>
      </w:r>
      <w:r w:rsidRPr="000A32C3">
        <w:rPr>
          <w:rFonts w:ascii="Times New Roman" w:hAnsi="Times New Roman"/>
          <w:b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Психология, Методика обучения и воспитания младших школьников.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1.2.2.8. Методы психолого-педагогического исследования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 Цель:</w:t>
      </w:r>
      <w:r w:rsidRPr="000A32C3">
        <w:rPr>
          <w:rFonts w:ascii="Times New Roman" w:hAnsi="Times New Roman"/>
          <w:sz w:val="24"/>
          <w:szCs w:val="24"/>
        </w:rPr>
        <w:t xml:space="preserve"> овладение теоретико-методологическими основами и методикой психолого-педагогических исследований в условиях развития современной отечественной педагогики, а также формирование у студентов методологической культуры и навыков владения методикой исследовательской работы на примере психолого-педагогических исследований.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</w:t>
      </w:r>
      <w:r w:rsidRPr="000A32C3">
        <w:rPr>
          <w:rFonts w:ascii="Times New Roman" w:hAnsi="Times New Roman"/>
          <w:b/>
          <w:sz w:val="24"/>
          <w:szCs w:val="24"/>
        </w:rPr>
        <w:t>адачи: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освоение подходов и теоретических основ методологии психолого-педагогического исследования;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усвоение структуры научного исследования, его разновидностей;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усвоение логики проведения научного психолого-педагогического исследования, выбора темы научного исследования;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выработка навыков использования методов научного познания в психолого-педагогическом исследовании;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умений организации психолого-педагогического исследования;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умений интерпретации, анализа полученных данных психолого-педагогического исследования.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является дисциплиной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уровню освоения содержания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понимание природы, сущности, принципов и логики проведения психолого-педагогических исследований;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умение логично выстраивать структуру проведения психолого-педагогического исследования (методологически грамотно планировать и осуществлять необходимые процедуры опытно-экспериментальной работы на всех этапах проведения психолого-педагогического исследования);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знание и умение формулировать методологические характеристики, качественное определение которых обеспечивает высокий научный уровень постановки проблемы психолого-педагогического исследования.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как Педагогика</w:t>
      </w:r>
      <w:r w:rsidRPr="000A32C3">
        <w:rPr>
          <w:rFonts w:ascii="Times New Roman" w:hAnsi="Times New Roman"/>
          <w:b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Психология, Методика обучения и воспитания младших школьников.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1.2.2.9. </w:t>
      </w:r>
      <w:proofErr w:type="spellStart"/>
      <w:r w:rsidRPr="000A32C3"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0A32C3">
        <w:rPr>
          <w:rFonts w:ascii="Times New Roman" w:hAnsi="Times New Roman"/>
          <w:b/>
          <w:sz w:val="24"/>
          <w:szCs w:val="24"/>
        </w:rPr>
        <w:t xml:space="preserve"> и этнопсихология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color w:val="auto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 – формирование профессиональной компетентности бакалавра по направлению педагогическое образование.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Назначение дисциплины – </w:t>
      </w:r>
      <w:r w:rsidRPr="000A32C3">
        <w:rPr>
          <w:rFonts w:ascii="Times New Roman" w:eastAsia="Lucida Sans Unicode" w:hAnsi="Times New Roman"/>
          <w:kern w:val="1"/>
          <w:sz w:val="24"/>
          <w:szCs w:val="24"/>
        </w:rPr>
        <w:t>формирование интереса к педагогическим традициям народа, его нравственным, этическим и духовным ценностям, национальной культуре</w:t>
      </w:r>
      <w:r w:rsidRPr="000A32C3">
        <w:rPr>
          <w:rFonts w:ascii="Times New Roman" w:hAnsi="Times New Roman"/>
          <w:sz w:val="24"/>
          <w:szCs w:val="24"/>
        </w:rPr>
        <w:t xml:space="preserve"> и актуализация знании студентов, полученные ими в ходе обучения, а так же их синтезирование с позиций значимости для будущей профессиональной деятельности и активного участия в жизни образовательного учреждения.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являются:</w:t>
      </w:r>
    </w:p>
    <w:p w:rsidR="003034D2" w:rsidRPr="000A32C3" w:rsidRDefault="003034D2" w:rsidP="00AF52C6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Развить интерес студентов к народной культуре.</w:t>
      </w:r>
    </w:p>
    <w:p w:rsidR="003034D2" w:rsidRPr="000A32C3" w:rsidRDefault="003034D2" w:rsidP="00AF52C6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Познакомить студентов с опытом использования народных ремесел культуры в учебно-воспитательной работе;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Изучить основы народного ремесла.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Пропагандировать методы, средства и приемы народной педагогики.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Способствовать освоению и изучению народного этикета.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Выявить этнопсихологические особенности мировоззрения, характера, поведения, эмоциональной сферы народа.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Изучить семейные традиции воспитания.</w:t>
      </w:r>
    </w:p>
    <w:p w:rsidR="003034D2" w:rsidRPr="000A32C3" w:rsidRDefault="003034D2" w:rsidP="00AF52C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Познакомить с народной системой физического, трудового, нравственно-эстетического, экологического воспитания.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Критерием уровня усвоения дисциплины  наряду со знанием теоретического материала служат умения, которые магистрант обнаруживает в период педагогической практики.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 раздел ООП – дисциплины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 взаимосвязь с другими частями ООП. - знания и умения, полученные при изучении курсов, «Педагогика межэтнического взаимодействия».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успешного освоения учебного материала по курсу бакалавр должен обладать:</w:t>
      </w:r>
    </w:p>
    <w:p w:rsidR="003034D2" w:rsidRPr="000A32C3" w:rsidRDefault="003034D2" w:rsidP="00AF52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значение передачи из поколения в поколение многовекового опыта народа,</w:t>
      </w:r>
    </w:p>
    <w:p w:rsidR="003034D2" w:rsidRPr="000A32C3" w:rsidRDefault="003034D2" w:rsidP="00AF52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>его нравственных устоев;</w:t>
      </w:r>
    </w:p>
    <w:p w:rsidR="003034D2" w:rsidRPr="000A32C3" w:rsidRDefault="003034D2" w:rsidP="00AF52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0A32C3">
        <w:rPr>
          <w:rFonts w:ascii="Times New Roman" w:eastAsia="Lucida Sans Unicode" w:hAnsi="Times New Roman"/>
          <w:kern w:val="1"/>
          <w:sz w:val="24"/>
          <w:szCs w:val="24"/>
        </w:rPr>
        <w:t xml:space="preserve"> необходимость возрождения традиционных методов и приемов воспитания детей, используемых в  народной педагогике.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Дисциплины и практики, для которых освоение данной дисциплины (модуля) необходимы как предшествующие: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– используются знания, умения и способности, сформированные на предыдущем уровне образования в процессе изучения предметов «Введение в педагогику» и «Теория обучения и воспитания», а также в ходе освоения студентами специализированных дисциплин.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История развития системы образования в ЕАО, Педагогика, Психология.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1.2.2.9. Воспитание толерантности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Толерантность как педагогическое явление. Сущность межличностной толерантности, подходы к ее определению. Функции и компоненты межличностной толерантности. </w:t>
      </w:r>
    </w:p>
    <w:p w:rsidR="003034D2" w:rsidRPr="000A32C3" w:rsidRDefault="003034D2" w:rsidP="00AF52C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дисциплины является: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Формирование способности вести профессиональную </w:t>
      </w:r>
      <w:proofErr w:type="gramStart"/>
      <w:r w:rsidRPr="000A32C3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в поликультурной среде учитывая особенности социокультурной ситуации, а также в содействии становлению у студентов ключевых профессионально-личностных компетенций.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</w:t>
      </w:r>
      <w:r w:rsidRPr="000A32C3">
        <w:rPr>
          <w:rFonts w:ascii="Times New Roman" w:hAnsi="Times New Roman"/>
          <w:sz w:val="24"/>
          <w:szCs w:val="24"/>
        </w:rPr>
        <w:t xml:space="preserve">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1. Сформировать у студентов представления о социально-психологических механизмах возникновения и развития межличностной толерантности как специфической области межличностных отношений;</w:t>
      </w:r>
    </w:p>
    <w:p w:rsidR="003034D2" w:rsidRPr="000A32C3" w:rsidRDefault="003034D2" w:rsidP="00AF52C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2. Сформировать у будущих педагогов установок на толерантное взаимодействие и на необходимость создания толерантной среды в образовательном учреждении;</w:t>
      </w:r>
    </w:p>
    <w:p w:rsidR="003034D2" w:rsidRPr="000A32C3" w:rsidRDefault="003034D2" w:rsidP="00AF52C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3. Выработка потребности и начальных умениях исследовательской и моделирующей деятельности в области формирования толерантности;</w:t>
      </w:r>
    </w:p>
    <w:p w:rsidR="003034D2" w:rsidRPr="000A32C3" w:rsidRDefault="003034D2" w:rsidP="00AF52C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4. Воспитать толерантное отношение студентов к представителям разных «Других» социальных групп;</w:t>
      </w:r>
    </w:p>
    <w:p w:rsidR="003034D2" w:rsidRPr="000A32C3" w:rsidRDefault="003034D2" w:rsidP="00AF52C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5. Развить у студентов профессиональную толерантную культуру взаимодействия.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 раздел ООП. – дисциплины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</w:t>
      </w:r>
    </w:p>
    <w:p w:rsidR="003034D2" w:rsidRPr="000A32C3" w:rsidRDefault="003034D2" w:rsidP="00AF52C6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32C3">
        <w:rPr>
          <w:rFonts w:ascii="Times New Roman" w:hAnsi="Times New Roman"/>
          <w:iCs/>
          <w:sz w:val="24"/>
          <w:szCs w:val="24"/>
        </w:rPr>
        <w:t>Требования к «входным» знаниям, умениям студентов при освоении дисциплины:</w:t>
      </w:r>
    </w:p>
    <w:p w:rsidR="003034D2" w:rsidRPr="000A32C3" w:rsidRDefault="003034D2" w:rsidP="00AF52C6">
      <w:pPr>
        <w:shd w:val="clear" w:color="auto" w:fill="FFFFFF"/>
        <w:tabs>
          <w:tab w:val="left" w:leader="underscore" w:pos="4502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32C3">
        <w:rPr>
          <w:rFonts w:ascii="Times New Roman" w:hAnsi="Times New Roman"/>
          <w:iCs/>
          <w:sz w:val="24"/>
          <w:szCs w:val="24"/>
        </w:rPr>
        <w:t>Студент должен знать: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ФГОС и нормативно-правовое обеспечение его реализации;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структуру и содержание образовательной среды современного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>; подходы к ее проектированию; уровни проектирования и обобщенные модели учебно-воспитательного процесса и внеурочной деятельности;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закономерности образовательного процесса, развивающие функции обучения и воспитания;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социокультурные закономерности и особенности межкультурных взаимодействий;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основные закономерности развития мировых этнокультурных процессов.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Преподавание курса органически связано с другими курсами учебного плана: «Педагогика межэтнического взаимодействия», «</w:t>
      </w:r>
      <w:proofErr w:type="spellStart"/>
      <w:r w:rsidRPr="000A32C3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0A32C3">
        <w:rPr>
          <w:rFonts w:ascii="Times New Roman" w:hAnsi="Times New Roman"/>
          <w:sz w:val="24"/>
          <w:szCs w:val="24"/>
        </w:rPr>
        <w:t>», «Поликультурное образование».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A80" w:rsidRPr="000A32C3" w:rsidRDefault="00985A80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1.2.2.10. Основы специальной </w:t>
      </w:r>
      <w:r w:rsidR="00985A80" w:rsidRPr="000A32C3">
        <w:rPr>
          <w:rFonts w:ascii="Times New Roman" w:hAnsi="Times New Roman"/>
          <w:b/>
          <w:sz w:val="24"/>
          <w:szCs w:val="24"/>
        </w:rPr>
        <w:t>педагогики</w:t>
      </w:r>
      <w:r w:rsidRPr="000A32C3">
        <w:rPr>
          <w:rFonts w:ascii="Times New Roman" w:hAnsi="Times New Roman"/>
          <w:b/>
          <w:sz w:val="24"/>
          <w:szCs w:val="24"/>
        </w:rPr>
        <w:t xml:space="preserve"> и коррекционной </w:t>
      </w:r>
      <w:r w:rsidR="00985A80" w:rsidRPr="000A32C3">
        <w:rPr>
          <w:rFonts w:ascii="Times New Roman" w:hAnsi="Times New Roman"/>
          <w:b/>
          <w:sz w:val="24"/>
          <w:szCs w:val="24"/>
        </w:rPr>
        <w:t>психологии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Курс «</w:t>
      </w:r>
      <w:r w:rsidR="00985A80" w:rsidRPr="000A32C3">
        <w:rPr>
          <w:rFonts w:ascii="Times New Roman" w:hAnsi="Times New Roman"/>
          <w:sz w:val="24"/>
          <w:szCs w:val="24"/>
        </w:rPr>
        <w:t>Основы специальной педагогики и коррекционной психологии</w:t>
      </w:r>
      <w:r w:rsidRPr="000A32C3">
        <w:rPr>
          <w:rFonts w:ascii="Times New Roman" w:hAnsi="Times New Roman"/>
          <w:sz w:val="24"/>
          <w:szCs w:val="24"/>
        </w:rPr>
        <w:t xml:space="preserve">» занимает важное место в системе подготовки кадров для образовательных учреждений. Его </w:t>
      </w: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является формирование у будущих педагогов представления о теоретико-методологических основах этой отрасли гуманитарного знания, о ее базовых категориях, принципах, методах.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является: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базовых компетенций, необходимых для осуществления профессиональной деятельности;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усвоение значительного объема теоретических знаний по актуальным проблемам специальной педагогики, развитие умения работать со специальной литературой;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интереса к профессии, умения реализовывать на практике изученные методы и принципы;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clear" w:pos="420"/>
          <w:tab w:val="num" w:pos="360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психологической культуры будущих педагогов-дефектологов, развитие профессионально значимых качеств личности.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 xml:space="preserve">В процессе изучения дисциплины студенты знакомятся с Основами специальной </w:t>
      </w:r>
      <w:r w:rsidR="00985A80" w:rsidRPr="000A32C3">
        <w:rPr>
          <w:rFonts w:ascii="Times New Roman" w:hAnsi="Times New Roman"/>
          <w:sz w:val="24"/>
          <w:szCs w:val="24"/>
        </w:rPr>
        <w:t xml:space="preserve">педагогики </w:t>
      </w:r>
      <w:r w:rsidRPr="000A32C3">
        <w:rPr>
          <w:rFonts w:ascii="Times New Roman" w:hAnsi="Times New Roman"/>
          <w:sz w:val="24"/>
          <w:szCs w:val="24"/>
        </w:rPr>
        <w:t xml:space="preserve">и коррекционной </w:t>
      </w:r>
      <w:r w:rsidR="00985A80" w:rsidRPr="000A32C3">
        <w:rPr>
          <w:rFonts w:ascii="Times New Roman" w:hAnsi="Times New Roman"/>
          <w:sz w:val="24"/>
          <w:szCs w:val="24"/>
        </w:rPr>
        <w:t xml:space="preserve">психологии </w:t>
      </w:r>
      <w:r w:rsidRPr="000A32C3">
        <w:rPr>
          <w:rFonts w:ascii="Times New Roman" w:hAnsi="Times New Roman"/>
          <w:sz w:val="24"/>
          <w:szCs w:val="24"/>
        </w:rPr>
        <w:t>как отраслями гуманитарного знания, ее объектом, предметом исследования и основными категориями, историей становления и развития национальных систем специального образования, факторами и закономерностями развития  ребенка с особыми образовательными потребностями, базисными понятиями специальной педагогики, ее гуманистической направленностью, основными методами и формами педагогической деятельности с различными категориями детей, имеющих особые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образовательные потребности, предметными областями специальной педагогики. 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Данная дисциплина является дисциплиной по выбору (1.2.2).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Данный курс непосредственно связан с дисциплинами Педагогика, Психология, Возрастная анатомия, физиология и гигиена, Основы медицинских знаний и здорового образа жизни. 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1.2.2.10. Дефектология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rPr>
          <w:b/>
        </w:rPr>
        <w:t>Целью</w:t>
      </w:r>
      <w:r w:rsidRPr="000A32C3">
        <w:t xml:space="preserve"> данного курса является ознакомление с состоянием и основными тенденциями развития современной системы образования для лиц с ограниченными возможностями. 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t>Изучение процесса развития специального образования будет способствовать лучшему пониманию организации педагогической поддержки лицам с проблемами в развитии.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t xml:space="preserve">Главными </w:t>
      </w:r>
      <w:r w:rsidRPr="000A32C3">
        <w:rPr>
          <w:b/>
        </w:rPr>
        <w:t>задачами</w:t>
      </w:r>
      <w:r w:rsidRPr="000A32C3">
        <w:t xml:space="preserve"> курса "Дефектология" являются: 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t xml:space="preserve">-ознакомить с системой важнейших теоретических знаний, необходимых педагогу в его профессиональной деятельности для понимания сущности и путей решения проблем лиц с отклонениями в развитии: 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rPr>
          <w:i/>
        </w:rPr>
        <w:t>-</w:t>
      </w:r>
      <w:r w:rsidRPr="000A32C3">
        <w:t>сформировать гуманистически ориентированное профессиональное мировоззрение будущего педагога, понимающего и принимающего проблемы людей ограниченными возможностями и. содействующего решению этих проблем;</w:t>
      </w:r>
    </w:p>
    <w:p w:rsidR="003034D2" w:rsidRPr="000A32C3" w:rsidRDefault="003034D2" w:rsidP="00AF52C6">
      <w:pPr>
        <w:pStyle w:val="310"/>
        <w:spacing w:before="0"/>
        <w:ind w:firstLine="709"/>
      </w:pPr>
      <w:r w:rsidRPr="000A32C3">
        <w:t xml:space="preserve">-вызвать профессиональный интерес к кругу проблем специальной педагогики, стремление глубже овладеть знаниями; навыками, необходимыми в работе с детьми с ограниченными возможностями.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Изучение курса "Дефектология" необходимо для последующего освоения  профессионального цикла ООП, поскольку закладываются основы знаний, умений и профессиональных компетенций, составляющих основу учебной и производственной практики студентов, а также других учебных дисциплин.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Дисциплина Дефектология имеет взаимосвязи с другими дисциплинами учебного плана: Педагогика, Психология.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1.2.2.11. Формирование учебной деятельности младшего школьника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изучения дисциплины: формирование систематизированных знаний о сущности деятельностного  подхода в образовании, учебной деятельности  в начальном общем образовании, о технологии формирования учебной деятельности у младшего школьника.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Основные</w:t>
      </w:r>
      <w:r w:rsidRPr="000A32C3">
        <w:rPr>
          <w:rFonts w:ascii="Times New Roman" w:hAnsi="Times New Roman"/>
          <w:b/>
          <w:sz w:val="24"/>
          <w:szCs w:val="24"/>
        </w:rPr>
        <w:t xml:space="preserve"> задачи </w:t>
      </w:r>
      <w:r w:rsidRPr="000A32C3">
        <w:rPr>
          <w:rFonts w:ascii="Times New Roman" w:hAnsi="Times New Roman"/>
          <w:sz w:val="24"/>
          <w:szCs w:val="24"/>
        </w:rPr>
        <w:t>учебной дисциплины: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обеспечения качества учебно-воспитательного процесса средствами преподаваемого учебного предмета;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знакомство с достижениями личностных, </w:t>
      </w:r>
      <w:proofErr w:type="spellStart"/>
      <w:r w:rsidRPr="000A32C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и предметных результатов обучения;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«Формирование учебной деятельности младшего школьника» является дисциплиной по выбору обучающегося (1.2.2.).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концепции педагогических инноваций, педагогические технологии, основы управления образовательной системой);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базовой подготовкой в области информационно-коммуникационных технологий.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как Педагогика</w:t>
      </w:r>
      <w:r w:rsidRPr="000A32C3">
        <w:rPr>
          <w:rFonts w:ascii="Times New Roman" w:hAnsi="Times New Roman"/>
          <w:b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Психология, Методика обучения и воспитания младших школьников.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1.2.2.11. Адаптация первоклассника к процессу обучения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изучения дисциплины: формирование систематизированных знаний о сущности адаптационного процесса первоклассников к процессу, взаимодействию учителя с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Основные </w:t>
      </w: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учебной дисциплины: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обеспечения качества учебно-воспитательного процесса средствами преподаваемого учебного предмета;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знакомство с психолого-педагогическим сопровождением;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«Адаптация первоклассника к процессу обучения» является дисциплиной по выбору обучающегося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концепции педагогических инноваций, педагогические технологии, основы управления образовательной системой);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подготовкой в области информационно-коммуникационных технологий.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как Педагогика</w:t>
      </w:r>
      <w:r w:rsidRPr="000A32C3">
        <w:rPr>
          <w:rFonts w:ascii="Times New Roman" w:hAnsi="Times New Roman"/>
          <w:b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Психология, Методика обучения и воспитания младших школьников.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1.2.2.12. Технология прое</w:t>
      </w:r>
      <w:r w:rsidR="00985A80" w:rsidRPr="000A32C3">
        <w:rPr>
          <w:rFonts w:ascii="Times New Roman" w:hAnsi="Times New Roman"/>
          <w:b/>
          <w:sz w:val="24"/>
          <w:szCs w:val="24"/>
        </w:rPr>
        <w:t>кт</w:t>
      </w:r>
      <w:r w:rsidRPr="000A32C3">
        <w:rPr>
          <w:rFonts w:ascii="Times New Roman" w:hAnsi="Times New Roman"/>
          <w:b/>
          <w:sz w:val="24"/>
          <w:szCs w:val="24"/>
        </w:rPr>
        <w:t>ной деятельности</w:t>
      </w:r>
    </w:p>
    <w:p w:rsidR="003034D2" w:rsidRPr="000A32C3" w:rsidRDefault="003034D2" w:rsidP="00AF5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</w:t>
      </w:r>
      <w:r w:rsidR="00985A80" w:rsidRPr="000A32C3">
        <w:rPr>
          <w:rFonts w:ascii="Times New Roman" w:hAnsi="Times New Roman"/>
          <w:sz w:val="24"/>
          <w:szCs w:val="24"/>
        </w:rPr>
        <w:t>чебный курс «Технология проект</w:t>
      </w:r>
      <w:r w:rsidRPr="000A32C3">
        <w:rPr>
          <w:rFonts w:ascii="Times New Roman" w:hAnsi="Times New Roman"/>
          <w:sz w:val="24"/>
          <w:szCs w:val="24"/>
        </w:rPr>
        <w:t>ной деятельности» ориентирован на овладение основами проективной деятельности: методикой и технологией проективной деятельности учащихся начальной школы, опытом реализации образовательных проектов. Сегодня наибольшее значение приобретает поиск новых подходов в обучении и воспитании, интегрирующих теоретические и эмпирические исследования всестороннего развития личности обучающихся в образовательном процессе, чему способствует проектная деятельность.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 xml:space="preserve">изучения дисциплины: сформировать у студентов профессиональную компетентность в области освоения процесса создания предположительных вариантов предстоящей педагогической деятельности, и прогнозировать результаты этой деятельности.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Основные </w:t>
      </w: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учебной дисциплины: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– понимание научно-практических основ проектирования как особого вида профессионально-педагогической деятельности;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знакомство с природой, логикой и содержанием социально-педагогического, образовательного, психолого-педагогического проектирования;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знакомство с особенностями и характеристикой основных видов педагогических проектов.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знакомство с многообразием областей, видов и проблем проектирования в сфере современного образования;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изучение средства изменения педагогической действительности и обеспечения личностного роста;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знакомство со спецификой проектных процедур, а также </w:t>
      </w:r>
      <w:proofErr w:type="gramStart"/>
      <w:r w:rsidRPr="000A32C3">
        <w:rPr>
          <w:rFonts w:ascii="Times New Roman" w:hAnsi="Times New Roman"/>
          <w:sz w:val="24"/>
          <w:szCs w:val="24"/>
        </w:rPr>
        <w:t>личностными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свойства, необходимыми участникам проекта.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985A80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«Технология проект</w:t>
      </w:r>
      <w:r w:rsidR="003034D2" w:rsidRPr="000A32C3">
        <w:rPr>
          <w:rFonts w:ascii="Times New Roman" w:hAnsi="Times New Roman"/>
          <w:sz w:val="24"/>
          <w:szCs w:val="24"/>
        </w:rPr>
        <w:t xml:space="preserve">ной деятельности» является дисциплиной по выбору </w:t>
      </w:r>
      <w:proofErr w:type="gramStart"/>
      <w:r w:rsidR="003034D2" w:rsidRPr="000A32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034D2"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«входным» знаниям, умениям, готовности: студент должен владеть: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общенаучной педагогической подготовкой (знать основы теоретической педагогики и практической, иметь представления по истории педагогики, знать основные концепции педагогических инноваций, педагогические технологии, основы управления образовательной системой);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психолого-педагогической подготовкой (знать основные закономерности психического развития ребенка, когнитивные процессы, уметь реализовывать теорию и методику воспитания и обучения);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базовой подготовкой в области информационно-коммуникационных технологий.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Кроме того, освоение данной дисциплины необходимо для успешного прохождения педагогической практики и выполнения ВКР.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предметов как Педагогика</w:t>
      </w:r>
      <w:r w:rsidRPr="000A32C3">
        <w:rPr>
          <w:rFonts w:ascii="Times New Roman" w:hAnsi="Times New Roman"/>
          <w:b/>
          <w:sz w:val="24"/>
          <w:szCs w:val="24"/>
        </w:rPr>
        <w:t xml:space="preserve">, </w:t>
      </w:r>
      <w:r w:rsidRPr="000A32C3">
        <w:rPr>
          <w:rFonts w:ascii="Times New Roman" w:hAnsi="Times New Roman"/>
          <w:sz w:val="24"/>
          <w:szCs w:val="24"/>
        </w:rPr>
        <w:t>Психология, Методика обучения и воспитания младших школьников, Профессиональная позиция будущего педагога.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1.2.2.12. Методика кружковой работы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rPr>
          <w:b/>
        </w:rPr>
        <w:t xml:space="preserve">Цель </w:t>
      </w:r>
      <w:r w:rsidRPr="000A32C3">
        <w:t>курса - раскрыть сущность профессиональной деятельности педагога- руководителя кружка, определить область его профессиональной деятельности, его социальную роль и практическую функцию.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Достижение данной цели предполагает решение следующих </w:t>
      </w:r>
      <w:r w:rsidRPr="000A32C3">
        <w:rPr>
          <w:b/>
          <w:bCs/>
        </w:rPr>
        <w:t>задач</w:t>
      </w:r>
      <w:r w:rsidRPr="000A32C3">
        <w:t>:</w:t>
      </w:r>
    </w:p>
    <w:p w:rsidR="003034D2" w:rsidRPr="000A32C3" w:rsidRDefault="003034D2" w:rsidP="00AF52C6">
      <w:pPr>
        <w:pStyle w:val="2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сформировать представление о системе дополнительного образования детей;</w:t>
      </w:r>
    </w:p>
    <w:p w:rsidR="003034D2" w:rsidRPr="000A32C3" w:rsidRDefault="003034D2" w:rsidP="00AF52C6">
      <w:pPr>
        <w:pStyle w:val="2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изучить основы организации образовательного процесса в системе дополнительного образования детей;</w:t>
      </w:r>
    </w:p>
    <w:p w:rsidR="003034D2" w:rsidRPr="000A32C3" w:rsidRDefault="003034D2" w:rsidP="00AF52C6">
      <w:pPr>
        <w:pStyle w:val="ab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 xml:space="preserve">ознакомить с требованиями к составлению программ дополнительного образования детей; </w:t>
      </w:r>
    </w:p>
    <w:p w:rsidR="003034D2" w:rsidRPr="000A32C3" w:rsidRDefault="003034D2" w:rsidP="00AF52C6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C3">
        <w:rPr>
          <w:rFonts w:ascii="Times New Roman" w:hAnsi="Times New Roman"/>
          <w:bCs/>
          <w:sz w:val="24"/>
          <w:szCs w:val="24"/>
        </w:rPr>
        <w:t xml:space="preserve">2. </w:t>
      </w:r>
      <w:r w:rsidRPr="000A32C3">
        <w:rPr>
          <w:rFonts w:ascii="Times New Roman" w:eastAsia="Calibri" w:hAnsi="Times New Roman"/>
          <w:sz w:val="24"/>
          <w:szCs w:val="24"/>
          <w:lang w:eastAsia="en-US"/>
        </w:rPr>
        <w:t>Студент должен: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sz w:val="24"/>
          <w:szCs w:val="24"/>
          <w:lang w:eastAsia="en-US"/>
        </w:rPr>
        <w:t xml:space="preserve">знать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основы организации образовательного процесса в системе дополнительного образования детей;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нормативные документы, регламентирующие условия организации образовательного процесса в системе дополнительного образования детей;</w:t>
      </w:r>
    </w:p>
    <w:p w:rsidR="003034D2" w:rsidRPr="000A32C3" w:rsidRDefault="003034D2" w:rsidP="00AF52C6">
      <w:pPr>
        <w:numPr>
          <w:ilvl w:val="0"/>
          <w:numId w:val="23"/>
        </w:numPr>
        <w:tabs>
          <w:tab w:val="clear" w:pos="108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требования к составлению программ дополнительного образования детей.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iCs/>
          <w:sz w:val="24"/>
          <w:szCs w:val="24"/>
        </w:rPr>
        <w:lastRenderedPageBreak/>
        <w:t xml:space="preserve">уметь: </w:t>
      </w:r>
    </w:p>
    <w:p w:rsidR="003034D2" w:rsidRPr="000A32C3" w:rsidRDefault="003034D2" w:rsidP="00AF52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анализировать программы дополнительного образования детей;</w:t>
      </w:r>
    </w:p>
    <w:p w:rsidR="003034D2" w:rsidRPr="000A32C3" w:rsidRDefault="003034D2" w:rsidP="00AF52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составлять программ дополнительного образования детей;</w:t>
      </w:r>
    </w:p>
    <w:p w:rsidR="003034D2" w:rsidRPr="000A32C3" w:rsidRDefault="003034D2" w:rsidP="00AF52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разрабатывать конспекты кружковых занятий;</w:t>
      </w:r>
    </w:p>
    <w:p w:rsidR="003034D2" w:rsidRPr="000A32C3" w:rsidRDefault="003034D2" w:rsidP="00AF52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применять на практике теоретические знания и умения по художественной обработке материалов.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владеть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информацией </w:t>
      </w:r>
      <w:proofErr w:type="gramStart"/>
      <w:r w:rsidRPr="000A32C3">
        <w:t>формах</w:t>
      </w:r>
      <w:proofErr w:type="gramEnd"/>
      <w:r w:rsidRPr="000A32C3">
        <w:t xml:space="preserve"> детских объединений, методикой работы педагога- руководителя кружка.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Учебный курс «Методика кружковой работы» представляет собой единую систему взаимосвязанных тем, призванных сформировать у студентов целостную систему знаний о системе дополнительного образования и организации кружковой работы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Cs/>
          <w:sz w:val="24"/>
          <w:szCs w:val="24"/>
          <w:u w:val="none"/>
          <w:lang w:eastAsia="ru-RU"/>
        </w:rPr>
        <w:t xml:space="preserve">Данный курс непосредственно связан с дисциплинами </w:t>
      </w:r>
      <w:r w:rsidRPr="000A32C3">
        <w:rPr>
          <w:sz w:val="24"/>
          <w:szCs w:val="24"/>
          <w:u w:val="none"/>
        </w:rPr>
        <w:t>Педагогика, Технология развития детского изобразительного творчества, Технология музыкального эстетического образования.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1.2.2.13. Психолого-педагогическая диагностика в начальной школе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Цель</w:t>
      </w:r>
      <w:r w:rsidRPr="000A32C3">
        <w:rPr>
          <w:sz w:val="24"/>
          <w:szCs w:val="24"/>
          <w:u w:val="none"/>
        </w:rPr>
        <w:t xml:space="preserve"> дисциплины - дать представление о месте, роли и значении психодиагностики в развитии педагогической науки и в практической деятельности педагога, сформировать понимание базовых принципов современной психодиагностики и </w:t>
      </w:r>
      <w:proofErr w:type="gramStart"/>
      <w:r w:rsidRPr="000A32C3">
        <w:rPr>
          <w:sz w:val="24"/>
          <w:szCs w:val="24"/>
          <w:u w:val="none"/>
        </w:rPr>
        <w:t>методических подходов</w:t>
      </w:r>
      <w:proofErr w:type="gramEnd"/>
      <w:r w:rsidRPr="000A32C3">
        <w:rPr>
          <w:sz w:val="24"/>
          <w:szCs w:val="24"/>
          <w:u w:val="none"/>
        </w:rPr>
        <w:t xml:space="preserve"> к решению психодиагностических задач.</w:t>
      </w:r>
    </w:p>
    <w:p w:rsidR="003034D2" w:rsidRPr="000A32C3" w:rsidRDefault="003034D2" w:rsidP="00AF52C6">
      <w:pPr>
        <w:pStyle w:val="a3"/>
        <w:ind w:firstLine="709"/>
        <w:jc w:val="both"/>
        <w:rPr>
          <w:b/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Задачи: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раскрыть теоретико-методологические и этические принципы психодиагностической деятельности при решении профессиональных научных и практических задач;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сформировать представление о становлении и развитии психодиагностики как области психолого-педагогической науки и практики (как инструментария дифференциальной психологии и как арсенала методов для решения практических задач);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обеспечить формирование системы базовых знаний о теоретических основах психодиагностической деятельности;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познакомить с многообразием психодиагностических методов, историей их создания и практикой использования;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показать специфику психодиагностических процедур и методов решения профессиональных задач в контексте научной и практической деятельности специалиста (в психологии образования, здравоохранения, организационной психологии, психологии труда и т.п.);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способствовать формированию у студентов основ профессионального мышления и этики поведения в психодиагностических ситуациях.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Курс является составной частью дисциплин по выбору обучающихся (1.2.2.).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Cs/>
          <w:sz w:val="24"/>
          <w:szCs w:val="24"/>
          <w:u w:val="none"/>
          <w:lang w:eastAsia="ru-RU"/>
        </w:rPr>
        <w:t xml:space="preserve">Данный курс непосредственно связан с дисциплинами </w:t>
      </w:r>
      <w:r w:rsidRPr="000A32C3">
        <w:rPr>
          <w:sz w:val="24"/>
          <w:szCs w:val="24"/>
          <w:u w:val="none"/>
        </w:rPr>
        <w:t>Педагогика, Психология.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1.2.2.13. Психологическая диагностика в начальной школе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Цель</w:t>
      </w:r>
      <w:r w:rsidRPr="000A32C3">
        <w:rPr>
          <w:sz w:val="24"/>
          <w:szCs w:val="24"/>
          <w:u w:val="none"/>
        </w:rPr>
        <w:t xml:space="preserve"> - дать представление о месте, роли и значении психодиагностики в развитии педагогической науки и в практической деятельности педагога, сформировать понимание базовых принципов современной психодиагностики и </w:t>
      </w:r>
      <w:proofErr w:type="gramStart"/>
      <w:r w:rsidRPr="000A32C3">
        <w:rPr>
          <w:sz w:val="24"/>
          <w:szCs w:val="24"/>
          <w:u w:val="none"/>
        </w:rPr>
        <w:t>методических подходов</w:t>
      </w:r>
      <w:proofErr w:type="gramEnd"/>
      <w:r w:rsidRPr="000A32C3">
        <w:rPr>
          <w:sz w:val="24"/>
          <w:szCs w:val="24"/>
          <w:u w:val="none"/>
        </w:rPr>
        <w:t xml:space="preserve"> к решению психодиагностических задач.</w:t>
      </w:r>
    </w:p>
    <w:p w:rsidR="003034D2" w:rsidRPr="000A32C3" w:rsidRDefault="003034D2" w:rsidP="00AF52C6">
      <w:pPr>
        <w:pStyle w:val="a3"/>
        <w:ind w:firstLine="709"/>
        <w:jc w:val="both"/>
        <w:rPr>
          <w:b/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>Задачи: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lastRenderedPageBreak/>
        <w:t>раскрыть теоретико-методологические и этические принципы психодиагностической деятельности при решении профессиональных научных и практических задач;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сформировать представление о становлении и развитии психодиагностики как области психолого-педагогической науки и практики (как инструментария дифференциальной психологии и как арсенала методов для решения практических задач);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обеспечить формирование системы базовых знаний о теоретических основах психодиагностической деятельности;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познакомить с многообразием психодиагностических методов, историей их создания и практикой использования;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показать специфику психодиагностических процедур и методов решения профессиональных задач в контексте научной и практической деятельности специалиста (в психологии образования, здравоохранения, организационной психологии, психологии труда и т.п.);</w:t>
      </w:r>
    </w:p>
    <w:p w:rsidR="003034D2" w:rsidRPr="000A32C3" w:rsidRDefault="003034D2" w:rsidP="00AF52C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способствовать формированию у студентов основ профессионального мышления и этики поведения в психодиагностических ситуациях.</w:t>
      </w:r>
    </w:p>
    <w:p w:rsidR="003034D2" w:rsidRPr="000A32C3" w:rsidRDefault="003034D2" w:rsidP="00AF52C6">
      <w:pPr>
        <w:pStyle w:val="a3"/>
        <w:tabs>
          <w:tab w:val="left" w:pos="993"/>
        </w:tabs>
        <w:ind w:firstLine="709"/>
        <w:jc w:val="both"/>
        <w:rPr>
          <w:sz w:val="24"/>
          <w:szCs w:val="24"/>
          <w:u w:val="none"/>
        </w:rPr>
      </w:pPr>
      <w:r w:rsidRPr="000A32C3">
        <w:rPr>
          <w:sz w:val="24"/>
          <w:szCs w:val="24"/>
          <w:u w:val="none"/>
        </w:rPr>
        <w:t>Курс является составной частью дисциплин по выбору обучающихся (1.2.2.).</w:t>
      </w:r>
    </w:p>
    <w:p w:rsidR="003034D2" w:rsidRPr="000A32C3" w:rsidRDefault="003034D2" w:rsidP="00AF52C6">
      <w:pPr>
        <w:pStyle w:val="a3"/>
        <w:tabs>
          <w:tab w:val="left" w:pos="993"/>
        </w:tabs>
        <w:ind w:firstLine="709"/>
        <w:jc w:val="both"/>
        <w:rPr>
          <w:sz w:val="24"/>
          <w:szCs w:val="24"/>
          <w:u w:val="none"/>
        </w:rPr>
      </w:pPr>
      <w:r w:rsidRPr="000A32C3">
        <w:rPr>
          <w:bCs/>
          <w:sz w:val="24"/>
          <w:szCs w:val="24"/>
          <w:u w:val="none"/>
          <w:lang w:eastAsia="ru-RU"/>
        </w:rPr>
        <w:t xml:space="preserve">Данный курс непосредственно связан с дисциплинами </w:t>
      </w:r>
      <w:r w:rsidRPr="000A32C3">
        <w:rPr>
          <w:sz w:val="24"/>
          <w:szCs w:val="24"/>
          <w:u w:val="none"/>
        </w:rPr>
        <w:t>Педагогика, Психология.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1.2.2.14. </w:t>
      </w:r>
      <w:r w:rsidR="000238F7" w:rsidRPr="000A32C3">
        <w:rPr>
          <w:rFonts w:ascii="Times New Roman" w:hAnsi="Times New Roman"/>
          <w:b/>
          <w:sz w:val="24"/>
          <w:szCs w:val="24"/>
        </w:rPr>
        <w:t>Становление гендерного самосознания детей младшего школьного возраста</w:t>
      </w:r>
    </w:p>
    <w:p w:rsidR="00985A80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iCs/>
          <w:sz w:val="24"/>
          <w:szCs w:val="24"/>
        </w:rPr>
        <w:t>Цель освоения дисциплины</w:t>
      </w:r>
      <w:r w:rsidRPr="000A32C3">
        <w:rPr>
          <w:rFonts w:ascii="Times New Roman" w:hAnsi="Times New Roman"/>
          <w:sz w:val="24"/>
          <w:szCs w:val="24"/>
        </w:rPr>
        <w:t xml:space="preserve"> – развитие профессиональной компетентности будущих специалистов на основе освоения студентами системы теоретических знаний, практических навыков и умений в сфере становления гендерного самосознания. 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1A6F63" w:rsidRPr="000A32C3" w:rsidRDefault="001A6F63" w:rsidP="00AF52C6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дать представления об общих методологических вопросах гендерного самосознания;</w:t>
      </w:r>
    </w:p>
    <w:p w:rsidR="001A6F63" w:rsidRPr="000A32C3" w:rsidRDefault="001A6F63" w:rsidP="00AF52C6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 xml:space="preserve">сформировать прочные знания, навыки и умения использования знания о гендерном самосознания в будущей профессиональной деятельности; </w:t>
      </w:r>
    </w:p>
    <w:p w:rsidR="001A6F63" w:rsidRPr="000A32C3" w:rsidRDefault="001A6F63" w:rsidP="00AF52C6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ознакомить с необходимой учебно-методической литературой по изучаемой в рамках курса тематике;</w:t>
      </w:r>
    </w:p>
    <w:p w:rsidR="001A6F63" w:rsidRPr="000A32C3" w:rsidRDefault="001A6F63" w:rsidP="00AF52C6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 xml:space="preserve">сформировать мотивацию будущих специалистов на использование в практической деятельности знаний в сфере гендерного самосознания; </w:t>
      </w:r>
    </w:p>
    <w:p w:rsidR="001A6F63" w:rsidRPr="000A32C3" w:rsidRDefault="001A6F63" w:rsidP="00AF52C6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сформировать мотивацию будущих специалистов на самообразование.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ООП. </w:t>
      </w:r>
      <w:r w:rsidRPr="000A32C3">
        <w:rPr>
          <w:rFonts w:ascii="Times New Roman" w:hAnsi="Times New Roman"/>
          <w:bCs/>
          <w:iCs/>
          <w:sz w:val="24"/>
          <w:szCs w:val="24"/>
        </w:rPr>
        <w:t>Дисциплина включена в базовую часть ООП направления 44.03.05 «Педагогическое образование». К исходным требованиям, необходимым для изучения дисциплины «</w:t>
      </w:r>
      <w:r w:rsidRPr="000A32C3">
        <w:rPr>
          <w:rFonts w:ascii="Times New Roman" w:hAnsi="Times New Roman"/>
          <w:sz w:val="24"/>
          <w:szCs w:val="24"/>
        </w:rPr>
        <w:t>Становление гендерного самосознания детей младшего школьного возраста</w:t>
      </w:r>
      <w:r w:rsidRPr="000A32C3">
        <w:rPr>
          <w:rFonts w:ascii="Times New Roman" w:hAnsi="Times New Roman"/>
          <w:bCs/>
          <w:iCs/>
          <w:sz w:val="24"/>
          <w:szCs w:val="24"/>
        </w:rPr>
        <w:t>», относятся знания, умения и навыки, сформированные в процессе изучения дисциплин предыдущей ступени обучения: «История», «Философия», «Теория обучения»  и</w:t>
      </w:r>
      <w:r w:rsidR="003415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A32C3">
        <w:rPr>
          <w:rFonts w:ascii="Times New Roman" w:hAnsi="Times New Roman"/>
          <w:bCs/>
          <w:iCs/>
          <w:sz w:val="24"/>
          <w:szCs w:val="24"/>
        </w:rPr>
        <w:t>«Теория воспитания», «Психолого-педагогическое взаимодействие участников образовательного процесса». Освоение данной дисциплины является основной для последующего изучения дисциплины «Психолого-педагогическое сопровождение младших школьников в педагогическом процессе», «Психолого-педагогическая поддержка в образовательном процессе младших школьников», «Воспитание толерантности».</w:t>
      </w:r>
      <w:r w:rsidR="003415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A32C3">
        <w:rPr>
          <w:rFonts w:ascii="Times New Roman" w:hAnsi="Times New Roman"/>
          <w:sz w:val="24"/>
          <w:szCs w:val="24"/>
        </w:rPr>
        <w:t xml:space="preserve">Дисциплина «Становление </w:t>
      </w:r>
      <w:proofErr w:type="spellStart"/>
      <w:r w:rsidRPr="000A32C3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самосознания детей младшего школьного возраста» тесно связана с такими учебными курсами, как «Основы семейного воспитания», «Работа с родителями в начальной школе», а также с дисциплинами базовой части гуманитарного, социального и экономического цикла – философией, психологией, социальной педагогикой, социологией.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85A80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1.2.2.14. </w:t>
      </w:r>
      <w:r w:rsidR="001A6F63" w:rsidRPr="000A32C3">
        <w:rPr>
          <w:rFonts w:ascii="Times New Roman" w:hAnsi="Times New Roman"/>
          <w:b/>
          <w:sz w:val="24"/>
          <w:szCs w:val="24"/>
        </w:rPr>
        <w:t>Социальное воспитание детей в культурологической парадигме образования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41572">
        <w:rPr>
          <w:rFonts w:ascii="Times New Roman" w:hAnsi="Times New Roman"/>
          <w:b/>
          <w:bCs/>
          <w:iCs/>
          <w:sz w:val="24"/>
          <w:szCs w:val="24"/>
        </w:rPr>
        <w:t>Це</w:t>
      </w:r>
      <w:r w:rsidR="00985A80" w:rsidRPr="00341572">
        <w:rPr>
          <w:rFonts w:ascii="Times New Roman" w:hAnsi="Times New Roman"/>
          <w:b/>
          <w:bCs/>
          <w:iCs/>
          <w:sz w:val="24"/>
          <w:szCs w:val="24"/>
        </w:rPr>
        <w:t xml:space="preserve">ли </w:t>
      </w:r>
      <w:r w:rsidRPr="00341572">
        <w:rPr>
          <w:rFonts w:ascii="Times New Roman" w:hAnsi="Times New Roman"/>
          <w:b/>
          <w:bCs/>
          <w:iCs/>
          <w:sz w:val="24"/>
          <w:szCs w:val="24"/>
        </w:rPr>
        <w:t>освоения дисциплины.</w:t>
      </w:r>
      <w:r w:rsidRPr="000A32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A32C3">
        <w:rPr>
          <w:rFonts w:ascii="Times New Roman" w:hAnsi="Times New Roman"/>
          <w:bCs/>
          <w:iCs/>
          <w:sz w:val="24"/>
          <w:szCs w:val="24"/>
        </w:rPr>
        <w:t>Дисциплина «Социальное воспитание детей в культурологической парадигме образования» направлена на формирование компетенций, ориентированных на необходимость учитывать этнокультурные и конфессиональные различия участников образовательного процесса при построении социальных взаимодействий.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 xml:space="preserve">Дисциплина нацелена на решение следующих </w:t>
      </w:r>
      <w:r w:rsidRPr="000A32C3">
        <w:rPr>
          <w:rFonts w:ascii="Times New Roman" w:hAnsi="Times New Roman"/>
          <w:b/>
          <w:bCs/>
          <w:iCs/>
          <w:sz w:val="24"/>
          <w:szCs w:val="24"/>
        </w:rPr>
        <w:t>задач: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 xml:space="preserve">- сформировать понятия о социальном воспитании и о культурологической парадигме, их целях, принципах и содержании; 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 xml:space="preserve">- познакомить с культурологическим подходом в образовании;  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>- формирование у студентов необходимых знаний об основах социального воспитания младшего школьника как объекта и субъекта своей деятельности;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 xml:space="preserve"> - формирование представлений о сущностикультурологической парадигме образования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32C3">
        <w:rPr>
          <w:rFonts w:ascii="Times New Roman" w:hAnsi="Times New Roman"/>
          <w:b/>
          <w:bCs/>
          <w:iCs/>
          <w:sz w:val="24"/>
          <w:szCs w:val="24"/>
        </w:rPr>
        <w:t>Место дисциплины в структуре ООП.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 xml:space="preserve">Дисциплина включена в базовую часть ООП направления 44.03.05 «Педагогическое образование». К исходным требованиям, необходимым для изучения дисциплины «Социальное воспитание детей в культурологической парадигме образования», относятся знания, умения и навыки, сформированные в процессе изучения дисциплин предыдущей ступени обучения: «История», «Философия», «Теория обучения и воспитания», «Психолого-педагогическое взаимодействие участников образовательного процесса». Освоение данной дисциплины является основной для последующего изучения дисциплины «Психолого-педагогическое сопровождение младших школьников в педагогическом процессе», «Психолого-педагогическая поддержка в образовательном процессе младших школьников». </w:t>
      </w:r>
    </w:p>
    <w:p w:rsidR="001A6F63" w:rsidRPr="000A32C3" w:rsidRDefault="001A6F63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дисциплинами</w:t>
      </w:r>
      <w:proofErr w:type="gramStart"/>
      <w:r w:rsidRPr="000A32C3">
        <w:rPr>
          <w:rFonts w:ascii="Times New Roman" w:hAnsi="Times New Roman"/>
          <w:sz w:val="24"/>
          <w:szCs w:val="24"/>
        </w:rPr>
        <w:t>:</w:t>
      </w:r>
      <w:r w:rsidRPr="000A32C3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0A32C3">
        <w:rPr>
          <w:rFonts w:ascii="Times New Roman" w:hAnsi="Times New Roman"/>
          <w:bCs/>
          <w:iCs/>
          <w:sz w:val="24"/>
          <w:szCs w:val="24"/>
        </w:rPr>
        <w:t>оциальная педагогика, социальная психология</w:t>
      </w:r>
      <w:r w:rsidRPr="000A32C3">
        <w:rPr>
          <w:rFonts w:ascii="Times New Roman" w:hAnsi="Times New Roman"/>
          <w:sz w:val="24"/>
          <w:szCs w:val="24"/>
        </w:rPr>
        <w:t>.</w:t>
      </w:r>
    </w:p>
    <w:p w:rsidR="003034D2" w:rsidRDefault="003034D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72" w:rsidRPr="000A32C3" w:rsidRDefault="00341572" w:rsidP="00AF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1.2.2.15. Технология урегулирования педагогического конфликта</w:t>
      </w:r>
    </w:p>
    <w:p w:rsidR="003034D2" w:rsidRPr="000A32C3" w:rsidRDefault="003034D2" w:rsidP="00AF52C6">
      <w:pPr>
        <w:pStyle w:val="af0"/>
        <w:tabs>
          <w:tab w:val="left" w:pos="993"/>
        </w:tabs>
        <w:ind w:firstLine="709"/>
        <w:jc w:val="both"/>
        <w:rPr>
          <w:rFonts w:cs="Times New Roman"/>
          <w:b w:val="0"/>
        </w:rPr>
      </w:pPr>
      <w:r w:rsidRPr="000A32C3">
        <w:rPr>
          <w:rFonts w:cs="Times New Roman"/>
        </w:rPr>
        <w:t xml:space="preserve">Цель дисциплины: </w:t>
      </w:r>
      <w:r w:rsidRPr="000A32C3">
        <w:rPr>
          <w:rFonts w:cs="Times New Roman"/>
          <w:b w:val="0"/>
        </w:rPr>
        <w:t>рассмотреть особенности конфликтов конца ХХ – начала ХХ</w:t>
      </w:r>
      <w:proofErr w:type="gramStart"/>
      <w:r w:rsidRPr="000A32C3">
        <w:rPr>
          <w:rFonts w:cs="Times New Roman"/>
          <w:b w:val="0"/>
        </w:rPr>
        <w:t>1</w:t>
      </w:r>
      <w:proofErr w:type="gramEnd"/>
      <w:r w:rsidRPr="000A32C3">
        <w:rPr>
          <w:rFonts w:cs="Times New Roman"/>
          <w:b w:val="0"/>
        </w:rPr>
        <w:t xml:space="preserve"> вв.; дать представление о современных научных и практических подходах к анализу конфликтов и проблемам их урегулирования, а также роли государств, правительственных и неправительственных организаций в этом процессе.</w:t>
      </w:r>
    </w:p>
    <w:p w:rsidR="003034D2" w:rsidRPr="000A32C3" w:rsidRDefault="003034D2" w:rsidP="00AF52C6">
      <w:pPr>
        <w:pStyle w:val="af0"/>
        <w:ind w:firstLine="709"/>
        <w:jc w:val="both"/>
        <w:rPr>
          <w:rFonts w:cs="Times New Roman"/>
        </w:rPr>
      </w:pPr>
      <w:r w:rsidRPr="000A32C3">
        <w:rPr>
          <w:rFonts w:cs="Times New Roman"/>
        </w:rPr>
        <w:t>Задачи дисциплины:</w:t>
      </w:r>
    </w:p>
    <w:p w:rsidR="003034D2" w:rsidRPr="000A32C3" w:rsidRDefault="003034D2" w:rsidP="00AF52C6">
      <w:pPr>
        <w:numPr>
          <w:ilvl w:val="0"/>
          <w:numId w:val="1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анализировать современные конфликты, понимать их природу;</w:t>
      </w:r>
    </w:p>
    <w:p w:rsidR="003034D2" w:rsidRPr="000A32C3" w:rsidRDefault="003034D2" w:rsidP="00AF52C6">
      <w:pPr>
        <w:numPr>
          <w:ilvl w:val="0"/>
          <w:numId w:val="1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критически оценивать различные теоретические школы, занимающиеся анализом и урегулированием конфликтов;</w:t>
      </w:r>
    </w:p>
    <w:p w:rsidR="003034D2" w:rsidRPr="000A32C3" w:rsidRDefault="003034D2" w:rsidP="00AF52C6">
      <w:pPr>
        <w:numPr>
          <w:ilvl w:val="0"/>
          <w:numId w:val="1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уметь применять теоретические знания к анализу конкретных конфликтов;</w:t>
      </w:r>
    </w:p>
    <w:p w:rsidR="003034D2" w:rsidRPr="000A32C3" w:rsidRDefault="003034D2" w:rsidP="00AF52C6">
      <w:pPr>
        <w:numPr>
          <w:ilvl w:val="0"/>
          <w:numId w:val="1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уметь оценивать целесообразность и эффективность использования различных переговорных и посреднических процедур.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«Технология урегулирования педагогического конфликта» является дисциплино</w:t>
      </w:r>
      <w:r w:rsidR="00932648" w:rsidRPr="000A32C3">
        <w:rPr>
          <w:rFonts w:ascii="Times New Roman" w:hAnsi="Times New Roman"/>
          <w:sz w:val="24"/>
          <w:szCs w:val="24"/>
        </w:rPr>
        <w:t>й по выбору обучающегося</w:t>
      </w:r>
      <w:r w:rsidRPr="000A32C3">
        <w:rPr>
          <w:rFonts w:ascii="Times New Roman" w:hAnsi="Times New Roman"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Cs/>
          <w:iCs/>
          <w:sz w:val="24"/>
          <w:szCs w:val="24"/>
        </w:rPr>
        <w:t>Требование к уровню освоения содержания курса.</w:t>
      </w:r>
      <w:r w:rsidRPr="000A32C3">
        <w:rPr>
          <w:rFonts w:ascii="Times New Roman" w:hAnsi="Times New Roman"/>
          <w:sz w:val="24"/>
          <w:szCs w:val="24"/>
        </w:rPr>
        <w:t xml:space="preserve"> Курс предполагает знакомство студентов с историей международных отношений. В ходе курса студенты обязаны читать рекомендованную литературу, написать аналитическую справку, сдать зачет. На зачете/экзамене студенты должны продемонстрировать знание содержания курса, а также умение применять теоретические знания для анализа конкретных ситуаций.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Данный курс основывается на знаниях, умениях и способностях, сформированных на предыдущем уровне образования в процессе изучения предметов как </w:t>
      </w:r>
      <w:r w:rsidR="00932648" w:rsidRPr="000A32C3">
        <w:rPr>
          <w:rFonts w:ascii="Times New Roman" w:hAnsi="Times New Roman"/>
          <w:sz w:val="24"/>
          <w:szCs w:val="24"/>
        </w:rPr>
        <w:t>п</w:t>
      </w:r>
      <w:r w:rsidRPr="000A32C3">
        <w:rPr>
          <w:rFonts w:ascii="Times New Roman" w:hAnsi="Times New Roman"/>
          <w:sz w:val="24"/>
          <w:szCs w:val="24"/>
        </w:rPr>
        <w:t xml:space="preserve">едагогика, </w:t>
      </w:r>
      <w:r w:rsidR="00932648" w:rsidRPr="000A32C3">
        <w:rPr>
          <w:rFonts w:ascii="Times New Roman" w:hAnsi="Times New Roman"/>
          <w:sz w:val="24"/>
          <w:szCs w:val="24"/>
        </w:rPr>
        <w:t>п</w:t>
      </w:r>
      <w:r w:rsidRPr="000A32C3">
        <w:rPr>
          <w:rFonts w:ascii="Times New Roman" w:hAnsi="Times New Roman"/>
          <w:sz w:val="24"/>
          <w:szCs w:val="24"/>
        </w:rPr>
        <w:t xml:space="preserve">сихология, </w:t>
      </w:r>
      <w:proofErr w:type="spellStart"/>
      <w:r w:rsidR="00932648" w:rsidRPr="000A32C3">
        <w:rPr>
          <w:rFonts w:ascii="Times New Roman" w:hAnsi="Times New Roman"/>
          <w:sz w:val="24"/>
          <w:szCs w:val="24"/>
        </w:rPr>
        <w:t>э</w:t>
      </w:r>
      <w:r w:rsidRPr="000A32C3">
        <w:rPr>
          <w:rFonts w:ascii="Times New Roman" w:hAnsi="Times New Roman"/>
          <w:sz w:val="24"/>
          <w:szCs w:val="24"/>
        </w:rPr>
        <w:t>тноконфликтология</w:t>
      </w:r>
      <w:proofErr w:type="spellEnd"/>
      <w:r w:rsidRPr="000A32C3">
        <w:rPr>
          <w:rFonts w:ascii="Times New Roman" w:hAnsi="Times New Roman"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985A80" w:rsidRPr="000A32C3" w:rsidRDefault="003034D2" w:rsidP="00AF52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1.2.2.15. Психолого-педагогическое взаимодействие участников образовательного процесса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В содержании дисциплины раскрываются </w:t>
      </w:r>
      <w:r w:rsidRPr="000A32C3">
        <w:rPr>
          <w:rFonts w:ascii="Times New Roman" w:hAnsi="Times New Roman"/>
          <w:sz w:val="24"/>
          <w:szCs w:val="24"/>
        </w:rPr>
        <w:t>инновационные образовательные технологии, интеграции процессов обучения, воспитания, научной и общественной деятельности, гарантирующее выпускникам мобильность и конкурентоспособность на современном рынке труда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 xml:space="preserve"> Х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арактеризуется </w:t>
      </w:r>
      <w:r w:rsidRPr="000A32C3">
        <w:rPr>
          <w:rFonts w:ascii="Times New Roman" w:hAnsi="Times New Roman"/>
          <w:sz w:val="24"/>
          <w:szCs w:val="24"/>
        </w:rPr>
        <w:t>профессиональная компетентность бакалавра, которая формируется посредством освоения теоретических и практических знаний в области построения межличностного взаимодействия участников образовательного процесса для решения задач психолого- педагогического сопровождения детства.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0A32C3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A32C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A32C3">
        <w:rPr>
          <w:rFonts w:ascii="Times New Roman" w:hAnsi="Times New Roman"/>
          <w:color w:val="222222"/>
          <w:sz w:val="24"/>
          <w:szCs w:val="24"/>
        </w:rPr>
        <w:t>п</w:t>
      </w:r>
      <w:proofErr w:type="gramEnd"/>
      <w:r w:rsidRPr="000A32C3">
        <w:rPr>
          <w:rFonts w:ascii="Times New Roman" w:hAnsi="Times New Roman"/>
          <w:color w:val="222222"/>
          <w:sz w:val="24"/>
          <w:szCs w:val="24"/>
        </w:rPr>
        <w:t>олучение знаний об основах психолого-педагогического взаимодействия участников образовательного процесса, формирование умений организации наиболее оптимального взаимодействия субъектов образовательного процесса.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раскрыть теоретико-методологические, психолого-педагогические и организационно-содержательные основы непрерывного профессионального образования как социокультурного института;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проследить единство и взаимосвязь основных этапов этого образования;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охарактеризовать профессионально-личностное воспитание и развитие специалиста, а также профессионально-педагогическую культуру.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</w:t>
      </w:r>
      <w:r w:rsidR="00CE247D" w:rsidRPr="000A32C3">
        <w:rPr>
          <w:rFonts w:ascii="Times New Roman" w:hAnsi="Times New Roman"/>
          <w:sz w:val="24"/>
          <w:szCs w:val="24"/>
        </w:rPr>
        <w:t>«Психолого-педагогическое взаимодействие участников образовательного процесса</w:t>
      </w:r>
      <w:proofErr w:type="gramStart"/>
      <w:r w:rsidR="00CE247D" w:rsidRPr="000A32C3">
        <w:rPr>
          <w:rFonts w:ascii="Times New Roman" w:hAnsi="Times New Roman"/>
          <w:sz w:val="24"/>
          <w:szCs w:val="24"/>
        </w:rPr>
        <w:t>»</w:t>
      </w:r>
      <w:r w:rsidRPr="000A32C3">
        <w:rPr>
          <w:rFonts w:ascii="Times New Roman" w:hAnsi="Times New Roman"/>
          <w:sz w:val="24"/>
          <w:szCs w:val="24"/>
        </w:rPr>
        <w:t>о</w:t>
      </w:r>
      <w:proofErr w:type="gramEnd"/>
      <w:r w:rsidRPr="000A32C3">
        <w:rPr>
          <w:rFonts w:ascii="Times New Roman" w:hAnsi="Times New Roman"/>
          <w:sz w:val="24"/>
          <w:szCs w:val="24"/>
        </w:rPr>
        <w:t>тносится к дисциплина</w:t>
      </w:r>
      <w:r w:rsidR="00932648" w:rsidRPr="000A32C3">
        <w:rPr>
          <w:rFonts w:ascii="Times New Roman" w:hAnsi="Times New Roman"/>
          <w:sz w:val="24"/>
          <w:szCs w:val="24"/>
        </w:rPr>
        <w:t>м по выбору обучающихся.</w:t>
      </w:r>
    </w:p>
    <w:p w:rsidR="00CE247D" w:rsidRPr="000A32C3" w:rsidRDefault="00932648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Для освоения данной дисциплины обучающемуся необходимы компетенции, полученные в ходе изучения курсов «Социальная психология», «Психология», «Социальная педагогика», «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>Социально-психологический практикум</w:t>
      </w:r>
      <w:r w:rsidRPr="000A32C3">
        <w:rPr>
          <w:rFonts w:ascii="Times New Roman" w:hAnsi="Times New Roman"/>
          <w:color w:val="000000"/>
          <w:sz w:val="24"/>
          <w:szCs w:val="24"/>
        </w:rPr>
        <w:t>», «Теории обучения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>»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 xml:space="preserve">«Теория </w:t>
      </w:r>
      <w:r w:rsidRPr="000A32C3">
        <w:rPr>
          <w:rFonts w:ascii="Times New Roman" w:hAnsi="Times New Roman"/>
          <w:color w:val="000000"/>
          <w:sz w:val="24"/>
          <w:szCs w:val="24"/>
        </w:rPr>
        <w:t>воспитания». Необходимым при освоении данной дисциплины является наличие теоретических знаний об основных отечественных и зарубежных психологических подходах в изучении взаимодействия, понятие и закономерности общения, деятельности; современных социально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>-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психологических типологиях личности; основных особенностях организации образовательного процесса. </w:t>
      </w:r>
    </w:p>
    <w:p w:rsidR="00932648" w:rsidRPr="000A32C3" w:rsidRDefault="00932648" w:rsidP="00AF52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Усвоение данной дисциплины необходимо для дальнейшего освоения следующих дисциплин: «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младших школьников в педагогическом процессе</w:t>
      </w:r>
      <w:r w:rsidRPr="000A32C3">
        <w:rPr>
          <w:rFonts w:ascii="Times New Roman" w:hAnsi="Times New Roman"/>
          <w:color w:val="000000"/>
          <w:sz w:val="24"/>
          <w:szCs w:val="24"/>
        </w:rPr>
        <w:t>», «</w:t>
      </w:r>
      <w:r w:rsidR="00CE247D" w:rsidRPr="000A32C3">
        <w:rPr>
          <w:rFonts w:ascii="Times New Roman" w:hAnsi="Times New Roman"/>
          <w:color w:val="000000"/>
          <w:sz w:val="24"/>
          <w:szCs w:val="24"/>
        </w:rPr>
        <w:t>Психолого-педагогическая поддержка в образовательном процессе младших школьников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», а также прохождения практик.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Данный курс непосредственно связан с дисциплинами </w:t>
      </w:r>
      <w:r w:rsidR="00CE247D" w:rsidRPr="000A32C3">
        <w:rPr>
          <w:rFonts w:ascii="Times New Roman" w:hAnsi="Times New Roman"/>
          <w:sz w:val="24"/>
          <w:szCs w:val="24"/>
        </w:rPr>
        <w:t>«</w:t>
      </w:r>
      <w:r w:rsidR="00CE247D" w:rsidRPr="000A32C3">
        <w:rPr>
          <w:rFonts w:ascii="Times New Roman" w:hAnsi="Times New Roman"/>
          <w:color w:val="222222"/>
          <w:sz w:val="24"/>
          <w:szCs w:val="24"/>
        </w:rPr>
        <w:t>Правовые основы социальной поддержки»</w:t>
      </w:r>
      <w:proofErr w:type="gramStart"/>
      <w:r w:rsidRPr="000A32C3">
        <w:rPr>
          <w:rFonts w:ascii="Times New Roman" w:hAnsi="Times New Roman"/>
          <w:color w:val="222222"/>
          <w:sz w:val="24"/>
          <w:szCs w:val="24"/>
        </w:rPr>
        <w:t>,</w:t>
      </w:r>
      <w:r w:rsidR="00CE247D" w:rsidRPr="000A32C3">
        <w:rPr>
          <w:rFonts w:ascii="Times New Roman" w:hAnsi="Times New Roman"/>
          <w:color w:val="222222"/>
          <w:sz w:val="24"/>
          <w:szCs w:val="24"/>
        </w:rPr>
        <w:t>«</w:t>
      </w:r>
      <w:proofErr w:type="gramEnd"/>
      <w:r w:rsidR="00CE247D" w:rsidRPr="000A32C3">
        <w:rPr>
          <w:rFonts w:ascii="Times New Roman" w:hAnsi="Times New Roman"/>
          <w:color w:val="222222"/>
          <w:sz w:val="24"/>
          <w:szCs w:val="24"/>
        </w:rPr>
        <w:t>Технология урегулирования педагогического конфликта»</w:t>
      </w:r>
      <w:r w:rsidRPr="000A32C3">
        <w:rPr>
          <w:rFonts w:ascii="Times New Roman" w:hAnsi="Times New Roman"/>
          <w:color w:val="222222"/>
          <w:sz w:val="24"/>
          <w:szCs w:val="24"/>
        </w:rPr>
        <w:t>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1.2.2.16. </w:t>
      </w:r>
      <w:r w:rsidRPr="000A32C3">
        <w:rPr>
          <w:rFonts w:ascii="Times New Roman" w:hAnsi="Times New Roman"/>
          <w:b/>
          <w:color w:val="000000"/>
          <w:sz w:val="24"/>
          <w:szCs w:val="24"/>
        </w:rPr>
        <w:t>Профессиональная позиция будущего педагога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Освоение данной дисциплины является необходимой основой для последующего прохождения педагогической практики и итоговой государственной аттестации. В рамках изучения данной дисциплины студенты должны иметь знания в области педагогики, психологии, возрастной психологии, документов по защите прав ребенка; уметь оперировать основными понятиями в области указанных дисциплин, соотносить </w:t>
      </w:r>
      <w:r w:rsidRPr="000A32C3">
        <w:rPr>
          <w:rFonts w:ascii="Times New Roman" w:hAnsi="Times New Roman"/>
          <w:sz w:val="24"/>
          <w:szCs w:val="24"/>
        </w:rPr>
        <w:lastRenderedPageBreak/>
        <w:t>теоретические знания и практические действия, владеть навыками профессиональной рефлексии.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курса – </w:t>
      </w:r>
      <w:r w:rsidRPr="000A32C3">
        <w:rPr>
          <w:rFonts w:ascii="Times New Roman" w:hAnsi="Times New Roman"/>
          <w:sz w:val="24"/>
          <w:szCs w:val="24"/>
        </w:rPr>
        <w:t xml:space="preserve">формирование системы знаний о закономерностях и содержании </w:t>
      </w:r>
      <w:r w:rsidRPr="000A32C3">
        <w:rPr>
          <w:rFonts w:ascii="Times New Roman" w:hAnsi="Times New Roman"/>
          <w:color w:val="000000"/>
          <w:sz w:val="24"/>
          <w:szCs w:val="24"/>
        </w:rPr>
        <w:t>профессиональной позиции будущего педагога</w:t>
      </w:r>
      <w:r w:rsidRPr="000A32C3">
        <w:rPr>
          <w:rFonts w:ascii="Times New Roman" w:hAnsi="Times New Roman"/>
          <w:sz w:val="24"/>
          <w:szCs w:val="24"/>
        </w:rPr>
        <w:t xml:space="preserve">, знакомство с нравственными принципами и этическими категориями.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рассмотреть место младшего школьного возраста в становлении личности, ее дальнейшем развитии, возможностей обучения и воспитания младших школьников;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проанализировать основные линии развития и формирования личности в младшем школьном возрасте;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охарактеризовать понятие нормального развития младшего школьника и учет этой нормы в образовательных программах;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охарактеризовать специфику деятельности и общения ребенка в младшем школьном возрасте и учет этого фактора в обучении и воспитании;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познакомится с принципами построения образовательных программ для младших школьников.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особенности адаптации детей младшего школьного возраста к обучению в школе.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</w:t>
      </w:r>
      <w:r w:rsidRPr="000A32C3">
        <w:rPr>
          <w:rFonts w:ascii="Times New Roman" w:hAnsi="Times New Roman"/>
          <w:color w:val="000000"/>
          <w:sz w:val="24"/>
          <w:szCs w:val="24"/>
        </w:rPr>
        <w:t>Профессиональная позиция будущего педагога</w:t>
      </w:r>
      <w:r w:rsidRPr="000A32C3">
        <w:rPr>
          <w:rFonts w:ascii="Times New Roman" w:hAnsi="Times New Roman"/>
          <w:sz w:val="24"/>
          <w:szCs w:val="24"/>
        </w:rPr>
        <w:t>» является дисциплиной по выбору обучающегося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Студент должен овладеть знаниями о 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профессиональной позиции </w:t>
      </w:r>
      <w:r w:rsidRPr="000A32C3">
        <w:rPr>
          <w:rFonts w:ascii="Times New Roman" w:hAnsi="Times New Roman"/>
          <w:sz w:val="24"/>
          <w:szCs w:val="24"/>
        </w:rPr>
        <w:t>в профессиональной деятельности, о специфике взаимодействия с участниками образовательного процесса. Основная задача дисциплины - выработка у студентов умений применения в практической педагогической деятельности полученных знаний о нормах и принципах профессиональной этики.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основывается на знаниях, умениях и способностях, сформированных на предыдущем уровне образования в процессе изучения дисциплин: Педагогика, Психология.</w:t>
      </w:r>
    </w:p>
    <w:p w:rsidR="00985A80" w:rsidRPr="000A32C3" w:rsidRDefault="00985A80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1.2.2.16. </w:t>
      </w:r>
      <w:r w:rsidRPr="000A32C3">
        <w:rPr>
          <w:rFonts w:ascii="Times New Roman" w:hAnsi="Times New Roman"/>
          <w:b/>
          <w:color w:val="000000"/>
          <w:sz w:val="24"/>
          <w:szCs w:val="24"/>
        </w:rPr>
        <w:t>Рефлексия и развитие самосознания будущего педагога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</w:t>
      </w:r>
      <w:r w:rsidRPr="000A32C3">
        <w:rPr>
          <w:rFonts w:ascii="Times New Roman" w:hAnsi="Times New Roman"/>
          <w:sz w:val="24"/>
          <w:szCs w:val="24"/>
        </w:rPr>
        <w:t xml:space="preserve"> курса 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состоит в формировании у </w:t>
      </w:r>
      <w:r w:rsidRPr="000A32C3">
        <w:rPr>
          <w:rFonts w:ascii="Times New Roman" w:hAnsi="Times New Roman"/>
          <w:sz w:val="24"/>
          <w:szCs w:val="24"/>
        </w:rPr>
        <w:t xml:space="preserve">магистрантов </w:t>
      </w:r>
      <w:r w:rsidRPr="000A32C3">
        <w:rPr>
          <w:rFonts w:ascii="Times New Roman" w:hAnsi="Times New Roman"/>
          <w:color w:val="000000"/>
          <w:sz w:val="24"/>
          <w:szCs w:val="24"/>
        </w:rPr>
        <w:t>у профессионально-личностных навыков и умений (способов) переосмысления своей профессиональной деятельности и жизнедеятельности в целом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 - определение совокупности положений, составляющих теоретические основы становления и развития рефлексии будущего педагога в образовательном процессе вуза и школы.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раскрытие сущности, содержания и структуры рефлексии самосознания педагога.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определение психолого-педагогических условий и педагогических технологий развития рефлексивной культуры педагога.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>- раскрытие эффективности профессиональной подготовки педагога с позиций сформированности у него рефлексии самосознания педагога.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Дисциплина «</w:t>
      </w:r>
      <w:r w:rsidRPr="000A32C3">
        <w:rPr>
          <w:rFonts w:ascii="Times New Roman" w:hAnsi="Times New Roman"/>
          <w:color w:val="000000"/>
          <w:sz w:val="24"/>
          <w:szCs w:val="24"/>
        </w:rPr>
        <w:t>Рефлексия и развитие самосознания будущего педагога</w:t>
      </w:r>
      <w:r w:rsidRPr="000A32C3">
        <w:rPr>
          <w:rFonts w:ascii="Times New Roman" w:hAnsi="Times New Roman"/>
          <w:sz w:val="24"/>
          <w:szCs w:val="24"/>
        </w:rPr>
        <w:t>» является дисциплиной по выбору обучающегося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Студент должен: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знать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основы дидактики специальной педагогики: содержание, принципы, технологии и методы, формы, средства специального образования;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lastRenderedPageBreak/>
        <w:t xml:space="preserve">- современную систему специальных образовательных услуг;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педагогические системы специального образования;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виды образовательных учреждений, их организационно-правовые формы.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rPr>
          <w:iCs/>
        </w:rPr>
        <w:t xml:space="preserve">уметь: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применять рефлексию на всех этапах осуществления педагогической деятельности;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диагностировать качество учебных результатов;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-планировать и осуществлять на практике педагогическое исследование;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осуществлять структурно-функциональный анализ педагогического процесса.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владеть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способностью видеть и оценивать конкретную ситуацию учебного занятия в целях принятия соответствующих решений;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наличием рефлексивно-оценочных способностей и навыков творческой деятельности педагога;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развитыми способностями в видении смысла, направленностью и результативностью творческой деятельности учащихся;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Курс непосредственно связан с дисциплинами: Педагогика, Психолого-педагогическое взаимодействие участников образовательного процесса.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1.2.2.17. Логопедическая работа с детьми младшего школьного возраста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Курс по выбору «Логопедическая работа с детьми младшего школьного возраста» занимает важное место в системе подготовки кадров для средних общеобразовательных учреждений. Его </w:t>
      </w:r>
      <w:r w:rsidRPr="000A32C3">
        <w:rPr>
          <w:rFonts w:ascii="Times New Roman" w:hAnsi="Times New Roman"/>
          <w:b/>
          <w:sz w:val="24"/>
          <w:szCs w:val="24"/>
        </w:rPr>
        <w:t>целью</w:t>
      </w:r>
      <w:r w:rsidRPr="000A32C3">
        <w:rPr>
          <w:rFonts w:ascii="Times New Roman" w:hAnsi="Times New Roman"/>
          <w:sz w:val="24"/>
          <w:szCs w:val="24"/>
        </w:rPr>
        <w:t xml:space="preserve"> является формирование у будущих педагогов представления о теоретико-методологических основах этой отрасли специальной педагогики, о ее базовых категориях, принципах, методах.</w:t>
      </w:r>
    </w:p>
    <w:p w:rsidR="003034D2" w:rsidRPr="000A32C3" w:rsidRDefault="003034D2" w:rsidP="00AF52C6">
      <w:pPr>
        <w:pStyle w:val="31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Задачами</w:t>
      </w:r>
      <w:r w:rsidRPr="000A32C3">
        <w:rPr>
          <w:rFonts w:ascii="Times New Roman" w:hAnsi="Times New Roman"/>
          <w:sz w:val="24"/>
          <w:szCs w:val="24"/>
        </w:rPr>
        <w:t xml:space="preserve"> дисциплины является: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A32C3">
        <w:rPr>
          <w:rFonts w:ascii="Times New Roman" w:hAnsi="Times New Roman"/>
          <w:sz w:val="24"/>
          <w:szCs w:val="24"/>
          <w:lang w:eastAsia="ru-RU"/>
        </w:rPr>
        <w:t>формирование базовых компетенций, необходимых для осуществления профессиональной деятельности;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A32C3">
        <w:rPr>
          <w:rFonts w:ascii="Times New Roman" w:hAnsi="Times New Roman"/>
          <w:sz w:val="24"/>
          <w:szCs w:val="24"/>
          <w:lang w:eastAsia="ru-RU"/>
        </w:rPr>
        <w:t>усвоение значительного объема теоретических знаний по актуальным проблемам логопедии, развитие умения работать со специальной литературой;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интереса к профессии, умения реализовывать на практике изученные методы и принципы;</w:t>
      </w:r>
    </w:p>
    <w:p w:rsidR="003034D2" w:rsidRPr="000A32C3" w:rsidRDefault="003034D2" w:rsidP="00AF52C6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формирование психологической культуры будущих педагогов, развитие профессионально значимых качеств личности.</w:t>
      </w:r>
    </w:p>
    <w:p w:rsidR="003034D2" w:rsidRPr="000A32C3" w:rsidRDefault="003034D2" w:rsidP="00AF52C6">
      <w:pPr>
        <w:pStyle w:val="31"/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pStyle w:val="31"/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Программа курса рассматривает вопросы этиологии, механизмов, коррекционно-логопедической работы при различных нарушениях речи, ориентирует будущих педагогов на понимание личности каждого ребенка, формирует стремление к получению знаний, дающих возможность оказывать детям необходимую коррекционную помощь. </w:t>
      </w:r>
    </w:p>
    <w:p w:rsidR="003034D2" w:rsidRPr="000A32C3" w:rsidRDefault="003034D2" w:rsidP="00AF52C6">
      <w:pPr>
        <w:pStyle w:val="31"/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Данная дисциплина является важной составляющей дисциплин по выбору обучающихся (1.2.2) основной образовательной программы бакалавриата по направлению подготовки «Педагогическое образование».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дисциплинами: Психология, Педагогика, Методики обучения и воспитания дошкольников.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1.2.2.17. Основы логопедии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Содержание курса строится с учетом того, что ему предшествует изучение основных разделов педагогики, психологии, методики обучения русскому языку. Данная </w:t>
      </w:r>
      <w:r w:rsidRPr="000A32C3">
        <w:rPr>
          <w:rFonts w:ascii="Times New Roman" w:hAnsi="Times New Roman"/>
          <w:sz w:val="24"/>
          <w:szCs w:val="24"/>
        </w:rPr>
        <w:lastRenderedPageBreak/>
        <w:t>проблема в настоящее время стала наиболее актуальной, так как наблюдается рост учащихся младших классов, у которых наблюдаются различные нарушения устной и письменной речи. Необходима организация целенаправленного коррекционно-развивающего процесса, предполагающего коррекцию речевой деятельности,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В процессе усвоения лекционного курса студенты знакомятся с различными нарушениями речи, особенностями усвоения навыка чтения и письма, возможными видами </w:t>
      </w:r>
      <w:proofErr w:type="spellStart"/>
      <w:r w:rsidRPr="000A32C3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32C3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у младших школьников общеобразовательной школы. Особое место в нем отводится проблеме организации и проведения коррекционной работы с младшими школьниками в усвоения программного материала по русскому языку.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Практические занятия направлены на углубление лекционного курса в плане методической подготовки студентов. 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Изучение курса направлено на решение следующих </w:t>
      </w:r>
      <w:r w:rsidRPr="000A32C3">
        <w:rPr>
          <w:rFonts w:ascii="Times New Roman" w:hAnsi="Times New Roman"/>
          <w:b/>
          <w:sz w:val="24"/>
          <w:szCs w:val="24"/>
        </w:rPr>
        <w:t>задач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создать условия для реализации студентами творческого и аналитического подходов в изучении литературных и экспериментальных данных по проблеме;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обучить студентов основам создания и применения технологий и методик диагностики и коррекции нарушений устной и письменной речи у младших школьников общеобразовательной школы.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дисциплинами: Психология, Педагогика, Методики обучения и воспитания дошкольников.</w:t>
      </w:r>
    </w:p>
    <w:p w:rsidR="00FD5EF9" w:rsidRPr="000A32C3" w:rsidRDefault="00FD5EF9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EF9" w:rsidRPr="000A32C3" w:rsidRDefault="00FD5EF9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 xml:space="preserve">1.2.2.18. Психолого-педагогическое сопровождение младших школьников </w:t>
      </w:r>
      <w:r w:rsidRPr="000A32C3">
        <w:rPr>
          <w:rFonts w:ascii="Times New Roman" w:hAnsi="Times New Roman"/>
          <w:b/>
          <w:bCs/>
          <w:sz w:val="24"/>
          <w:szCs w:val="24"/>
        </w:rPr>
        <w:br/>
        <w:t>в педагогическом процессе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Цельдисциплины:</w:t>
      </w:r>
      <w:r w:rsidRPr="000A32C3">
        <w:rPr>
          <w:rFonts w:ascii="Times New Roman" w:hAnsi="Times New Roman"/>
          <w:sz w:val="24"/>
          <w:szCs w:val="24"/>
        </w:rPr>
        <w:t xml:space="preserve"> повышение уровня психологической компетентности будущего педагога; создание оптимальных условий для получения студентами психологических знаний и формирования адекватных представлений о назначении, структуре, содержании, специфике психолого-педагогического сопровождения младших школьников в образовательном процессе, о роли учителя в сопровождении, для формирования необходимых умений и навыков.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ознакомление студентов с основными направлениями и задачами психолого-педагогического сопровождения младших школьников в образовательном процессе.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создание условий для формирования умений и навыков сопровождения ребенка в образовательном процессе, для формирования адекватной профессиональной позиции будущего учителя.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анализ особенностей сопровождения возрастном </w:t>
      </w:r>
      <w:proofErr w:type="gramStart"/>
      <w:r w:rsidRPr="000A32C3">
        <w:rPr>
          <w:rFonts w:ascii="Times New Roman" w:hAnsi="Times New Roman"/>
          <w:sz w:val="24"/>
          <w:szCs w:val="24"/>
        </w:rPr>
        <w:t>аспекте</w:t>
      </w:r>
      <w:proofErr w:type="gramEnd"/>
      <w:r w:rsidRPr="000A32C3">
        <w:rPr>
          <w:rFonts w:ascii="Times New Roman" w:hAnsi="Times New Roman"/>
          <w:sz w:val="24"/>
          <w:szCs w:val="24"/>
        </w:rPr>
        <w:t>, с учетом социальной ситуации развития, типичных проблем детей младшего школьного возраста и уровня психологического здоровья ребенка.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sz w:val="24"/>
          <w:szCs w:val="24"/>
          <w:lang w:eastAsia="en-US"/>
        </w:rPr>
        <w:t>Студент должен: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sz w:val="24"/>
          <w:szCs w:val="24"/>
          <w:lang w:eastAsia="en-US"/>
        </w:rPr>
        <w:t xml:space="preserve">Знать: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сущность, цель, задачи, особенности, структуру и содержание психолого-педагогического сопровождения младшего школьника в образовательном процессе;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факторы риска нарушения психологического здоровья ребенка, уровни и критерии психологического здоровья ребенка;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социальную ситуацию развития и наиболее вероятные проблемы детей младшего школьного возраста;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нормативные документы, регулирующие деятельность психологической службы в образовании.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Уметь:</w:t>
      </w:r>
    </w:p>
    <w:p w:rsidR="003034D2" w:rsidRPr="000A32C3" w:rsidRDefault="003034D2" w:rsidP="00AF52C6">
      <w:pPr>
        <w:pStyle w:val="a8"/>
        <w:tabs>
          <w:tab w:val="clear" w:pos="822"/>
        </w:tabs>
        <w:spacing w:line="240" w:lineRule="auto"/>
        <w:ind w:left="0" w:firstLine="720"/>
      </w:pPr>
      <w:r w:rsidRPr="000A32C3">
        <w:rPr>
          <w:rFonts w:eastAsia="Calibri"/>
          <w:lang w:eastAsia="en-US"/>
        </w:rPr>
        <w:t xml:space="preserve">- </w:t>
      </w:r>
      <w:r w:rsidRPr="000A32C3">
        <w:t xml:space="preserve">разрабатывать, выбирать, применять инструментарий психолого-педагогической диагностики и вести соответствующую документацию, взаимодействовать с другими субъектами сопровождения ребенка (родители, психологи). </w:t>
      </w:r>
    </w:p>
    <w:p w:rsidR="003034D2" w:rsidRPr="000A32C3" w:rsidRDefault="003034D2" w:rsidP="00AF52C6">
      <w:pPr>
        <w:pStyle w:val="a8"/>
        <w:tabs>
          <w:tab w:val="clear" w:pos="822"/>
        </w:tabs>
        <w:spacing w:line="240" w:lineRule="auto"/>
        <w:ind w:left="0" w:firstLine="720"/>
      </w:pPr>
      <w:r w:rsidRPr="000A32C3">
        <w:t xml:space="preserve">Владеть: </w:t>
      </w:r>
    </w:p>
    <w:p w:rsidR="003034D2" w:rsidRPr="000A32C3" w:rsidRDefault="003034D2" w:rsidP="00AF52C6">
      <w:pPr>
        <w:pStyle w:val="a8"/>
        <w:tabs>
          <w:tab w:val="clear" w:pos="822"/>
        </w:tabs>
        <w:spacing w:line="240" w:lineRule="auto"/>
        <w:ind w:left="0" w:firstLine="720"/>
      </w:pPr>
      <w:r w:rsidRPr="000A32C3">
        <w:t>- основными навыками организации и осуществления психолого-педагогического сопровождения младших школьников в образовательном процессе.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дисциплинами: Психология, Педагогика, Психолого-педагогическое сопровождение эмоционального развития младших школьников.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DE4945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1.2.2.18. Психолого-педагогическая подде</w:t>
      </w:r>
      <w:r w:rsidR="00DE4945" w:rsidRPr="000A32C3">
        <w:rPr>
          <w:rFonts w:ascii="Times New Roman" w:hAnsi="Times New Roman"/>
          <w:b/>
          <w:bCs/>
          <w:sz w:val="24"/>
          <w:szCs w:val="24"/>
        </w:rPr>
        <w:t>ржка в образовательном процессе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младших школьников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Цельдисциплины:</w:t>
      </w:r>
      <w:r w:rsidRPr="000A32C3">
        <w:rPr>
          <w:rFonts w:ascii="Times New Roman" w:hAnsi="Times New Roman"/>
          <w:sz w:val="24"/>
          <w:szCs w:val="24"/>
        </w:rPr>
        <w:t xml:space="preserve"> повышение уровня психологической компетентности будущего педагога; создание оптимальных условий для получения студентами психологических знаний и формирования адекватных представлений о назначении, структуре, содержании, специфике психолого-педагогической поддержки младших школьников в образовательном процессе, о роли учителя в поддержке, для формирования необходимых умений и навыков.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Достижение данной цели предполагает решение следующих </w:t>
      </w:r>
      <w:r w:rsidRPr="000A32C3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0A32C3">
        <w:rPr>
          <w:rFonts w:ascii="Times New Roman" w:hAnsi="Times New Roman"/>
          <w:color w:val="000000"/>
          <w:sz w:val="24"/>
          <w:szCs w:val="24"/>
        </w:rPr>
        <w:t>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ознакомление студентов с основными направлениями и задачами психолого-педагогической поддержки младших школьников в образовательном процессе.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создание условий для формирования умений и навыков поддержки ребенка в образовательном процессе, для формирования адекватной профессиональной позиции будущего учителя.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анализ особенностей сопровождения возрастном </w:t>
      </w:r>
      <w:proofErr w:type="gramStart"/>
      <w:r w:rsidRPr="000A32C3">
        <w:rPr>
          <w:rFonts w:ascii="Times New Roman" w:hAnsi="Times New Roman"/>
          <w:sz w:val="24"/>
          <w:szCs w:val="24"/>
        </w:rPr>
        <w:t>аспекте</w:t>
      </w:r>
      <w:proofErr w:type="gramEnd"/>
      <w:r w:rsidRPr="000A32C3">
        <w:rPr>
          <w:rFonts w:ascii="Times New Roman" w:hAnsi="Times New Roman"/>
          <w:sz w:val="24"/>
          <w:szCs w:val="24"/>
        </w:rPr>
        <w:t>, с учетом социальной ситуации развития, типичных проблем детей младшего школьного возраста и уровня психологического здоровья ребенка.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дисциплинами: Психология, Педагогика, Психолого-педагогическое сопровождение эмоционального развития младших школьников.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1.2.2.19. Нормативно-правовое обеспечение образования в начальной школе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</w:t>
      </w:r>
      <w:r w:rsidRPr="000A32C3">
        <w:rPr>
          <w:rFonts w:ascii="Times New Roman" w:hAnsi="Times New Roman"/>
          <w:sz w:val="24"/>
          <w:szCs w:val="24"/>
        </w:rPr>
        <w:t xml:space="preserve"> преподавания дисциплины: сформировать у студентов общие теоретические знания о нормативно правовых актах, регулирующих вопросы образования в Российской федерации, о системе российского и международного образования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дать представление об особенностях правового регулирования будущей профессиональной деятельности;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раскрыть особенности российского образования;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познакомить с основополагающими положениями действующей     Конституции Российской Федерации, регулирующими вопросы образования;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показать особенности системы органов государственной власти Российской Федерации, регулирующих и осуществляющих контроля и надзор в области образования;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Данный курс непосредственно связан с дисциплиной Педагогика.</w:t>
      </w:r>
    </w:p>
    <w:p w:rsidR="003034D2" w:rsidRPr="000A32C3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1.2.2.19. Организация образовательной среды в начальной школе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</w:t>
      </w:r>
      <w:r w:rsidRPr="000A32C3">
        <w:rPr>
          <w:rFonts w:ascii="Times New Roman" w:hAnsi="Times New Roman"/>
          <w:sz w:val="24"/>
          <w:szCs w:val="24"/>
        </w:rPr>
        <w:t xml:space="preserve"> преподавания дисциплины: сформировать у студентов общие теоретические знания об организации предметно-пространственной среды в начальной школе в условиях внедрения ФГОС нового поколения с учетом ресурсных возможностей школы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дать представление о модели новой образовательной среды начальной  школы;</w:t>
      </w:r>
    </w:p>
    <w:p w:rsidR="003034D2" w:rsidRPr="000A32C3" w:rsidRDefault="003034D2" w:rsidP="00AF5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раскрыть особенности организации предметно-пространственной среды для учащихся начальной школы;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познакомить с особенностями создания психолого-педагогических условий для адекватного профессионального сопровождения образовательного и воспитательного процесса.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относится к дисциплинам по выбору </w:t>
      </w:r>
      <w:proofErr w:type="gramStart"/>
      <w:r w:rsidRPr="000A3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(1.2.2).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Данный курс непосредственно связан с дисциплиной Педагогика.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1.2.2.20. Песни, стихи и игры в обучении иностранному языку</w:t>
      </w:r>
    </w:p>
    <w:p w:rsidR="00257BC1" w:rsidRPr="000A32C3" w:rsidRDefault="00257BC1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Цель освоения дисциплины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 является познакомить студентов с наиболее важными методами, средствами и организационными формами обучения иностранному языку;</w:t>
      </w:r>
    </w:p>
    <w:p w:rsidR="00257BC1" w:rsidRPr="000A32C3" w:rsidRDefault="00257BC1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Основные задачи дисциплины:</w:t>
      </w:r>
    </w:p>
    <w:p w:rsidR="00257BC1" w:rsidRPr="000A32C3" w:rsidRDefault="00257BC1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  сформировать у студентов умения самостоятельно, творчески и эффективно применять </w:t>
      </w:r>
      <w:proofErr w:type="spellStart"/>
      <w:r w:rsidRPr="000A32C3">
        <w:rPr>
          <w:rFonts w:ascii="Times New Roman" w:hAnsi="Times New Roman"/>
          <w:color w:val="000000"/>
          <w:sz w:val="24"/>
          <w:szCs w:val="24"/>
        </w:rPr>
        <w:t>разообразные</w:t>
      </w:r>
      <w:proofErr w:type="spellEnd"/>
      <w:r w:rsidRPr="000A32C3">
        <w:rPr>
          <w:rFonts w:ascii="Times New Roman" w:hAnsi="Times New Roman"/>
          <w:color w:val="000000"/>
          <w:sz w:val="24"/>
          <w:szCs w:val="24"/>
        </w:rPr>
        <w:t xml:space="preserve"> методы, средства и формы обучения на практике.</w:t>
      </w:r>
    </w:p>
    <w:p w:rsidR="00257BC1" w:rsidRPr="000A32C3" w:rsidRDefault="00257BC1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способствовать успешному решению вопросов обучения иностранному языку в разных условиях;</w:t>
      </w:r>
    </w:p>
    <w:p w:rsidR="00257BC1" w:rsidRPr="000A32C3" w:rsidRDefault="00257BC1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способствовать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творчески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использовать действующие учебно-методические комплексы (УМК) по иностранным языкам, овладевать основами методических умений, необходимых для выполнения будущей профессиональной деятельности.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дисциплины: </w:t>
      </w:r>
      <w:r w:rsidRPr="000A32C3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</w:t>
      </w:r>
      <w:r w:rsidRPr="000A32C3">
        <w:rPr>
          <w:rFonts w:ascii="Times New Roman" w:hAnsi="Times New Roman"/>
          <w:sz w:val="24"/>
          <w:szCs w:val="24"/>
        </w:rPr>
        <w:t>Песни, стихи и игры в обучении иностранному языку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» разработана в соответствии с основной профессиональной образовательной программой по направлению подготовки «Педагогическое образование», направленность «Начальное образование и Иностранный язык» и предназначена для реализации требований к результатам освоения изучаемой дисциплины по ФГОС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>. Дисциплина относится к общепрофессиональному циклу дисциплин и является практическим курсом обучения.         Курс «</w:t>
      </w:r>
      <w:r w:rsidRPr="000A32C3">
        <w:rPr>
          <w:rFonts w:ascii="Times New Roman" w:hAnsi="Times New Roman"/>
          <w:sz w:val="24"/>
          <w:szCs w:val="24"/>
        </w:rPr>
        <w:t>Песни, стихи и игры в обучении иностранному языку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»в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>ключает в себя базовые знания следующих педагогических дисциплин: Формирование учебной деятельности младшего школьника», «Компьютерные технологии и графика для детей», «Технологии использования видео в учебном процессе»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Содержание курса тесно также связано с следующими дисциплинами «</w:t>
      </w:r>
      <w:r w:rsidRPr="000A32C3">
        <w:rPr>
          <w:rFonts w:ascii="Times New Roman" w:hAnsi="Times New Roman"/>
          <w:sz w:val="24"/>
          <w:szCs w:val="24"/>
        </w:rPr>
        <w:t>Технология проектной деятельности»</w:t>
      </w:r>
      <w:proofErr w:type="gramStart"/>
      <w:r w:rsidRPr="000A32C3">
        <w:rPr>
          <w:rFonts w:ascii="Times New Roman" w:hAnsi="Times New Roman"/>
          <w:sz w:val="24"/>
          <w:szCs w:val="24"/>
        </w:rPr>
        <w:t>,«</w:t>
      </w:r>
      <w:proofErr w:type="gramEnd"/>
      <w:r w:rsidRPr="000A32C3">
        <w:rPr>
          <w:rFonts w:ascii="Times New Roman" w:hAnsi="Times New Roman"/>
          <w:sz w:val="24"/>
          <w:szCs w:val="24"/>
        </w:rPr>
        <w:t>Методика кружковой работы»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Курс «</w:t>
      </w:r>
      <w:r w:rsidRPr="000A32C3">
        <w:rPr>
          <w:rFonts w:ascii="Times New Roman" w:hAnsi="Times New Roman"/>
          <w:sz w:val="24"/>
          <w:szCs w:val="24"/>
        </w:rPr>
        <w:t>Песни, стихи и игры в обучении иностранному языку</w:t>
      </w:r>
      <w:r w:rsidRPr="000A32C3">
        <w:rPr>
          <w:rFonts w:ascii="Times New Roman" w:hAnsi="Times New Roman"/>
          <w:color w:val="000000"/>
          <w:sz w:val="24"/>
          <w:szCs w:val="24"/>
        </w:rPr>
        <w:t>» изучается студентами в логической связи с такими учебными предметами, как видеопрактикум и язык прессы, а также с методиками преподавания, культурологическими и специальными предметами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1.2.2.20. </w:t>
      </w:r>
      <w:r w:rsidR="005A173F" w:rsidRPr="000A32C3">
        <w:rPr>
          <w:rFonts w:ascii="Times New Roman" w:hAnsi="Times New Roman"/>
          <w:b/>
          <w:color w:val="000000"/>
          <w:sz w:val="24"/>
          <w:szCs w:val="24"/>
        </w:rPr>
        <w:t>Технологии использования видео в учебном процессе</w:t>
      </w:r>
    </w:p>
    <w:p w:rsidR="003034D2" w:rsidRPr="000A32C3" w:rsidRDefault="005A173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lastRenderedPageBreak/>
        <w:t>Целями освоения дисциплины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«Т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>ехнологии использования видео в учебном процессе» является формирование методической компетенции способности и готовности вести урок иностранного языка в средней школе в соответствии с требованиями современного потребителя.</w:t>
      </w:r>
    </w:p>
    <w:p w:rsidR="005A173F" w:rsidRPr="000A32C3" w:rsidRDefault="005A173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5A173F" w:rsidRPr="000A32C3" w:rsidRDefault="005A173F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обучение студентов использованию средств видео при разработке учебного процесса;</w:t>
      </w:r>
    </w:p>
    <w:p w:rsidR="005A173F" w:rsidRPr="000A32C3" w:rsidRDefault="005A173F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- достижению их выразительности за счёт применения аудио и видеоинформации, преобразованных в цифровую форму; </w:t>
      </w:r>
    </w:p>
    <w:p w:rsidR="005A173F" w:rsidRPr="000A32C3" w:rsidRDefault="005A173F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- достижение убедительности аргументации путем повышения наглядности.</w:t>
      </w:r>
    </w:p>
    <w:p w:rsidR="005A173F" w:rsidRPr="000A32C3" w:rsidRDefault="005A173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5A173F" w:rsidRPr="000A32C3" w:rsidRDefault="005A173F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«Технологии использования видео в учебном процессе» разработана в соответствии с основной профессиональной образовательной программой по направлениюподготовки «Педагогическое образование», направленность «Начальное образование и Иностранный язык» и предназначена для реализации требований к результатам освоения изучаемой дисциплины по ФГОС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>. Дисциплина относится к общепрофессиональному циклу дисциплин и является практическим курсом обучения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.</w:t>
      </w:r>
      <w:r w:rsidR="00F936DD" w:rsidRPr="000A32C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F936DD" w:rsidRPr="000A32C3">
        <w:rPr>
          <w:rFonts w:ascii="Times New Roman" w:hAnsi="Times New Roman"/>
          <w:color w:val="000000"/>
          <w:sz w:val="24"/>
          <w:szCs w:val="24"/>
        </w:rPr>
        <w:t>урс «Технологии использования видео в учебном процессе» включает в себя базовые знания следующих педагогических дисциплин: Формирование учебной деятельности младшего школьника», «Компьютерные технологии и графика для детей», «Технические средства обучения в начальной школе»</w:t>
      </w:r>
    </w:p>
    <w:p w:rsidR="00F936DD" w:rsidRPr="000A32C3" w:rsidRDefault="00F936DD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Содержание курса тесно также связано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следующими дисциплинами «</w:t>
      </w:r>
      <w:r w:rsidRPr="000A32C3">
        <w:rPr>
          <w:rFonts w:ascii="Times New Roman" w:hAnsi="Times New Roman"/>
          <w:sz w:val="24"/>
          <w:szCs w:val="24"/>
        </w:rPr>
        <w:t>Технология проектной деятельности»,</w:t>
      </w:r>
      <w:r w:rsidR="00341572">
        <w:rPr>
          <w:rFonts w:ascii="Times New Roman" w:hAnsi="Times New Roman"/>
          <w:sz w:val="24"/>
          <w:szCs w:val="24"/>
        </w:rPr>
        <w:t xml:space="preserve"> </w:t>
      </w:r>
      <w:r w:rsidRPr="000A32C3">
        <w:rPr>
          <w:rFonts w:ascii="Times New Roman" w:hAnsi="Times New Roman"/>
          <w:sz w:val="24"/>
          <w:szCs w:val="24"/>
        </w:rPr>
        <w:t>«Методика кружковой работы»</w:t>
      </w:r>
    </w:p>
    <w:p w:rsidR="00F936DD" w:rsidRPr="000A32C3" w:rsidRDefault="00F936DD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 Курс «Технологии использования видео в учебном процессе» изучается студентами в логической связи с такими учебными предметами, как видеопрактикум и язык прессы, а также с методиками преподавания, культурологическими и специальными предметами.</w:t>
      </w:r>
    </w:p>
    <w:p w:rsidR="005A173F" w:rsidRPr="000A32C3" w:rsidRDefault="005A173F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6D2A" w:rsidRPr="000A32C3" w:rsidRDefault="00606D2A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D5EF9" w:rsidRPr="000A32C3" w:rsidRDefault="00FD5EF9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1.2.2.21. </w:t>
      </w:r>
      <w:r w:rsidR="00606D2A" w:rsidRPr="000A32C3">
        <w:rPr>
          <w:rFonts w:ascii="Times New Roman" w:hAnsi="Times New Roman"/>
          <w:b/>
          <w:sz w:val="24"/>
          <w:szCs w:val="24"/>
        </w:rPr>
        <w:t>Видеопрактикум</w:t>
      </w:r>
    </w:p>
    <w:p w:rsidR="001D62E9" w:rsidRPr="000A32C3" w:rsidRDefault="00606D2A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освоения дисциплины </w:t>
      </w:r>
      <w:r w:rsidR="001D62E9" w:rsidRPr="000A32C3">
        <w:rPr>
          <w:rFonts w:ascii="Times New Roman" w:hAnsi="Times New Roman"/>
          <w:color w:val="000000"/>
          <w:sz w:val="24"/>
          <w:szCs w:val="24"/>
        </w:rPr>
        <w:t>«</w:t>
      </w:r>
      <w:r w:rsidR="001D62E9" w:rsidRPr="000A32C3">
        <w:rPr>
          <w:rFonts w:ascii="Times New Roman" w:hAnsi="Times New Roman"/>
          <w:sz w:val="24"/>
          <w:szCs w:val="24"/>
        </w:rPr>
        <w:t>Видеопрактикум</w:t>
      </w:r>
      <w:r w:rsidR="001D62E9" w:rsidRPr="000A32C3">
        <w:rPr>
          <w:rFonts w:ascii="Times New Roman" w:hAnsi="Times New Roman"/>
          <w:color w:val="000000"/>
          <w:sz w:val="24"/>
          <w:szCs w:val="24"/>
        </w:rPr>
        <w:t>» является формирование у студентов более высокого уровня компетенций, необходимых для применения</w:t>
      </w:r>
      <w:r w:rsidR="001D62E9" w:rsidRPr="000A32C3">
        <w:rPr>
          <w:rFonts w:ascii="Times New Roman" w:hAnsi="Times New Roman"/>
          <w:bCs/>
          <w:iCs/>
          <w:sz w:val="24"/>
          <w:szCs w:val="24"/>
        </w:rPr>
        <w:t xml:space="preserve"> методов, применяемыми в </w:t>
      </w:r>
      <w:proofErr w:type="spellStart"/>
      <w:r w:rsidR="001D62E9" w:rsidRPr="000A32C3">
        <w:rPr>
          <w:rFonts w:ascii="Times New Roman" w:hAnsi="Times New Roman"/>
          <w:bCs/>
          <w:iCs/>
          <w:sz w:val="24"/>
          <w:szCs w:val="24"/>
        </w:rPr>
        <w:t>видеопрактикуме</w:t>
      </w:r>
      <w:proofErr w:type="spellEnd"/>
    </w:p>
    <w:p w:rsidR="001D62E9" w:rsidRPr="000A32C3" w:rsidRDefault="001D62E9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 xml:space="preserve">Задачами курса являются: </w:t>
      </w:r>
    </w:p>
    <w:p w:rsidR="001D62E9" w:rsidRPr="000A32C3" w:rsidRDefault="001D62E9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– развитие языковой, коммуникативной и социокультурной компетенций;</w:t>
      </w:r>
    </w:p>
    <w:p w:rsidR="001D62E9" w:rsidRPr="000A32C3" w:rsidRDefault="001D62E9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0A32C3">
        <w:rPr>
          <w:rFonts w:ascii="Times New Roman" w:hAnsi="Times New Roman"/>
          <w:bCs/>
          <w:iCs/>
          <w:sz w:val="24"/>
          <w:szCs w:val="24"/>
        </w:rPr>
        <w:t>изучение основных конструкций видео</w:t>
      </w:r>
    </w:p>
    <w:p w:rsidR="001D62E9" w:rsidRPr="000A32C3" w:rsidRDefault="001D62E9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формировать умение реализовать знания об использовании видео в практической деятельности</w:t>
      </w:r>
    </w:p>
    <w:p w:rsidR="001D62E9" w:rsidRPr="000A32C3" w:rsidRDefault="001D62E9" w:rsidP="00AF52C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образовательной программы</w:t>
      </w:r>
      <w:r w:rsidRPr="000A32C3">
        <w:rPr>
          <w:rFonts w:ascii="Times New Roman" w:hAnsi="Times New Roman"/>
          <w:color w:val="000000"/>
          <w:sz w:val="24"/>
          <w:szCs w:val="24"/>
        </w:rPr>
        <w:t xml:space="preserve">. Дисциплина входит в вариативную часть – дисциплины по выбору. Процесс освоения данного курса базируется на знаниях, полученных в процессе изучения дисциплины «Иностранный язык».   Знания, полученные изучения в ходе данной дисциплины являются важными для освоения таких курсов как «Методика преподавания иностранного языка». </w:t>
      </w:r>
    </w:p>
    <w:p w:rsidR="001D62E9" w:rsidRPr="000A32C3" w:rsidRDefault="001D62E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 xml:space="preserve">Содержание курса тесно также связано </w:t>
      </w:r>
      <w:proofErr w:type="gramStart"/>
      <w:r w:rsidRPr="000A32C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A32C3">
        <w:rPr>
          <w:rFonts w:ascii="Times New Roman" w:hAnsi="Times New Roman"/>
          <w:color w:val="000000"/>
          <w:sz w:val="24"/>
          <w:szCs w:val="24"/>
        </w:rPr>
        <w:t xml:space="preserve"> следующими дисциплинами «Практический курс иностранного языка</w:t>
      </w:r>
      <w:r w:rsidRPr="000A32C3">
        <w:rPr>
          <w:rFonts w:ascii="Times New Roman" w:hAnsi="Times New Roman"/>
          <w:sz w:val="24"/>
          <w:szCs w:val="24"/>
        </w:rPr>
        <w:t>», «Язык прессы»</w:t>
      </w:r>
    </w:p>
    <w:p w:rsidR="001D62E9" w:rsidRPr="000A32C3" w:rsidRDefault="001D62E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C3">
        <w:rPr>
          <w:rFonts w:ascii="Times New Roman" w:hAnsi="Times New Roman"/>
          <w:color w:val="000000"/>
          <w:sz w:val="24"/>
          <w:szCs w:val="24"/>
        </w:rPr>
        <w:t>Курс «</w:t>
      </w:r>
      <w:r w:rsidRPr="000A32C3">
        <w:rPr>
          <w:rFonts w:ascii="Times New Roman" w:hAnsi="Times New Roman"/>
          <w:sz w:val="24"/>
          <w:szCs w:val="24"/>
        </w:rPr>
        <w:t>Видеопрактикум</w:t>
      </w:r>
      <w:r w:rsidRPr="000A32C3">
        <w:rPr>
          <w:rFonts w:ascii="Times New Roman" w:hAnsi="Times New Roman"/>
          <w:color w:val="000000"/>
          <w:sz w:val="24"/>
          <w:szCs w:val="24"/>
        </w:rPr>
        <w:t>» изучается студентами в логической связи с такими учебными предметами, как: песни, стихи и игры в обучении иностранному языку; технологии использования видео в учебном процессе, а также с методиками преподавания, культурологическими и специальными предметами</w:t>
      </w:r>
    </w:p>
    <w:p w:rsidR="000D33FE" w:rsidRPr="000A32C3" w:rsidRDefault="000D33FE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1.2.2.21. </w:t>
      </w:r>
      <w:r w:rsidR="00556A70" w:rsidRPr="000A32C3">
        <w:rPr>
          <w:rFonts w:ascii="Times New Roman" w:hAnsi="Times New Roman"/>
          <w:b/>
          <w:sz w:val="24"/>
          <w:szCs w:val="24"/>
        </w:rPr>
        <w:t>Язык прессы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освоения дисциплины</w:t>
      </w:r>
      <w:r w:rsidRPr="000A32C3">
        <w:rPr>
          <w:rFonts w:ascii="Times New Roman" w:hAnsi="Times New Roman"/>
          <w:sz w:val="24"/>
          <w:szCs w:val="24"/>
        </w:rPr>
        <w:t xml:space="preserve"> «Язык прессы» является знакомство студентов с материалами иностранной прессы и использование их в педагогическом процессе, а также углубленное изучение различных аспектов языка и совершенствование навыков и умений, приобретенных на предыдущих этапах обучения. 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развивать практические умения владения иностранным языком в общественно-политической    и    общественно-экономической    </w:t>
      </w:r>
      <w:proofErr w:type="gramStart"/>
      <w:r w:rsidRPr="000A32C3">
        <w:rPr>
          <w:rFonts w:ascii="Times New Roman" w:hAnsi="Times New Roman"/>
          <w:sz w:val="24"/>
          <w:szCs w:val="24"/>
        </w:rPr>
        <w:t>сферах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коммуникации; 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  развивать речевые и переводческие навыки, умения творческой интерпретации; навыки комментирования оригинальных общественно-политических и официально-деловых газетных материалов иностранной прессы различного характера;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 вырабатывать    профессиональные     умения     обобщать, систематизировать материал, выделять главное, делать выводы, анализировать и оценивать материал;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 развивать переводческие навыки работы с газетным текстом; 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 научить находить в газетном тексте характерные особенности и типичные случаи расхождения моделей языковых систем с целью предупреждения и коррекции стереотипных ошибок; 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-  вырабатывать автоматизмы в преодолении интерферирующего влияния родного языка; -  вырабатывать практические методические навыки организации уроков по работе с аутентичными материалами прессы, важными для профессиональной компетенции будущих учителей.</w:t>
      </w:r>
    </w:p>
    <w:p w:rsidR="00556A70" w:rsidRPr="000A32C3" w:rsidRDefault="00556A7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  <w:r w:rsidRPr="000A32C3">
        <w:rPr>
          <w:rFonts w:ascii="Times New Roman" w:hAnsi="Times New Roman"/>
          <w:sz w:val="24"/>
          <w:szCs w:val="24"/>
        </w:rPr>
        <w:t xml:space="preserve"> Дисциплина «Язык прессы» входит в вариативную часть профессионального цикла ООП подготовки бакалавров направления 44.03.05 «Педагогическое образование» профиля «Начальное образование и Иностранный язык» очной формы обучения.  Дисциплина «Язык прессы» базируется на системе знаний, умений и навыков, полученных бакалаврами при изучении комплекса профессиональных, гуманитарных, социальных и экономических дисциплин, изучаемых на первом и втором и третьем курсах по направлению 44.03.05 «Педагогическое образование». Она непосредственно связана с такими дисциплинами, как «Иностранный язык», «Этика в учениях Запада и Востока».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1.2.2.22. </w:t>
      </w:r>
      <w:r w:rsidR="00556A70" w:rsidRPr="000A32C3">
        <w:rPr>
          <w:rFonts w:ascii="Times New Roman" w:hAnsi="Times New Roman"/>
          <w:b/>
          <w:sz w:val="24"/>
          <w:szCs w:val="24"/>
        </w:rPr>
        <w:t xml:space="preserve">Страноведение и </w:t>
      </w:r>
      <w:proofErr w:type="spellStart"/>
      <w:r w:rsidR="00556A70" w:rsidRPr="000A32C3">
        <w:rPr>
          <w:rFonts w:ascii="Times New Roman" w:hAnsi="Times New Roman"/>
          <w:b/>
          <w:sz w:val="24"/>
          <w:szCs w:val="24"/>
        </w:rPr>
        <w:t>лингвострановедение</w:t>
      </w:r>
      <w:proofErr w:type="spellEnd"/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является формирование профессионального владения языком в процессе сообщения страноведческой информации; совершенствование практической подготовки будущих учителей путем расширения словарного запаса при изучении страноведческой тематики и синтезирования умений в различных видах речевой деятельности на иностранном языке.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</w:t>
      </w:r>
      <w:r w:rsidRPr="000A32C3">
        <w:rPr>
          <w:rFonts w:ascii="Times New Roman" w:hAnsi="Times New Roman"/>
          <w:sz w:val="24"/>
          <w:szCs w:val="24"/>
        </w:rPr>
        <w:t xml:space="preserve">:  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дать знание о географическом положении, истории, культуре странизучаемого языка; 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 дать знание о лингвострановедческих реалиях стран изучаемого языка; 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 научить использовать лингвострановедческие знания для формирования и развития социокультурной компетенции при решении задач реального межкультурного общения; 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 подготовить студентов к решению коммуникативных задач иноязычного общения, правильно употребляя в </w:t>
      </w:r>
      <w:proofErr w:type="gramStart"/>
      <w:r w:rsidRPr="000A32C3">
        <w:rPr>
          <w:rFonts w:ascii="Times New Roman" w:hAnsi="Times New Roman"/>
          <w:sz w:val="24"/>
          <w:szCs w:val="24"/>
        </w:rPr>
        <w:t>речи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изученные грамматические конструкции, тематический страноведческий </w:t>
      </w:r>
      <w:proofErr w:type="spellStart"/>
      <w:r w:rsidRPr="000A32C3">
        <w:rPr>
          <w:rFonts w:ascii="Times New Roman" w:hAnsi="Times New Roman"/>
          <w:sz w:val="24"/>
          <w:szCs w:val="24"/>
        </w:rPr>
        <w:t>вокабуляр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. </w:t>
      </w:r>
    </w:p>
    <w:p w:rsidR="00EC0B5F" w:rsidRPr="000A32C3" w:rsidRDefault="00EC0B5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  <w:proofErr w:type="gramStart"/>
      <w:r w:rsidRPr="000A32C3">
        <w:rPr>
          <w:rFonts w:ascii="Times New Roman" w:hAnsi="Times New Roman"/>
          <w:b/>
          <w:sz w:val="24"/>
          <w:szCs w:val="24"/>
        </w:rPr>
        <w:t>.</w:t>
      </w:r>
      <w:r w:rsidRPr="000A32C3">
        <w:rPr>
          <w:rFonts w:ascii="Times New Roman" w:hAnsi="Times New Roman"/>
          <w:sz w:val="24"/>
          <w:szCs w:val="24"/>
        </w:rPr>
        <w:t>Д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исциплина имеет коммуникативно-ориентированный, социокультурный  и профессионально направленный характер, </w:t>
      </w:r>
      <w:r w:rsidRPr="000A32C3">
        <w:rPr>
          <w:rFonts w:ascii="Times New Roman" w:hAnsi="Times New Roman"/>
          <w:sz w:val="24"/>
          <w:szCs w:val="24"/>
        </w:rPr>
        <w:lastRenderedPageBreak/>
        <w:t>является логическим продолжением таких дисциплин, как «Практический курс иностранного языка», «Песни, стихи и игры в обучении иностранному языку»,  «Технологии использования видео в учебном процессе», «Теория и практика перевода», «Основы теории иностранного языка»; создает базу для освоения теоретических и практических аспектов иностранного языка в рамках дисциплин «Работа с аутентичными текстами», «Практика письменной речи»</w:t>
      </w:r>
      <w:proofErr w:type="gramStart"/>
      <w:r w:rsidRPr="000A32C3">
        <w:rPr>
          <w:rFonts w:ascii="Times New Roman" w:hAnsi="Times New Roman"/>
          <w:sz w:val="24"/>
          <w:szCs w:val="24"/>
        </w:rPr>
        <w:t>.О</w:t>
      </w:r>
      <w:proofErr w:type="gramEnd"/>
      <w:r w:rsidRPr="000A32C3">
        <w:rPr>
          <w:rFonts w:ascii="Times New Roman" w:hAnsi="Times New Roman"/>
          <w:sz w:val="24"/>
          <w:szCs w:val="24"/>
        </w:rPr>
        <w:t>своение данной дисциплины является необходимой основой для последующего изучения истории и культуры странизучаемого языка, успешного прохождения педагогической практики, подготовки к самостоятельной педагогической деятельности.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1.2.2.22. </w:t>
      </w:r>
      <w:r w:rsidR="00EC0B5F" w:rsidRPr="000A32C3">
        <w:rPr>
          <w:rFonts w:ascii="Times New Roman" w:hAnsi="Times New Roman"/>
          <w:b/>
          <w:sz w:val="24"/>
          <w:szCs w:val="24"/>
        </w:rPr>
        <w:t>История и культура стран изучаемого языка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освоения дисциплины</w:t>
      </w:r>
      <w:r w:rsidRPr="000A32C3">
        <w:rPr>
          <w:rFonts w:ascii="Times New Roman" w:hAnsi="Times New Roman"/>
          <w:sz w:val="24"/>
          <w:szCs w:val="24"/>
        </w:rPr>
        <w:t xml:space="preserve"> «История и культура стран изучаемых языков» является формирование </w:t>
      </w:r>
      <w:proofErr w:type="spellStart"/>
      <w:r w:rsidRPr="000A32C3">
        <w:rPr>
          <w:rFonts w:ascii="Times New Roman" w:hAnsi="Times New Roman"/>
          <w:sz w:val="24"/>
          <w:szCs w:val="24"/>
        </w:rPr>
        <w:t>лингвокультурных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0A32C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C3">
        <w:rPr>
          <w:rFonts w:ascii="Times New Roman" w:hAnsi="Times New Roman"/>
          <w:sz w:val="24"/>
          <w:szCs w:val="24"/>
        </w:rPr>
        <w:t>компетенций</w:t>
      </w:r>
      <w:proofErr w:type="gramStart"/>
      <w:r w:rsidRPr="000A32C3">
        <w:rPr>
          <w:rFonts w:ascii="Times New Roman" w:hAnsi="Times New Roman"/>
          <w:sz w:val="24"/>
          <w:szCs w:val="24"/>
        </w:rPr>
        <w:t>;с</w:t>
      </w:r>
      <w:proofErr w:type="gramEnd"/>
      <w:r w:rsidRPr="000A32C3">
        <w:rPr>
          <w:rFonts w:ascii="Times New Roman" w:hAnsi="Times New Roman"/>
          <w:sz w:val="24"/>
          <w:szCs w:val="24"/>
        </w:rPr>
        <w:t>пособствует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достижению общих целей ООП: развитию у обучающихся личностных качеств, а также формированию общекультурных и профессиональных компетенций в соответствии с требованиями ФГОС ВО по данному направлению.  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освоения дисциплины: 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подготовить студента к самостоятельному сбору, анализу и к самостоятельной оценке страноведческого и лингвострановедческого материала; 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выработать у студента умения и навыки самостоятельно обрабатывать весь доступный лингвострановедческий материал из средств массовой информации, художественной и учебной литературы и других публикаций; 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стимулировать студента – будущего учителя и гражданина диалектически применить приобретенные страноведческие знания и опыт на благо социально-культурного развития России; </w:t>
      </w:r>
    </w:p>
    <w:p w:rsidR="00460B28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научить студента использовать лингвострановедческий материал, межкультурные знания и опыт в общении с представителями стран изучаемого языка и обучать этому учащихся. </w:t>
      </w:r>
    </w:p>
    <w:p w:rsidR="003034D2" w:rsidRPr="000A32C3" w:rsidRDefault="00460B28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  <w:proofErr w:type="gramStart"/>
      <w:r w:rsidRPr="000A32C3">
        <w:rPr>
          <w:rFonts w:ascii="Times New Roman" w:hAnsi="Times New Roman"/>
          <w:b/>
          <w:sz w:val="24"/>
          <w:szCs w:val="24"/>
        </w:rPr>
        <w:t>.</w:t>
      </w:r>
      <w:r w:rsidRPr="000A32C3">
        <w:rPr>
          <w:rFonts w:ascii="Times New Roman" w:hAnsi="Times New Roman"/>
          <w:sz w:val="24"/>
          <w:szCs w:val="24"/>
        </w:rPr>
        <w:t>Д</w:t>
      </w:r>
      <w:proofErr w:type="gramEnd"/>
      <w:r w:rsidRPr="000A32C3">
        <w:rPr>
          <w:rFonts w:ascii="Times New Roman" w:hAnsi="Times New Roman"/>
          <w:sz w:val="24"/>
          <w:szCs w:val="24"/>
        </w:rPr>
        <w:t>исциплина «История и культура стран изучаемого языка» относится к вариативной части блока. Для освоения дисциплины студенты используют знания, умения, навыки, сформированные в процессе изучения родного и иностранного языка в общеобразовательной школе, а также должны знать, уметь и владеть учебным материалом, формируемым предшествующими дисциплинами в вузе: «История», «Практический курс иностранного языка» (3-7 семестры). Учебная дисциплина «История и культура стран изучаемого языка» является необходимой для успешного освоения учебных дисциплин «Работа с аутентичными текстами», «Практика письменной речи». Разделы дисциплины «История и культура стран изучаемого языка» используются при формировании содержания итоговой государственной аттестации.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63070D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1.2.2.23. </w:t>
      </w:r>
      <w:r w:rsidR="0063070D" w:rsidRPr="000A32C3">
        <w:rPr>
          <w:rFonts w:ascii="Times New Roman" w:hAnsi="Times New Roman"/>
          <w:b/>
          <w:sz w:val="24"/>
          <w:szCs w:val="24"/>
        </w:rPr>
        <w:t>Работа с аутентичными текстами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Целью дисциплины</w:t>
      </w:r>
      <w:r w:rsidRPr="000A32C3">
        <w:rPr>
          <w:rFonts w:ascii="Times New Roman" w:hAnsi="Times New Roman"/>
          <w:sz w:val="24"/>
          <w:szCs w:val="24"/>
        </w:rPr>
        <w:t xml:space="preserve"> является формирование навыков  работы с аутентичными текстами, его стилистическому анализу и интерпретации, обучение культуре устного и письменного общения и формирование профессиональных умений и навыков студентов.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дисциплины</w:t>
      </w:r>
      <w:r w:rsidRPr="000A32C3">
        <w:rPr>
          <w:rFonts w:ascii="Times New Roman" w:hAnsi="Times New Roman"/>
          <w:sz w:val="24"/>
          <w:szCs w:val="24"/>
        </w:rPr>
        <w:t>: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адаптировать сложный и комплексный метод анализа текстов;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развивать  умения  воспринимать  аутентичныйтекст  как  совокупность  грамматических,  структурных и концептуальных явлений»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-  освоить  разные  стратегии  чтения  аутентичных  текстов,  таких как  прогнозирование, 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предварительный просмотр, сканирование и </w:t>
      </w:r>
      <w:proofErr w:type="spellStart"/>
      <w:r w:rsidRPr="000A32C3">
        <w:rPr>
          <w:rFonts w:ascii="Times New Roman" w:hAnsi="Times New Roman"/>
          <w:sz w:val="24"/>
          <w:szCs w:val="24"/>
        </w:rPr>
        <w:t>скимминг</w:t>
      </w:r>
      <w:proofErr w:type="spellEnd"/>
      <w:r w:rsidRPr="000A32C3">
        <w:rPr>
          <w:rFonts w:ascii="Times New Roman" w:hAnsi="Times New Roman"/>
          <w:sz w:val="24"/>
          <w:szCs w:val="24"/>
        </w:rPr>
        <w:t>;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расширение словарного запаса;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 – формирование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</w:t>
      </w:r>
      <w:r w:rsidRPr="000A32C3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образовательной программы</w:t>
      </w:r>
      <w:r w:rsidRPr="000A32C3">
        <w:rPr>
          <w:rFonts w:ascii="Times New Roman" w:hAnsi="Times New Roman"/>
          <w:b/>
          <w:sz w:val="24"/>
          <w:szCs w:val="24"/>
        </w:rPr>
        <w:t xml:space="preserve">: </w:t>
      </w:r>
      <w:r w:rsidRPr="000A32C3">
        <w:rPr>
          <w:rFonts w:ascii="Times New Roman" w:hAnsi="Times New Roman"/>
          <w:sz w:val="24"/>
          <w:szCs w:val="24"/>
        </w:rPr>
        <w:t xml:space="preserve">   Данная учебная дисциплина включена в раздел  вариативной части, дисциплины по выбору основной  образовательной  программы  44.03.05  Педагогическое  образование  (с  двумя  профилями подготовки). Осваивается на 5 курсе (10семестр).</w:t>
      </w: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Для освоения дисциплины «Работа с аутентичными текстами» </w:t>
      </w:r>
      <w:proofErr w:type="gramStart"/>
      <w:r w:rsidRPr="000A32C3">
        <w:rPr>
          <w:rFonts w:ascii="Times New Roman" w:hAnsi="Times New Roman"/>
          <w:sz w:val="24"/>
          <w:szCs w:val="24"/>
        </w:rPr>
        <w:t>студены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используют знания, умения, способы деятельности и установки, сформированные в процессе изучения иностранного языка в университете в рамках дисциплин «Иностранный язык»,  «Практический курс иностранного языка»,  «Методика преподавания иностранного языка». Разделы дисциплины «Работа с аутентичными текстами» используются при формировании содержания итоговой государственной аттестации. Дисциплина «Работа с аутентичными текстами» взаимосвязана с такими дисциплинами как «Теория и практика перевода»,  «Основы теории иностранного языка», «Основы специальной педагогики и коррекционной психологии», « Дефектология».</w:t>
      </w: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85A80" w:rsidRPr="000A32C3" w:rsidRDefault="00985A80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1.2.2.23. </w:t>
      </w:r>
      <w:r w:rsidR="00802F29" w:rsidRPr="000A32C3">
        <w:rPr>
          <w:rFonts w:ascii="Times New Roman" w:hAnsi="Times New Roman"/>
          <w:b/>
          <w:sz w:val="24"/>
          <w:szCs w:val="24"/>
        </w:rPr>
        <w:t>Практика письменной речи</w:t>
      </w:r>
    </w:p>
    <w:p w:rsidR="00802F29" w:rsidRPr="000A32C3" w:rsidRDefault="00802F2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 освоения дисциплины</w:t>
      </w:r>
      <w:r w:rsidRPr="000A32C3">
        <w:rPr>
          <w:rFonts w:ascii="Times New Roman" w:hAnsi="Times New Roman"/>
          <w:sz w:val="24"/>
          <w:szCs w:val="24"/>
        </w:rPr>
        <w:t xml:space="preserve"> «Практика письменной речи» является формирование и развитие иноязычной коммуникативной компетенции студентов на основе обучения культуре иноязычного письменного общения, а также формирование и развитие общей, профессиональной, лингвистической, прагматической и межкультурной компетенций студентов. </w:t>
      </w:r>
    </w:p>
    <w:p w:rsidR="00802F29" w:rsidRPr="000A32C3" w:rsidRDefault="00802F29" w:rsidP="00AF52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Задачиосвоения дисциплины:</w:t>
      </w:r>
    </w:p>
    <w:p w:rsidR="00802F29" w:rsidRPr="000A32C3" w:rsidRDefault="00802F29" w:rsidP="00AF52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готовности использовать изучаемый язык для получения, оценивания и использования иноязычной информации при решении учебных, научно-исследовательских и профессиональных задач;</w:t>
      </w:r>
    </w:p>
    <w:p w:rsidR="00802F29" w:rsidRPr="000A32C3" w:rsidRDefault="00802F2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способствовать полному овладению нормами иностранного языка в его устной и письменной формах;</w:t>
      </w:r>
    </w:p>
    <w:p w:rsidR="00802F29" w:rsidRPr="000A32C3" w:rsidRDefault="00802F2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получение теоретических знаний об изучаемом языке и умение пользоваться ими как практически, так и теоретически для преподавания иностранного языка; </w:t>
      </w:r>
    </w:p>
    <w:p w:rsidR="00802F29" w:rsidRPr="000A32C3" w:rsidRDefault="00802F2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сформировать профессионально-методические навыки и умения будущих специалистов;</w:t>
      </w:r>
    </w:p>
    <w:p w:rsidR="00802F29" w:rsidRPr="000A32C3" w:rsidRDefault="00802F29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ООП.</w:t>
      </w:r>
      <w:r w:rsidRPr="000A32C3">
        <w:rPr>
          <w:rFonts w:ascii="Times New Roman" w:hAnsi="Times New Roman"/>
          <w:sz w:val="24"/>
          <w:szCs w:val="24"/>
        </w:rPr>
        <w:t xml:space="preserve"> Дисциплина «Практика устной и письменной речи» относится к вариативной части профессионального цикла. Для освоения дисциплины студенты используют знания, умения и навыки, сформированные в процессе изучения «Практический курс иностранного языка», «Методика преподавания иностранного языка» В соответствии с учебным планом дисциплина «Практика письменной речи» проводится в 10 семестре. Дисциплина «Практика письменной речи» основана на интегрированном подходе к изучению предмета, учитывая внутрипредметных связи, комплексное овладение всеми видами речевой деятельности: аудированием, чтением, говорением (диалогической и монологической речью) и письмом, лексикой и грамматикой изучаемого языка, овладение фонетическими и орфографическими навыками. Помимо внутрипредметных связей, изучение дисциплины тесно связано с изучением таких дисциплин как: «Теория и практика перевода», «Основы теории иностранного языка», «Иностранный язык» и др. Содержание дисциплины «Практика </w:t>
      </w:r>
      <w:r w:rsidRPr="000A32C3">
        <w:rPr>
          <w:rFonts w:ascii="Times New Roman" w:hAnsi="Times New Roman"/>
          <w:sz w:val="24"/>
          <w:szCs w:val="24"/>
        </w:rPr>
        <w:lastRenderedPageBreak/>
        <w:t>письменной речи» одновременно и служит опорой для изучения данных дисциплин, и опирается на их содержание.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3034D2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1.2.2.24. </w:t>
      </w:r>
      <w:r w:rsidR="00FE6F61" w:rsidRPr="000A32C3">
        <w:rPr>
          <w:rFonts w:ascii="Times New Roman" w:hAnsi="Times New Roman"/>
          <w:b/>
          <w:sz w:val="24"/>
          <w:szCs w:val="24"/>
        </w:rPr>
        <w:t>Теория и практика перевода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Цель дисциплины</w:t>
      </w:r>
      <w:r w:rsidRPr="000A32C3">
        <w:rPr>
          <w:rFonts w:ascii="Times New Roman" w:hAnsi="Times New Roman"/>
          <w:sz w:val="24"/>
          <w:szCs w:val="24"/>
        </w:rPr>
        <w:t>. Дисциплина «Теория и практика перевода» ознакомить студентов с основными положениями теории и методики перевода текстов с классических языков, которая сильно отличается от методики перевода с любого современного языка, поскольку порядок слов в современных языках иной, чем, например, в латинском языке.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</w:t>
      </w:r>
      <w:r w:rsidR="008B1125" w:rsidRPr="000A32C3">
        <w:rPr>
          <w:rFonts w:ascii="Times New Roman" w:hAnsi="Times New Roman"/>
          <w:b/>
          <w:sz w:val="24"/>
          <w:szCs w:val="24"/>
        </w:rPr>
        <w:t xml:space="preserve">и </w:t>
      </w:r>
      <w:r w:rsidRPr="000A32C3">
        <w:rPr>
          <w:rFonts w:ascii="Times New Roman" w:hAnsi="Times New Roman"/>
          <w:b/>
          <w:sz w:val="24"/>
          <w:szCs w:val="24"/>
        </w:rPr>
        <w:t>дисциплины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научить студента анализировать основные проблемы и трудности перевода;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A32C3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0A32C3">
        <w:rPr>
          <w:rFonts w:ascii="Times New Roman" w:hAnsi="Times New Roman"/>
          <w:sz w:val="24"/>
          <w:szCs w:val="24"/>
        </w:rPr>
        <w:t>мения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 правильно находить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лексические и грамматические эквиваленты, научить пользоваться специальными терминологическими справочниками и словарями и, используя теоретические знания;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научиться применять разнообразные способы и методы перевода текстов, с учетом особенностей языка классического оригинала. 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  <w:r w:rsidRPr="000A32C3">
        <w:rPr>
          <w:rFonts w:ascii="Times New Roman" w:hAnsi="Times New Roman"/>
          <w:sz w:val="24"/>
          <w:szCs w:val="24"/>
        </w:rPr>
        <w:t xml:space="preserve">. Дисциплина «Теория и практика перевода» относится к вариативной части профессионального цикла дисциплин. </w:t>
      </w:r>
    </w:p>
    <w:p w:rsidR="00FE6F61" w:rsidRPr="000A32C3" w:rsidRDefault="00FE6F61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Для освоения дисциплины «Теория и практика перевода» студенты используют знания, умения, навыки, сформированные в ходе изучения дисциплины «Иностранный язык». Изучение данной дисциплины является базовым для последующего изучения дисциплин «Страноведение и </w:t>
      </w:r>
      <w:proofErr w:type="spellStart"/>
      <w:r w:rsidRPr="000A32C3">
        <w:rPr>
          <w:rFonts w:ascii="Times New Roman" w:hAnsi="Times New Roman"/>
          <w:sz w:val="24"/>
          <w:szCs w:val="24"/>
        </w:rPr>
        <w:t>лингвострановедение</w:t>
      </w:r>
      <w:proofErr w:type="spellEnd"/>
      <w:r w:rsidRPr="000A32C3">
        <w:rPr>
          <w:rFonts w:ascii="Times New Roman" w:hAnsi="Times New Roman"/>
          <w:sz w:val="24"/>
          <w:szCs w:val="24"/>
        </w:rPr>
        <w:t xml:space="preserve">», «История и культура стран изучаемого языка», «Работа с аутентичными текстами»,  «Практика письменной речи». Освоение лексического минимума позволяет анализировать заимствования  из латинского языка в русском и изучаемом иностранном языке, а также способствует формированию лексического запаса лингвистических терминов. </w:t>
      </w:r>
    </w:p>
    <w:p w:rsidR="00DE4945" w:rsidRPr="000A32C3" w:rsidRDefault="00DE4945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E4945" w:rsidRPr="000A32C3" w:rsidRDefault="00DE4945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7BC1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3034D2" w:rsidRPr="000A32C3" w:rsidRDefault="00257BC1" w:rsidP="00AF52C6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1.2.2.24. </w:t>
      </w:r>
      <w:r w:rsidR="00A74A2F" w:rsidRPr="000A32C3">
        <w:rPr>
          <w:rFonts w:ascii="Times New Roman" w:hAnsi="Times New Roman"/>
          <w:b/>
          <w:sz w:val="24"/>
          <w:szCs w:val="24"/>
        </w:rPr>
        <w:t>Основы теории иностранного языка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b/>
          <w:sz w:val="24"/>
          <w:szCs w:val="24"/>
        </w:rPr>
        <w:t>Цели освоения дисциплины</w:t>
      </w:r>
      <w:r w:rsidRPr="000A32C3">
        <w:rPr>
          <w:rFonts w:ascii="Times New Roman" w:hAnsi="Times New Roman"/>
          <w:sz w:val="24"/>
          <w:szCs w:val="24"/>
        </w:rPr>
        <w:t xml:space="preserve">. обеспечить  подготовку  компетентного  специалиста, сочетающего  глубокие  теоретические  знания  и  высокий  уровень  практического  владения языком,. профессионально сориентировать  все  приобретенные  студентами  знания  и  специальные  умения  на  процессе освоения основ теории иностранного языка.                </w:t>
      </w:r>
      <w:proofErr w:type="gramEnd"/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Основные задачи дисциплины: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расширить у студентов  базовые  понятия  </w:t>
      </w:r>
      <w:proofErr w:type="spellStart"/>
      <w:r w:rsidRPr="000A32C3">
        <w:rPr>
          <w:rFonts w:ascii="Times New Roman" w:hAnsi="Times New Roman"/>
          <w:sz w:val="24"/>
          <w:szCs w:val="24"/>
        </w:rPr>
        <w:t>этнолингвистики</w:t>
      </w:r>
      <w:proofErr w:type="spellEnd"/>
      <w:r w:rsidRPr="000A32C3">
        <w:rPr>
          <w:rFonts w:ascii="Times New Roman" w:hAnsi="Times New Roman"/>
          <w:sz w:val="24"/>
          <w:szCs w:val="24"/>
        </w:rPr>
        <w:t>,  иметь  представление  о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предпосылках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 формирования  данной  науки,  об  этапах  её  развития,  а также о её связи с другими науками;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способствовать владению терминологией и методами исследования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- сформировать  умения анализировать лингвистические данные для оценки </w:t>
      </w:r>
      <w:proofErr w:type="gramStart"/>
      <w:r w:rsidRPr="000A32C3">
        <w:rPr>
          <w:rFonts w:ascii="Times New Roman" w:hAnsi="Times New Roman"/>
          <w:sz w:val="24"/>
          <w:szCs w:val="24"/>
        </w:rPr>
        <w:t>ценностных</w:t>
      </w:r>
      <w:proofErr w:type="gramEnd"/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и поведенческих установок представителей данной культуры; 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0A32C3">
        <w:rPr>
          <w:rFonts w:ascii="Times New Roman" w:hAnsi="Times New Roman"/>
          <w:sz w:val="24"/>
          <w:szCs w:val="24"/>
        </w:rPr>
        <w:t>.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Программа  дисциплины  «Основы теории иностранного языка» разработана  в  соответствии  с  федеральным государственным  стандартом  высшего  образования  по  направлению подготовки  бакалавриата  44.03.05  Педагогическое  образование. 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Дисциплина «Основы теории иностранного языка» является  дисциплиной  по  выбору  студентов  и  входит  в вариативную  часть  профессионального  цикла  учебных  дисциплин  основной образовательной программы бакалавра по направлению подготовки 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 xml:space="preserve">44.03.05  «Педагогическое  образование»,  направленность  «Начальное образование и Иностранный  язык», изучается  в  8  семестре.  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Для освоения дисциплины «Основы теории иностранного языка» студенты используют знания, умения, навыки, сформированные в ходе изучения дисциплины «Иностранный язык», «Практический курс иностранного языка». Изучение данной дисциплины является базовым для последующего изучения дисциплин «Страноведение и </w:t>
      </w:r>
      <w:proofErr w:type="spellStart"/>
      <w:r w:rsidRPr="000A32C3">
        <w:rPr>
          <w:rFonts w:ascii="Times New Roman" w:hAnsi="Times New Roman"/>
          <w:sz w:val="24"/>
          <w:szCs w:val="24"/>
        </w:rPr>
        <w:t>лингвострановедение</w:t>
      </w:r>
      <w:proofErr w:type="spellEnd"/>
      <w:r w:rsidRPr="000A32C3">
        <w:rPr>
          <w:rFonts w:ascii="Times New Roman" w:hAnsi="Times New Roman"/>
          <w:sz w:val="24"/>
          <w:szCs w:val="24"/>
        </w:rPr>
        <w:t>», «История и культура стран изучаемого языка», «Работа с аутентичными текстами»,  «Практика письменной речи». Разделы дисциплины «Основы теории иностранного языка» используются при формировании содержания итоговой государственной аттестации.</w:t>
      </w:r>
    </w:p>
    <w:p w:rsidR="00A74A2F" w:rsidRPr="000A32C3" w:rsidRDefault="00A74A2F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E4945" w:rsidRPr="000A32C3" w:rsidRDefault="00DE4945" w:rsidP="00AF52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2.1.1 Учебная (по получению первичных профессиональных умений и навыков, в том числе и первичных умений и навыков научно-исследовательской деятельности) практика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 xml:space="preserve">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практики: </w:t>
      </w:r>
      <w:r w:rsidRPr="000A32C3">
        <w:rPr>
          <w:rFonts w:ascii="Times New Roman" w:eastAsia="Calibri" w:hAnsi="Times New Roman"/>
          <w:sz w:val="24"/>
          <w:szCs w:val="24"/>
          <w:lang w:eastAsia="en-US"/>
        </w:rPr>
        <w:t>формирование у обучающихся целостной теоретической, организационно-методической и психолого-педагогической готовности к профессиональной деятельности</w:t>
      </w:r>
      <w:proofErr w:type="gramEnd"/>
    </w:p>
    <w:p w:rsidR="003034D2" w:rsidRPr="000A32C3" w:rsidRDefault="003034D2" w:rsidP="00AF52C6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2C3">
        <w:rPr>
          <w:rFonts w:ascii="Times New Roman" w:hAnsi="Times New Roman"/>
          <w:b/>
          <w:bCs/>
          <w:sz w:val="24"/>
          <w:szCs w:val="24"/>
        </w:rPr>
        <w:t>Задачами</w:t>
      </w:r>
      <w:r w:rsidRPr="000A32C3">
        <w:rPr>
          <w:rFonts w:ascii="Times New Roman" w:hAnsi="Times New Roman"/>
          <w:bCs/>
          <w:sz w:val="24"/>
          <w:szCs w:val="24"/>
        </w:rPr>
        <w:t xml:space="preserve"> 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 являются:</w:t>
      </w:r>
    </w:p>
    <w:p w:rsidR="003034D2" w:rsidRPr="000A32C3" w:rsidRDefault="003034D2" w:rsidP="00AF52C6">
      <w:pPr>
        <w:pStyle w:val="Default"/>
        <w:ind w:firstLine="709"/>
        <w:jc w:val="both"/>
        <w:rPr>
          <w:bCs/>
        </w:rPr>
      </w:pPr>
      <w:r w:rsidRPr="000A32C3">
        <w:rPr>
          <w:rFonts w:eastAsia="Calibri"/>
          <w:lang w:eastAsia="en-US"/>
        </w:rPr>
        <w:t>- Закрепить и углубить теоретические знания, полученные при изучении курсов психологии, педагогики, педагогики и других смежных дисциплин</w:t>
      </w:r>
      <w:r w:rsidRPr="000A32C3">
        <w:rPr>
          <w:bCs/>
        </w:rPr>
        <w:t>;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систематизация и применение уже имеющихся у студентов знаний и навыков для решения практических задач, стоящих перед будущим специалистом;</w:t>
      </w:r>
    </w:p>
    <w:p w:rsidR="003034D2" w:rsidRPr="000A32C3" w:rsidRDefault="003034D2" w:rsidP="00AF52C6">
      <w:pPr>
        <w:pStyle w:val="Default"/>
        <w:tabs>
          <w:tab w:val="left" w:pos="709"/>
          <w:tab w:val="left" w:pos="993"/>
        </w:tabs>
        <w:ind w:firstLine="709"/>
        <w:jc w:val="both"/>
      </w:pPr>
      <w:r w:rsidRPr="000A32C3">
        <w:t xml:space="preserve"> - формирование профессиональной </w:t>
      </w:r>
      <w:proofErr w:type="gramStart"/>
      <w:r w:rsidRPr="000A32C3">
        <w:t>позиции</w:t>
      </w:r>
      <w:proofErr w:type="gramEnd"/>
      <w:r w:rsidRPr="000A32C3">
        <w:t xml:space="preserve"> как педагога, так и психолога, мировоззрения, стиля поведения, освоение профессиональной этики;</w:t>
      </w:r>
    </w:p>
    <w:p w:rsidR="003034D2" w:rsidRPr="000A32C3" w:rsidRDefault="003034D2" w:rsidP="00AF52C6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0A32C3">
        <w:t>- ознакомление студентов с основным содержанием работы школьного психолога и учителя начальных классов как классного руководителя, а также с особенностями их профессиональной деятельности;</w:t>
      </w:r>
    </w:p>
    <w:p w:rsidR="003034D2" w:rsidRPr="000A32C3" w:rsidRDefault="003034D2" w:rsidP="00AF52C6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0A32C3">
        <w:t>- освоение профессиональных умений и навыков психолого-педагогической работы с младшими школьниками;</w:t>
      </w:r>
    </w:p>
    <w:p w:rsidR="003034D2" w:rsidRPr="000A32C3" w:rsidRDefault="003034D2" w:rsidP="00AF52C6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0A32C3">
        <w:t xml:space="preserve"> - психологическая адаптация к избранной профессии;</w:t>
      </w:r>
    </w:p>
    <w:p w:rsidR="003034D2" w:rsidRPr="000A32C3" w:rsidRDefault="003034D2" w:rsidP="00AF52C6">
      <w:pPr>
        <w:pStyle w:val="Default"/>
        <w:tabs>
          <w:tab w:val="left" w:pos="709"/>
        </w:tabs>
        <w:ind w:firstLine="709"/>
        <w:jc w:val="both"/>
      </w:pPr>
      <w:r w:rsidRPr="000A32C3">
        <w:t>- самовоспитание будущего профессионала;</w:t>
      </w:r>
    </w:p>
    <w:p w:rsidR="003034D2" w:rsidRPr="000A32C3" w:rsidRDefault="003034D2" w:rsidP="00AF52C6">
      <w:pPr>
        <w:pStyle w:val="Default"/>
        <w:tabs>
          <w:tab w:val="left" w:pos="709"/>
          <w:tab w:val="left" w:pos="1134"/>
        </w:tabs>
        <w:ind w:firstLine="709"/>
        <w:jc w:val="both"/>
      </w:pPr>
      <w:r w:rsidRPr="000A32C3">
        <w:t xml:space="preserve">- </w:t>
      </w:r>
      <w:proofErr w:type="spellStart"/>
      <w:r w:rsidRPr="000A32C3">
        <w:t>саморефлексия</w:t>
      </w:r>
      <w:proofErr w:type="spellEnd"/>
      <w:r w:rsidRPr="000A32C3">
        <w:t xml:space="preserve"> с последующим обобщением затруднений различного генезиса и внесением приложений для коррекции педагогического процесса.</w:t>
      </w:r>
    </w:p>
    <w:p w:rsidR="003034D2" w:rsidRPr="000A32C3" w:rsidRDefault="003034D2" w:rsidP="00AF52C6">
      <w:pPr>
        <w:pStyle w:val="Default"/>
        <w:tabs>
          <w:tab w:val="left" w:pos="1134"/>
        </w:tabs>
        <w:ind w:firstLine="709"/>
        <w:jc w:val="both"/>
        <w:rPr>
          <w:bCs/>
        </w:rPr>
      </w:pPr>
      <w:r w:rsidRPr="000A32C3">
        <w:rPr>
          <w:bCs/>
        </w:rPr>
        <w:t>- совершенствование культуры исследовательской деятельности.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</w:t>
      </w:r>
      <w:r w:rsidRPr="000A32C3">
        <w:rPr>
          <w:rFonts w:ascii="Times New Roman" w:hAnsi="Times New Roman"/>
          <w:b/>
          <w:bCs/>
          <w:sz w:val="24"/>
          <w:szCs w:val="24"/>
        </w:rPr>
        <w:t>учебной (по получению первичных профессиональных умений и навыков, в том числе и первичных умений и навыков научно-исследовательской деятельности) практики</w:t>
      </w:r>
      <w:r w:rsidRPr="000A32C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0A32C3">
        <w:rPr>
          <w:rFonts w:ascii="Times New Roman" w:hAnsi="Times New Roman"/>
          <w:sz w:val="24"/>
          <w:szCs w:val="24"/>
        </w:rPr>
        <w:t>Данная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  <w:r w:rsidRPr="000A32C3">
        <w:rPr>
          <w:rFonts w:ascii="Times New Roman" w:hAnsi="Times New Roman"/>
          <w:bCs/>
          <w:sz w:val="24"/>
          <w:szCs w:val="24"/>
        </w:rPr>
        <w:t>практика</w:t>
      </w:r>
      <w:r w:rsidRPr="000A32C3">
        <w:rPr>
          <w:rFonts w:ascii="Times New Roman" w:hAnsi="Times New Roman"/>
          <w:sz w:val="24"/>
          <w:szCs w:val="24"/>
        </w:rPr>
        <w:t>является обязательным видом учебной работы бакалавра, входит в раздел «Учебная и производственная практики» ФГОС ВО по направлению подготовки 44.03.05 «Педагогическое образование».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Учебной практике предшествует изучение дисциплин базовой и вариативной ее части профессионального цикла, предусматривающих лекционные, семинарские и практические занятия. </w:t>
      </w:r>
      <w:proofErr w:type="gramStart"/>
      <w:r w:rsidRPr="000A32C3">
        <w:rPr>
          <w:rFonts w:ascii="Times New Roman" w:hAnsi="Times New Roman"/>
          <w:bCs/>
          <w:sz w:val="24"/>
          <w:szCs w:val="24"/>
        </w:rPr>
        <w:t>Учебная</w:t>
      </w:r>
      <w:proofErr w:type="gramEnd"/>
      <w:r w:rsidRPr="000A32C3">
        <w:rPr>
          <w:rFonts w:ascii="Times New Roman" w:hAnsi="Times New Roman"/>
          <w:bCs/>
          <w:sz w:val="24"/>
          <w:szCs w:val="24"/>
        </w:rPr>
        <w:t xml:space="preserve"> (по получению первичных профессиональных умений и навыков, в том числе и первичных умений и навыков научно-исследовательской деятельности) практика</w:t>
      </w:r>
      <w:r w:rsidRPr="000A32C3">
        <w:rPr>
          <w:rFonts w:ascii="Times New Roman" w:hAnsi="Times New Roman"/>
          <w:sz w:val="24"/>
          <w:szCs w:val="24"/>
        </w:rPr>
        <w:t xml:space="preserve">является логическим завершением изучения данных дисциплин. Основой для проведения практики являются дисциплины профессионального цикла базовой части («Основы математической обработки информации», «Методика обучения и </w:t>
      </w:r>
      <w:r w:rsidRPr="000A32C3">
        <w:rPr>
          <w:rFonts w:ascii="Times New Roman" w:hAnsi="Times New Roman"/>
          <w:sz w:val="24"/>
          <w:szCs w:val="24"/>
        </w:rPr>
        <w:lastRenderedPageBreak/>
        <w:t>воспитания младших школьников», «Психология», «Педагогика», «Возрастная анатомия, физиология и гигиена).</w:t>
      </w:r>
    </w:p>
    <w:p w:rsidR="00DE4945" w:rsidRPr="000A32C3" w:rsidRDefault="00DE4945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945" w:rsidRPr="000A32C3" w:rsidRDefault="00DE4945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2.1.3 Производственная (по получению профессиональных умений и опыта профессиональной деятельности) практика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 </w:t>
      </w:r>
      <w:r w:rsidRPr="000A32C3">
        <w:rPr>
          <w:rFonts w:ascii="Times New Roman" w:hAnsi="Times New Roman"/>
          <w:sz w:val="24"/>
          <w:szCs w:val="24"/>
        </w:rPr>
        <w:t>– закрепление, расширение и углубление освоенных психолого-педагогических знаний и умений в условиях летнего оздоровительного лагеря; приобретение профессионального эмпирического опыта, необходимого для дальнейшего самосовершенствования; оценка адекватности личных качеств выбранной специальности.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Задачи производственной (по получению профессиональных умений и опыта профессиональной деятельности) практики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практическое ознакомление студентов с вопросами организации и функционирования загородных детских оздоровительных учреждений с круглосуточным пребыванием детей;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студентами в процессе изучения учебных дисциплин психолого-педагогического профиля при исполнении обязанностей вожатого детского оздоровительного учреждения;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формирование профессионально-педагогических умений и навыков организации жизнедеятельности детей в условиях детского оздоровительного лагеря с учётом их возрастных и индивидуальных особенностей;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освоение методик анализа и самоанализа деятельности вожатого (воспитателя);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планирование и проведение коллективных мероприятий воспитательного и познавательного характера, тематических дней в детском оздоровительном лагере;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- планирование и проведение мероприятий по обучению детей вопросам безопасности жизнедеятельности применительно к коллективному проживанию и отдыху в лесопарковой зоне, правилам поведения в случае возникновения ЧС различного происхождения.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производственной (по получению профессиональных умений и опыта профессиональной деятельности) практики в структуре ООП. </w:t>
      </w:r>
      <w:r w:rsidRPr="000A32C3">
        <w:rPr>
          <w:rFonts w:ascii="Times New Roman" w:hAnsi="Times New Roman"/>
          <w:sz w:val="24"/>
          <w:szCs w:val="24"/>
        </w:rPr>
        <w:t xml:space="preserve">Производственная (по получению профессиональных умений и опыта профессиональной деятельности) практика является обязательным видом учебной работы бакалавра, входит в раздел «Учебная и производственная практики» ФГОС </w:t>
      </w:r>
      <w:proofErr w:type="gramStart"/>
      <w:r w:rsidRPr="000A32C3">
        <w:rPr>
          <w:rFonts w:ascii="Times New Roman" w:hAnsi="Times New Roman"/>
          <w:sz w:val="24"/>
          <w:szCs w:val="24"/>
        </w:rPr>
        <w:t>ВО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2C3">
        <w:rPr>
          <w:rFonts w:ascii="Times New Roman" w:hAnsi="Times New Roman"/>
          <w:sz w:val="24"/>
          <w:szCs w:val="24"/>
        </w:rPr>
        <w:t>по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направлению подготовки 44.03.05 «Педагогическое образование».</w:t>
      </w:r>
    </w:p>
    <w:p w:rsidR="003034D2" w:rsidRPr="000A32C3" w:rsidRDefault="003034D2" w:rsidP="00AF5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Производственной (по получению профессиональных умений и опыта профессиональной деятельности) практики предшествует изучение дисциплин гуманитарного и социально-экономического («Философия», «Культурология»), естественно-научного («Анатомия и возрастная физиология», «Основы педиатрии и гигиены», «Основы общей психопатологии», «Основы высшей нервной деятельности», «Основы медицинских знаний и здорового образа жизни»), и профессионального («Психология», «Педагогика», «Возрастная анатомия, физиология и гигиена», «Основы медицинских знаний и здорового образа жизни», «Безопасность жизнедеятельности», а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также курсов по выбору, предусматривающих лекционные, семинарские и практические занятия. Производственная (по получению профессиональных умений и опыта профессиональной деятельности) практика в детских оздоровительных лагерях является логическим завершением изучения данных дисциплин.</w:t>
      </w:r>
    </w:p>
    <w:p w:rsidR="003034D2" w:rsidRPr="000A32C3" w:rsidRDefault="003034D2" w:rsidP="00AF52C6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2.1.</w:t>
      </w:r>
      <w:r w:rsidR="006F4146" w:rsidRPr="000A32C3">
        <w:rPr>
          <w:rFonts w:ascii="Times New Roman" w:hAnsi="Times New Roman"/>
          <w:b/>
          <w:sz w:val="24"/>
          <w:szCs w:val="24"/>
        </w:rPr>
        <w:t>5</w:t>
      </w:r>
      <w:r w:rsidRPr="000A32C3">
        <w:rPr>
          <w:rFonts w:ascii="Times New Roman" w:hAnsi="Times New Roman"/>
          <w:b/>
          <w:sz w:val="24"/>
          <w:szCs w:val="24"/>
        </w:rPr>
        <w:t xml:space="preserve"> Производственная (педагогическая) практика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Целью </w:t>
      </w:r>
      <w:r w:rsidRPr="000A32C3">
        <w:rPr>
          <w:rFonts w:ascii="Times New Roman" w:hAnsi="Times New Roman"/>
          <w:sz w:val="24"/>
          <w:szCs w:val="24"/>
        </w:rPr>
        <w:t>производственной (педагогической) практики является:</w:t>
      </w:r>
    </w:p>
    <w:p w:rsidR="003034D2" w:rsidRPr="000A32C3" w:rsidRDefault="003034D2" w:rsidP="00AF52C6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формирование и развитие практических навыков и компетенций бакалавра педагогики, приобретение опыта самостоятельной профессиональной деятельности;</w:t>
      </w:r>
    </w:p>
    <w:p w:rsidR="003034D2" w:rsidRPr="000A32C3" w:rsidRDefault="003034D2" w:rsidP="00AF52C6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закрепление и углубление полученных теоретических знаний в области начального образования;</w:t>
      </w:r>
    </w:p>
    <w:p w:rsidR="003034D2" w:rsidRPr="000A32C3" w:rsidRDefault="003034D2" w:rsidP="00AF52C6">
      <w:pPr>
        <w:pStyle w:val="af5"/>
        <w:widowControl w:val="0"/>
        <w:numPr>
          <w:ilvl w:val="0"/>
          <w:numId w:val="37"/>
        </w:numPr>
        <w:tabs>
          <w:tab w:val="left" w:pos="1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0A32C3">
        <w:t>овладение необходимыми методами обучения и воспитания в области начального образования;</w:t>
      </w:r>
    </w:p>
    <w:p w:rsidR="003034D2" w:rsidRPr="000A32C3" w:rsidRDefault="003034D2" w:rsidP="00AF52C6">
      <w:pPr>
        <w:pStyle w:val="af5"/>
        <w:widowControl w:val="0"/>
        <w:numPr>
          <w:ilvl w:val="0"/>
          <w:numId w:val="37"/>
        </w:numPr>
        <w:tabs>
          <w:tab w:val="left" w:pos="1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0A32C3">
        <w:t>подготовка необходимых материалов для написания выпускной квалификационной работы.</w:t>
      </w:r>
    </w:p>
    <w:p w:rsidR="003034D2" w:rsidRPr="000A32C3" w:rsidRDefault="003034D2" w:rsidP="00AF52C6">
      <w:pPr>
        <w:pStyle w:val="ab"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приобщение студента к социальной среде образовательного учреждения с целью приобретения социально-личностных компетенций, необходимых для работы в сфере образования.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Задачи </w:t>
      </w:r>
      <w:r w:rsidRPr="000A32C3">
        <w:rPr>
          <w:rFonts w:ascii="Times New Roman" w:hAnsi="Times New Roman"/>
          <w:sz w:val="24"/>
          <w:szCs w:val="24"/>
        </w:rPr>
        <w:t>производственной (педагогической) практики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изучение возможностей, потребностей, достижений, учащихся в области начального образования и проектирование на основе полученных результатов индивидуальных маршрутов их обучения, воспитания, развития;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начального образования;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организация взаимодействия с общественными и образовательными организациями, ученическими коллективами и родителями для решения задач в профессиональной деятельности; 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использование возможностей образовательной среды для обеспечения качества начального образования;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3034D2" w:rsidRPr="000A32C3" w:rsidRDefault="003034D2" w:rsidP="00AF5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производственной (педагогической) практики в структуре ООП: </w:t>
      </w:r>
      <w:r w:rsidRPr="000A32C3">
        <w:rPr>
          <w:rFonts w:ascii="Times New Roman" w:hAnsi="Times New Roman"/>
          <w:sz w:val="24"/>
          <w:szCs w:val="24"/>
        </w:rPr>
        <w:t>производственной (педагогической) практики является обязательным видом учебной работы бакалавра, входит в раздел «</w:t>
      </w:r>
      <w:proofErr w:type="gramStart"/>
      <w:r w:rsidRPr="000A32C3">
        <w:rPr>
          <w:rFonts w:ascii="Times New Roman" w:hAnsi="Times New Roman"/>
          <w:sz w:val="24"/>
          <w:szCs w:val="24"/>
        </w:rPr>
        <w:t>Учебная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и производственная практики» ФГОС ВО по направлению подготовки Педагогическое образование.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Взаимосвязь с другими дисциплинами</w:t>
      </w:r>
    </w:p>
    <w:p w:rsidR="003034D2" w:rsidRPr="000A32C3" w:rsidRDefault="003034D2" w:rsidP="00AF52C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Производственной (педагогической) практики предшествует изучение дисциплин гуманитарного, социально-экономического, математического и естественно-научного, профессионального циклов ФГОС ВО, а также курсов по выбору студентов, предусматривающих лекционные, семинарские и практические занятия.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2C3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(педагогическая) практикаявляется логическим завершением изучения данных дисциплин.</w:t>
      </w:r>
    </w:p>
    <w:p w:rsidR="003034D2" w:rsidRPr="000A32C3" w:rsidRDefault="003034D2" w:rsidP="00AF52C6">
      <w:pPr>
        <w:pStyle w:val="ab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Производственная (педагогическая) практика базируется на изучении всех дисциплин учебного плана.</w:t>
      </w:r>
    </w:p>
    <w:p w:rsidR="00DE4945" w:rsidRPr="000A32C3" w:rsidRDefault="00DE4945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945" w:rsidRPr="000A32C3" w:rsidRDefault="00DE4945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2.1.</w:t>
      </w:r>
      <w:r w:rsidR="006F4146" w:rsidRPr="000A32C3">
        <w:rPr>
          <w:rFonts w:ascii="Times New Roman" w:hAnsi="Times New Roman"/>
          <w:b/>
          <w:sz w:val="24"/>
          <w:szCs w:val="24"/>
        </w:rPr>
        <w:t>6</w:t>
      </w:r>
      <w:r w:rsidRPr="000A32C3">
        <w:rPr>
          <w:rFonts w:ascii="Times New Roman" w:hAnsi="Times New Roman"/>
          <w:b/>
          <w:sz w:val="24"/>
          <w:szCs w:val="24"/>
        </w:rPr>
        <w:t xml:space="preserve"> Производственная (педагогическая) практика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В соответствии с учебным планом по направлению подготовки 44.03.0</w:t>
      </w:r>
      <w:r w:rsidR="00A74A2F" w:rsidRPr="000A32C3">
        <w:rPr>
          <w:rFonts w:ascii="Times New Roman" w:hAnsi="Times New Roman"/>
          <w:sz w:val="24"/>
          <w:szCs w:val="24"/>
        </w:rPr>
        <w:t>5</w:t>
      </w:r>
      <w:r w:rsidRPr="000A32C3">
        <w:rPr>
          <w:rFonts w:ascii="Times New Roman" w:hAnsi="Times New Roman"/>
          <w:sz w:val="24"/>
          <w:szCs w:val="24"/>
        </w:rPr>
        <w:t xml:space="preserve"> «Педагогическое образование», профиль «Начальное образование», производственная практика (педагогическая) является обязательным видом учебной работы бакалавра и представляет собой вид учебной деятельности, непосредственно ориентированной на </w:t>
      </w:r>
      <w:r w:rsidRPr="000A32C3">
        <w:rPr>
          <w:rFonts w:ascii="Times New Roman" w:hAnsi="Times New Roman"/>
          <w:bCs/>
          <w:sz w:val="24"/>
          <w:szCs w:val="24"/>
        </w:rPr>
        <w:t xml:space="preserve">получение </w:t>
      </w:r>
      <w:r w:rsidRPr="000A32C3">
        <w:rPr>
          <w:rFonts w:ascii="Times New Roman" w:hAnsi="Times New Roman"/>
          <w:sz w:val="24"/>
          <w:szCs w:val="24"/>
        </w:rPr>
        <w:t>опыта профессиональной деятельности в качестве учителя начальных классов.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Цель </w:t>
      </w:r>
      <w:r w:rsidRPr="000A32C3">
        <w:rPr>
          <w:rFonts w:ascii="Times New Roman" w:hAnsi="Times New Roman"/>
          <w:bCs/>
          <w:sz w:val="24"/>
          <w:szCs w:val="24"/>
        </w:rPr>
        <w:t>производственной практики (педагогической)</w:t>
      </w:r>
      <w:r w:rsidRPr="000A32C3">
        <w:rPr>
          <w:rFonts w:ascii="Times New Roman" w:hAnsi="Times New Roman"/>
          <w:sz w:val="24"/>
          <w:szCs w:val="24"/>
        </w:rPr>
        <w:t>– формирование и развитие практических навыков и компетенций в сфере педагогического образования, приобретение опыта самостоятельной профессиональной деятельности.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Задачи: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lastRenderedPageBreak/>
        <w:t>– изучение возможностей, потребностей, достижений учащихся в области начального образования и проектирование на основе полученных результатов индивидуальных маршрутов их обучения, воспитания, развития;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начального образования;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– организация взаимодействия с общественными и образовательными организациями, ученическими коллективами и родителями для решения задач в профессиональной деятельности; 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использование возможностей образовательной среды для обеспечения качества начального образования;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Место </w:t>
      </w:r>
      <w:r w:rsidRPr="000A32C3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Pr="000A32C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bCs/>
          <w:sz w:val="24"/>
          <w:szCs w:val="24"/>
        </w:rPr>
        <w:t xml:space="preserve">Производственная практика (педагогическая) </w:t>
      </w:r>
      <w:r w:rsidRPr="000A32C3">
        <w:rPr>
          <w:rFonts w:ascii="Times New Roman" w:hAnsi="Times New Roman"/>
          <w:sz w:val="24"/>
          <w:szCs w:val="24"/>
        </w:rPr>
        <w:t xml:space="preserve">является обязательным видом учебной работы бакалавра, входит в раздел «Б.2. </w:t>
      </w:r>
      <w:proofErr w:type="gramStart"/>
      <w:r w:rsidRPr="000A32C3">
        <w:rPr>
          <w:rFonts w:ascii="Times New Roman" w:hAnsi="Times New Roman"/>
          <w:sz w:val="24"/>
          <w:szCs w:val="24"/>
        </w:rPr>
        <w:t>Учебная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и производственная практики» ФГОС ВО по направлению подготовки 44.03.05 «Педагогическое образование».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 xml:space="preserve">Для успешного прохождения педагогической практики используются знания, умения и виды деятельности, сформированные в процессе изучения дисциплин базовой и вариативной части программы, таких как: «Психология», «Педагогика», «Введение в педагогическую деятельность учителя начальных классов», «Методика обучения и воспитания младших школьников», «Организация внеурочной деятельности младших школьников» и др. 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Прохождение практики является необходимой основой для прохождения последующей производственной практики (</w:t>
      </w:r>
      <w:proofErr w:type="gramStart"/>
      <w:r w:rsidRPr="000A32C3">
        <w:rPr>
          <w:rFonts w:ascii="Times New Roman" w:hAnsi="Times New Roman"/>
          <w:sz w:val="24"/>
          <w:szCs w:val="24"/>
        </w:rPr>
        <w:t>научно-исследовательская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работы). </w:t>
      </w:r>
    </w:p>
    <w:p w:rsidR="003034D2" w:rsidRPr="000A32C3" w:rsidRDefault="003034D2" w:rsidP="00AF52C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C3">
        <w:rPr>
          <w:rFonts w:ascii="Times New Roman" w:hAnsi="Times New Roman"/>
          <w:sz w:val="24"/>
          <w:szCs w:val="24"/>
        </w:rPr>
        <w:t>Производственной (педагогической) практики предшествует изучение дисциплин гуманитарного, социально-экономического, математического и естественно-научного, профессионального циклов ФГОС ВО, а также курсов по выбору студентов, предусматривающих лекционные, семинарские и практические занятия.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2C3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0A32C3">
        <w:rPr>
          <w:rFonts w:ascii="Times New Roman" w:hAnsi="Times New Roman"/>
          <w:sz w:val="24"/>
          <w:szCs w:val="24"/>
        </w:rPr>
        <w:t xml:space="preserve"> (педагогическая) практикаявляется логическим завершением изучения данных дисциплин.</w:t>
      </w:r>
    </w:p>
    <w:p w:rsidR="003034D2" w:rsidRPr="000A32C3" w:rsidRDefault="003034D2" w:rsidP="00AF52C6">
      <w:pPr>
        <w:pStyle w:val="ab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A32C3">
        <w:rPr>
          <w:sz w:val="24"/>
          <w:szCs w:val="24"/>
        </w:rPr>
        <w:t>Производственная (педагогическая) практика базируется на изучении всех дисциплин учебного плана.</w:t>
      </w: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4D2" w:rsidRPr="000A32C3" w:rsidRDefault="003034D2" w:rsidP="00AF52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2.1.8 </w:t>
      </w:r>
      <w:r w:rsidRPr="000A32C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Производственная практика (научно-исследовательская работа)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Целями</w:t>
      </w:r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научно-исследовательской работы являются закрепление и углубление теоретической подготовки </w:t>
      </w:r>
      <w:proofErr w:type="gramStart"/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 практическое освоение профессиональных компетенций.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Задачами</w:t>
      </w:r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научно-исследовательской работы являются: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овладение </w:t>
      </w:r>
      <w:proofErr w:type="gramStart"/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практических навыков решения организационно-экономических и управленческих задач по формированию, развитию и использованию персонала организации;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применение на практике основных технологий, применяемых при выполнении отдельных функций управления персоналом: поиска, отбора персонала, адаптации и обучения, служебного продвижения и др.; </w:t>
      </w:r>
    </w:p>
    <w:p w:rsidR="003034D2" w:rsidRPr="000A32C3" w:rsidRDefault="003034D2" w:rsidP="00AF52C6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закрепление на практике теоретических знаний основ мотивации и стимулирования труда работников, разработки форм и систем оплаты труда и др.; </w:t>
      </w:r>
    </w:p>
    <w:p w:rsidR="003034D2" w:rsidRPr="000A32C3" w:rsidRDefault="003034D2" w:rsidP="00AF52C6">
      <w:pPr>
        <w:pStyle w:val="a3"/>
        <w:ind w:firstLine="709"/>
        <w:jc w:val="both"/>
        <w:rPr>
          <w:sz w:val="24"/>
          <w:szCs w:val="24"/>
          <w:u w:val="none"/>
        </w:rPr>
      </w:pPr>
      <w:r w:rsidRPr="000A32C3">
        <w:rPr>
          <w:b/>
          <w:sz w:val="24"/>
          <w:szCs w:val="24"/>
          <w:u w:val="none"/>
        </w:rPr>
        <w:t xml:space="preserve">Место </w:t>
      </w:r>
      <w:r w:rsidRPr="000A32C3">
        <w:rPr>
          <w:rFonts w:eastAsia="Calibri"/>
          <w:b/>
          <w:bCs/>
          <w:color w:val="000000"/>
          <w:sz w:val="24"/>
          <w:szCs w:val="24"/>
          <w:u w:val="none"/>
          <w:lang w:eastAsia="en-US"/>
        </w:rPr>
        <w:t>производственной практика (научно-исследовательская работа)</w:t>
      </w:r>
      <w:r w:rsidRPr="000A32C3">
        <w:rPr>
          <w:b/>
          <w:sz w:val="24"/>
          <w:szCs w:val="24"/>
          <w:u w:val="none"/>
        </w:rPr>
        <w:t xml:space="preserve">: </w:t>
      </w:r>
      <w:r w:rsidRPr="000A32C3">
        <w:rPr>
          <w:sz w:val="24"/>
          <w:szCs w:val="24"/>
          <w:u w:val="none"/>
        </w:rPr>
        <w:t xml:space="preserve">данная практика входит в раздел «Производственная практика» ФГОС по направлению подготовки 44.03.05 - «Педагогическое образование». </w:t>
      </w:r>
      <w:r w:rsidRPr="000A32C3">
        <w:rPr>
          <w:rFonts w:eastAsia="Calibri"/>
          <w:bCs/>
          <w:color w:val="000000"/>
          <w:sz w:val="24"/>
          <w:szCs w:val="24"/>
          <w:u w:val="none"/>
          <w:lang w:eastAsia="en-US"/>
        </w:rPr>
        <w:t xml:space="preserve">Производственная практика </w:t>
      </w:r>
      <w:r w:rsidRPr="000A32C3">
        <w:rPr>
          <w:rFonts w:eastAsia="Calibri"/>
          <w:bCs/>
          <w:color w:val="000000"/>
          <w:sz w:val="24"/>
          <w:szCs w:val="24"/>
          <w:u w:val="none"/>
          <w:lang w:eastAsia="en-US"/>
        </w:rPr>
        <w:lastRenderedPageBreak/>
        <w:t xml:space="preserve">(научно-исследовательская работа) </w:t>
      </w:r>
      <w:r w:rsidRPr="000A32C3">
        <w:rPr>
          <w:sz w:val="24"/>
          <w:szCs w:val="24"/>
          <w:u w:val="none"/>
        </w:rPr>
        <w:t>является обязательным этапом обучения и представляет собой вид учебных занятий, непосредственно ориентированных на научно-исследовательскую подготовку студентов.</w:t>
      </w:r>
    </w:p>
    <w:p w:rsidR="003034D2" w:rsidRPr="000A32C3" w:rsidRDefault="003034D2" w:rsidP="00AF52C6">
      <w:pPr>
        <w:widowControl w:val="0"/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Для освоения научно-исследовательской работы от обучающегося требуется иметь знания, умения и навыки, сформулированные в целях и задачах изучения каждой из вышеперечисленных дисциплин, а так же приобретенных компетенциях при их освоении.</w:t>
      </w:r>
    </w:p>
    <w:p w:rsidR="003034D2" w:rsidRPr="000A32C3" w:rsidRDefault="003034D2" w:rsidP="00AF52C6">
      <w:pPr>
        <w:tabs>
          <w:tab w:val="left" w:pos="1069"/>
          <w:tab w:val="left" w:pos="1429"/>
        </w:tabs>
        <w:spacing w:after="0" w:line="240" w:lineRule="auto"/>
        <w:ind w:firstLine="1072"/>
        <w:jc w:val="both"/>
        <w:rPr>
          <w:rFonts w:ascii="Times New Roman" w:hAnsi="Times New Roman"/>
          <w:b/>
          <w:sz w:val="24"/>
          <w:szCs w:val="24"/>
        </w:rPr>
      </w:pPr>
    </w:p>
    <w:p w:rsidR="00DE4945" w:rsidRPr="000A32C3" w:rsidRDefault="00DE4945" w:rsidP="00AF52C6">
      <w:pPr>
        <w:tabs>
          <w:tab w:val="left" w:pos="1069"/>
          <w:tab w:val="left" w:pos="1429"/>
        </w:tabs>
        <w:spacing w:after="0" w:line="240" w:lineRule="auto"/>
        <w:ind w:firstLine="1072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>Аннотации к программе практики</w:t>
      </w:r>
    </w:p>
    <w:p w:rsidR="003034D2" w:rsidRPr="000A32C3" w:rsidRDefault="003034D2" w:rsidP="00AF52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C3">
        <w:rPr>
          <w:rFonts w:ascii="Times New Roman" w:hAnsi="Times New Roman"/>
          <w:b/>
          <w:sz w:val="24"/>
          <w:szCs w:val="24"/>
        </w:rPr>
        <w:t xml:space="preserve">2.1.9 </w:t>
      </w:r>
      <w:r w:rsidR="00DE4945" w:rsidRPr="000A32C3">
        <w:rPr>
          <w:rFonts w:ascii="Times New Roman" w:hAnsi="Times New Roman"/>
          <w:b/>
          <w:sz w:val="24"/>
          <w:szCs w:val="24"/>
        </w:rPr>
        <w:t>П</w:t>
      </w:r>
      <w:r w:rsidRPr="000A32C3">
        <w:rPr>
          <w:rFonts w:ascii="Times New Roman" w:hAnsi="Times New Roman"/>
          <w:b/>
          <w:sz w:val="24"/>
          <w:szCs w:val="24"/>
        </w:rPr>
        <w:t>роизводственная (преддипломная) практика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Преддипломная практика студентов направления </w:t>
      </w:r>
      <w:r w:rsidRPr="000A32C3">
        <w:rPr>
          <w:bCs/>
        </w:rPr>
        <w:t>44.03.05 «Педагогическое образование</w:t>
      </w:r>
      <w:proofErr w:type="gramStart"/>
      <w:r w:rsidRPr="000A32C3">
        <w:rPr>
          <w:bCs/>
        </w:rPr>
        <w:t>»</w:t>
      </w:r>
      <w:r w:rsidRPr="000A32C3">
        <w:t>о</w:t>
      </w:r>
      <w:proofErr w:type="gramEnd"/>
      <w:r w:rsidRPr="000A32C3">
        <w:t xml:space="preserve">чной формы обучения предусмотрена ФГОС ВО подготовки бакалавров, поэтому является неотъемлемой составной частью основной образовательной программы.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обучения.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rPr>
          <w:b/>
        </w:rPr>
        <w:t xml:space="preserve">Целью </w:t>
      </w:r>
      <w:r w:rsidRPr="000A32C3">
        <w:t xml:space="preserve">преддипломной практики является 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деятельности. Она направлена на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 </w:t>
      </w:r>
    </w:p>
    <w:p w:rsidR="003034D2" w:rsidRPr="000A32C3" w:rsidRDefault="003034D2" w:rsidP="00AF52C6">
      <w:pPr>
        <w:pStyle w:val="Default"/>
        <w:ind w:firstLine="709"/>
        <w:jc w:val="both"/>
        <w:rPr>
          <w:b/>
        </w:rPr>
      </w:pPr>
      <w:r w:rsidRPr="000A32C3">
        <w:rPr>
          <w:b/>
          <w:bCs/>
        </w:rPr>
        <w:t xml:space="preserve">Задачи практики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0A32C3">
        <w:t>ВО</w:t>
      </w:r>
      <w:proofErr w:type="gramEnd"/>
      <w:r w:rsidRPr="000A32C3">
        <w:t xml:space="preserve">;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- 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деятельности; </w:t>
      </w:r>
    </w:p>
    <w:p w:rsidR="003034D2" w:rsidRPr="000A32C3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.</w:t>
      </w:r>
      <w:r w:rsidRPr="000A32C3">
        <w:rPr>
          <w:rFonts w:ascii="Times New Roman" w:hAnsi="Times New Roman"/>
          <w:b/>
          <w:sz w:val="24"/>
          <w:szCs w:val="24"/>
        </w:rPr>
        <w:t>Место преддипломной практики</w:t>
      </w:r>
      <w:r w:rsidRPr="000A32C3">
        <w:rPr>
          <w:rFonts w:ascii="Times New Roman" w:hAnsi="Times New Roman"/>
          <w:sz w:val="24"/>
          <w:szCs w:val="24"/>
        </w:rPr>
        <w:t xml:space="preserve">: </w:t>
      </w:r>
      <w:r w:rsidRPr="000A32C3">
        <w:rPr>
          <w:rFonts w:ascii="Times New Roman" w:hAnsi="Times New Roman"/>
          <w:bCs/>
          <w:sz w:val="24"/>
          <w:szCs w:val="24"/>
        </w:rPr>
        <w:t xml:space="preserve">Преддипломная практика относится к разделу «Производственная практика» и проводится на 5 курсе (10 семестр). Необходимыми условиями для прохождения преддипломной практики являются: знания основ педагогики, психологии и методик обучения; умения и навыки устной и письменной речи; владение приемами научно-исследовательской деятельности. </w:t>
      </w:r>
    </w:p>
    <w:p w:rsidR="003034D2" w:rsidRPr="000A32C3" w:rsidRDefault="003034D2" w:rsidP="00AF52C6">
      <w:pPr>
        <w:pStyle w:val="Default"/>
        <w:ind w:firstLine="709"/>
        <w:jc w:val="both"/>
      </w:pPr>
      <w:r w:rsidRPr="000A32C3">
        <w:t xml:space="preserve">Базами преддипломной практики могут быть общеобразовательные учреждения. Предпочтение отдается таким организациям, которые имеют возможности для реализации целей и задач преддипломной практики в более полном объеме. Основанием для назначения конкретной организации базой практики является наличие заключенного договора между университетом и данной организацией на прохождение практики группой студентов или индивидуальных договоров с уполномоченными представителями организаций. </w:t>
      </w:r>
    </w:p>
    <w:p w:rsidR="003034D2" w:rsidRPr="00AF52C6" w:rsidRDefault="003034D2" w:rsidP="00AF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2C3">
        <w:rPr>
          <w:rFonts w:ascii="Times New Roman" w:hAnsi="Times New Roman"/>
          <w:sz w:val="24"/>
          <w:szCs w:val="24"/>
        </w:rPr>
        <w:t>Преддипломной практике предшествует общенаучный курс дисциплин: «Современные проблемы науки и образования», «Методология и методы научного исследования», профессиональный цикл дисциплин: «Инновационные процессы в образовании», «Информационные технологии в профессиональной деятельности», а также педагогическая практика (выбор психолого-педагогических дисциплин определяется ФГОС и учебным планом и кафедрой, реализующей данное направление образования), предполагающих проведение лекционных, семинарских, практических занятий с обязательным итоговым контролем в форме экзамена.</w:t>
      </w:r>
      <w:bookmarkStart w:id="0" w:name="_GoBack"/>
      <w:bookmarkEnd w:id="0"/>
    </w:p>
    <w:p w:rsidR="003034D2" w:rsidRPr="00AF52C6" w:rsidRDefault="003034D2" w:rsidP="00AF52C6">
      <w:pPr>
        <w:tabs>
          <w:tab w:val="left" w:pos="1069"/>
          <w:tab w:val="left" w:pos="1429"/>
        </w:tabs>
        <w:spacing w:after="0" w:line="240" w:lineRule="auto"/>
        <w:ind w:firstLine="1072"/>
        <w:jc w:val="both"/>
        <w:rPr>
          <w:rFonts w:ascii="Times New Roman" w:hAnsi="Times New Roman"/>
          <w:b/>
          <w:sz w:val="24"/>
          <w:szCs w:val="24"/>
        </w:rPr>
      </w:pPr>
    </w:p>
    <w:p w:rsidR="003034D2" w:rsidRPr="00AF52C6" w:rsidRDefault="003034D2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4D2" w:rsidRPr="00AF52C6" w:rsidRDefault="003034D2" w:rsidP="00AF5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1AC" w:rsidRPr="00AF52C6" w:rsidRDefault="00DA51AC" w:rsidP="00AF5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51AC" w:rsidRPr="00AF52C6" w:rsidSect="00DA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37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DB15F2"/>
    <w:multiLevelType w:val="hybridMultilevel"/>
    <w:tmpl w:val="3CD2A446"/>
    <w:lvl w:ilvl="0" w:tplc="7500E2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5926E22"/>
    <w:multiLevelType w:val="singleLevel"/>
    <w:tmpl w:val="D12AF0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7">
    <w:nsid w:val="06313C8F"/>
    <w:multiLevelType w:val="hybridMultilevel"/>
    <w:tmpl w:val="F71EC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4B261B"/>
    <w:multiLevelType w:val="hybridMultilevel"/>
    <w:tmpl w:val="E71CD306"/>
    <w:lvl w:ilvl="0" w:tplc="3402A810">
      <w:numFmt w:val="bullet"/>
      <w:lvlText w:val="•"/>
      <w:lvlJc w:val="left"/>
      <w:pPr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6B20050"/>
    <w:multiLevelType w:val="hybridMultilevel"/>
    <w:tmpl w:val="590A6A64"/>
    <w:lvl w:ilvl="0" w:tplc="D16A8FE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8D4588A"/>
    <w:multiLevelType w:val="hybridMultilevel"/>
    <w:tmpl w:val="EC66A136"/>
    <w:lvl w:ilvl="0" w:tplc="7500E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155D92"/>
    <w:multiLevelType w:val="hybridMultilevel"/>
    <w:tmpl w:val="DC007BEC"/>
    <w:lvl w:ilvl="0" w:tplc="4D32099A">
      <w:start w:val="1"/>
      <w:numFmt w:val="bullet"/>
      <w:lvlText w:val=""/>
      <w:lvlJc w:val="righ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CEE2907"/>
    <w:multiLevelType w:val="hybridMultilevel"/>
    <w:tmpl w:val="87985BB4"/>
    <w:lvl w:ilvl="0" w:tplc="4F5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E19A8"/>
    <w:multiLevelType w:val="hybridMultilevel"/>
    <w:tmpl w:val="D64481EE"/>
    <w:lvl w:ilvl="0" w:tplc="527E2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001642"/>
    <w:multiLevelType w:val="hybridMultilevel"/>
    <w:tmpl w:val="52DC23B0"/>
    <w:lvl w:ilvl="0" w:tplc="527E2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6E07E9"/>
    <w:multiLevelType w:val="hybridMultilevel"/>
    <w:tmpl w:val="62AA801A"/>
    <w:lvl w:ilvl="0" w:tplc="4F54DFA2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665543"/>
    <w:multiLevelType w:val="hybridMultilevel"/>
    <w:tmpl w:val="752822E8"/>
    <w:lvl w:ilvl="0" w:tplc="A0D0C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32177F"/>
    <w:multiLevelType w:val="singleLevel"/>
    <w:tmpl w:val="8CF8A178"/>
    <w:lvl w:ilvl="0">
      <w:start w:val="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>
    <w:nsid w:val="2DF25E5C"/>
    <w:multiLevelType w:val="hybridMultilevel"/>
    <w:tmpl w:val="7034D77E"/>
    <w:lvl w:ilvl="0" w:tplc="527E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40644"/>
    <w:multiLevelType w:val="hybridMultilevel"/>
    <w:tmpl w:val="26F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1"/>
    <w:multiLevelType w:val="hybridMultilevel"/>
    <w:tmpl w:val="87985BB4"/>
    <w:lvl w:ilvl="0" w:tplc="4F5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E22D5"/>
    <w:multiLevelType w:val="hybridMultilevel"/>
    <w:tmpl w:val="21703348"/>
    <w:lvl w:ilvl="0" w:tplc="7C44D27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3CD452FE"/>
    <w:multiLevelType w:val="hybridMultilevel"/>
    <w:tmpl w:val="BB7E4756"/>
    <w:lvl w:ilvl="0" w:tplc="225EE7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3FB954EF"/>
    <w:multiLevelType w:val="hybridMultilevel"/>
    <w:tmpl w:val="5C44FD06"/>
    <w:lvl w:ilvl="0" w:tplc="527E2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E80AE4"/>
    <w:multiLevelType w:val="hybridMultilevel"/>
    <w:tmpl w:val="E35A8078"/>
    <w:lvl w:ilvl="0" w:tplc="ED7EBFE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6BE220B"/>
    <w:multiLevelType w:val="hybridMultilevel"/>
    <w:tmpl w:val="92FA0B84"/>
    <w:lvl w:ilvl="0" w:tplc="527E2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99B0838"/>
    <w:multiLevelType w:val="singleLevel"/>
    <w:tmpl w:val="E28819B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9">
    <w:nsid w:val="53E711BE"/>
    <w:multiLevelType w:val="hybridMultilevel"/>
    <w:tmpl w:val="92AC3E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4F5719A"/>
    <w:multiLevelType w:val="multilevel"/>
    <w:tmpl w:val="C164D5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1">
    <w:nsid w:val="55F43927"/>
    <w:multiLevelType w:val="hybridMultilevel"/>
    <w:tmpl w:val="9FF62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B64EF8"/>
    <w:multiLevelType w:val="hybridMultilevel"/>
    <w:tmpl w:val="8594E9F0"/>
    <w:lvl w:ilvl="0" w:tplc="44584AE2">
      <w:start w:val="2"/>
      <w:numFmt w:val="bullet"/>
      <w:lvlText w:val="–"/>
      <w:lvlJc w:val="left"/>
      <w:pPr>
        <w:tabs>
          <w:tab w:val="num" w:pos="1061"/>
        </w:tabs>
        <w:ind w:left="106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EF1384"/>
    <w:multiLevelType w:val="hybridMultilevel"/>
    <w:tmpl w:val="B8A08A4A"/>
    <w:lvl w:ilvl="0" w:tplc="F9BE90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B167F4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50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296FD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0B09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30C3A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B43A6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F63B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B9CAB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DF3DB6"/>
    <w:multiLevelType w:val="multilevel"/>
    <w:tmpl w:val="FF48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>
    <w:nsid w:val="688D26AD"/>
    <w:multiLevelType w:val="hybridMultilevel"/>
    <w:tmpl w:val="00484CB4"/>
    <w:lvl w:ilvl="0" w:tplc="0CF4480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BBAAE0F0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F558C17C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5EDEED5C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71DEB726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C7BC1F04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4B0C768E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9E86237A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8380236E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>
    <w:nsid w:val="737108BF"/>
    <w:multiLevelType w:val="hybridMultilevel"/>
    <w:tmpl w:val="B9660478"/>
    <w:lvl w:ilvl="0" w:tplc="527E2F02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1FC6A28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F1055B8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3C290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89D65916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FB92C6F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6B54DFB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D50EF2E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58925B1C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>
    <w:nsid w:val="737C2D02"/>
    <w:multiLevelType w:val="hybridMultilevel"/>
    <w:tmpl w:val="87985BB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95655"/>
    <w:multiLevelType w:val="hybridMultilevel"/>
    <w:tmpl w:val="87985BB4"/>
    <w:lvl w:ilvl="0" w:tplc="4F54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38"/>
  </w:num>
  <w:num w:numId="8">
    <w:abstractNumId w:val="18"/>
  </w:num>
  <w:num w:numId="9">
    <w:abstractNumId w:val="27"/>
  </w:num>
  <w:num w:numId="10">
    <w:abstractNumId w:val="35"/>
  </w:num>
  <w:num w:numId="11">
    <w:abstractNumId w:val="30"/>
  </w:num>
  <w:num w:numId="12">
    <w:abstractNumId w:val="33"/>
  </w:num>
  <w:num w:numId="13">
    <w:abstractNumId w:val="34"/>
  </w:num>
  <w:num w:numId="14">
    <w:abstractNumId w:val="37"/>
  </w:num>
  <w:num w:numId="15">
    <w:abstractNumId w:val="16"/>
  </w:num>
  <w:num w:numId="16">
    <w:abstractNumId w:val="15"/>
  </w:num>
  <w:num w:numId="17">
    <w:abstractNumId w:val="14"/>
  </w:num>
  <w:num w:numId="18">
    <w:abstractNumId w:val="26"/>
  </w:num>
  <w:num w:numId="19">
    <w:abstractNumId w:val="24"/>
  </w:num>
  <w:num w:numId="20">
    <w:abstractNumId w:val="11"/>
  </w:num>
  <w:num w:numId="21">
    <w:abstractNumId w:val="19"/>
  </w:num>
  <w:num w:numId="22">
    <w:abstractNumId w:val="13"/>
  </w:num>
  <w:num w:numId="23">
    <w:abstractNumId w:val="6"/>
  </w:num>
  <w:num w:numId="24">
    <w:abstractNumId w:val="20"/>
  </w:num>
  <w:num w:numId="25">
    <w:abstractNumId w:val="36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31"/>
  </w:num>
  <w:num w:numId="34">
    <w:abstractNumId w:val="7"/>
  </w:num>
  <w:num w:numId="35">
    <w:abstractNumId w:val="29"/>
  </w:num>
  <w:num w:numId="3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7">
    <w:abstractNumId w:val="5"/>
  </w:num>
  <w:num w:numId="38">
    <w:abstractNumId w:val="10"/>
  </w:num>
  <w:num w:numId="39">
    <w:abstractNumId w:val="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34D2"/>
    <w:rsid w:val="000238F7"/>
    <w:rsid w:val="000A32C3"/>
    <w:rsid w:val="000B4762"/>
    <w:rsid w:val="000D33FE"/>
    <w:rsid w:val="00102994"/>
    <w:rsid w:val="001A6F63"/>
    <w:rsid w:val="001D62E9"/>
    <w:rsid w:val="002428E7"/>
    <w:rsid w:val="00257BC1"/>
    <w:rsid w:val="00257D5B"/>
    <w:rsid w:val="003034D2"/>
    <w:rsid w:val="0032416D"/>
    <w:rsid w:val="00341572"/>
    <w:rsid w:val="003462F2"/>
    <w:rsid w:val="003918D3"/>
    <w:rsid w:val="0039366A"/>
    <w:rsid w:val="003B1FC1"/>
    <w:rsid w:val="00460B28"/>
    <w:rsid w:val="004D2A4A"/>
    <w:rsid w:val="00556A70"/>
    <w:rsid w:val="00566323"/>
    <w:rsid w:val="005A173F"/>
    <w:rsid w:val="0060361A"/>
    <w:rsid w:val="00606D2A"/>
    <w:rsid w:val="0063070D"/>
    <w:rsid w:val="00653920"/>
    <w:rsid w:val="006F4146"/>
    <w:rsid w:val="00710BE3"/>
    <w:rsid w:val="00794448"/>
    <w:rsid w:val="007B3B61"/>
    <w:rsid w:val="007B4030"/>
    <w:rsid w:val="00802F29"/>
    <w:rsid w:val="00840321"/>
    <w:rsid w:val="008B1125"/>
    <w:rsid w:val="008D019C"/>
    <w:rsid w:val="00932648"/>
    <w:rsid w:val="009503E4"/>
    <w:rsid w:val="00985A80"/>
    <w:rsid w:val="009938F7"/>
    <w:rsid w:val="009C4147"/>
    <w:rsid w:val="009F71E8"/>
    <w:rsid w:val="00A009D4"/>
    <w:rsid w:val="00A110FD"/>
    <w:rsid w:val="00A23402"/>
    <w:rsid w:val="00A74A2F"/>
    <w:rsid w:val="00A97642"/>
    <w:rsid w:val="00AB4D1D"/>
    <w:rsid w:val="00AF52C6"/>
    <w:rsid w:val="00AF63DF"/>
    <w:rsid w:val="00B51660"/>
    <w:rsid w:val="00B8188B"/>
    <w:rsid w:val="00CE247D"/>
    <w:rsid w:val="00DA51AC"/>
    <w:rsid w:val="00DD2CBD"/>
    <w:rsid w:val="00DE4945"/>
    <w:rsid w:val="00EC0B5F"/>
    <w:rsid w:val="00ED794F"/>
    <w:rsid w:val="00F159FA"/>
    <w:rsid w:val="00F2112D"/>
    <w:rsid w:val="00F936DD"/>
    <w:rsid w:val="00FB4C80"/>
    <w:rsid w:val="00FD5EF9"/>
    <w:rsid w:val="00FE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4D2"/>
    <w:pPr>
      <w:keepNext/>
      <w:spacing w:after="0" w:line="240" w:lineRule="auto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D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3034D2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  <w:lang w:eastAsia="ko-KR"/>
    </w:rPr>
  </w:style>
  <w:style w:type="character" w:customStyle="1" w:styleId="a4">
    <w:name w:val="Основной текст Знак"/>
    <w:basedOn w:val="a0"/>
    <w:link w:val="a3"/>
    <w:rsid w:val="003034D2"/>
    <w:rPr>
      <w:rFonts w:ascii="Times New Roman" w:eastAsia="Times New Roman" w:hAnsi="Times New Roman" w:cs="Times New Roman"/>
      <w:sz w:val="20"/>
      <w:szCs w:val="20"/>
      <w:u w:val="single"/>
      <w:lang w:eastAsia="ko-KR"/>
    </w:rPr>
  </w:style>
  <w:style w:type="paragraph" w:styleId="a5">
    <w:name w:val="Body Text Indent"/>
    <w:basedOn w:val="a"/>
    <w:link w:val="a6"/>
    <w:uiPriority w:val="99"/>
    <w:semiHidden/>
    <w:unhideWhenUsed/>
    <w:rsid w:val="003034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34D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3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34D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034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03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034D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2">
    <w:name w:val="Заголовок1"/>
    <w:basedOn w:val="a"/>
    <w:next w:val="a3"/>
    <w:rsid w:val="003034D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3034D2"/>
    <w:pPr>
      <w:widowControl w:val="0"/>
      <w:suppressAutoHyphens/>
      <w:spacing w:after="120" w:line="480" w:lineRule="auto"/>
    </w:pPr>
    <w:rPr>
      <w:rFonts w:eastAsia="Calibri" w:cs="Mangal"/>
      <w:kern w:val="1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3034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034D2"/>
    <w:rPr>
      <w:rFonts w:ascii="Calibri" w:eastAsia="Times New Roman" w:hAnsi="Calibri" w:cs="Times New Roman"/>
      <w:lang w:eastAsia="ru-RU"/>
    </w:rPr>
  </w:style>
  <w:style w:type="paragraph" w:styleId="a7">
    <w:name w:val="List Bullet"/>
    <w:basedOn w:val="a"/>
    <w:autoRedefine/>
    <w:rsid w:val="003034D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3034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034D2"/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3034D2"/>
    <w:pPr>
      <w:tabs>
        <w:tab w:val="num" w:pos="360"/>
      </w:tabs>
      <w:spacing w:before="100" w:beforeAutospacing="1" w:after="100" w:afterAutospacing="1" w:line="240" w:lineRule="auto"/>
      <w:ind w:hanging="360"/>
    </w:pPr>
    <w:rPr>
      <w:rFonts w:ascii="Times New Roman" w:hAnsi="Times New Roman"/>
      <w:sz w:val="24"/>
      <w:szCs w:val="24"/>
    </w:rPr>
  </w:style>
  <w:style w:type="paragraph" w:customStyle="1" w:styleId="a8">
    <w:name w:val="список с точками"/>
    <w:basedOn w:val="a"/>
    <w:rsid w:val="00303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3034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03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3034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rsid w:val="0030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3034D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034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Îáû÷íûé"/>
    <w:rsid w:val="00303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034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basedOn w:val="a"/>
    <w:next w:val="af1"/>
    <w:link w:val="af2"/>
    <w:qFormat/>
    <w:rsid w:val="003034D2"/>
    <w:pPr>
      <w:spacing w:after="0" w:line="240" w:lineRule="auto"/>
      <w:jc w:val="center"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character" w:customStyle="1" w:styleId="af2">
    <w:name w:val="Название Знак"/>
    <w:link w:val="af0"/>
    <w:rsid w:val="003034D2"/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Hyperlink"/>
    <w:rsid w:val="003034D2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034D2"/>
    <w:pPr>
      <w:spacing w:after="120" w:line="240" w:lineRule="auto"/>
      <w:ind w:hanging="284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4D2"/>
    <w:rPr>
      <w:rFonts w:ascii="Calibri" w:eastAsia="Calibri" w:hAnsi="Calibri" w:cs="Times New Roman"/>
      <w:sz w:val="16"/>
      <w:szCs w:val="16"/>
    </w:rPr>
  </w:style>
  <w:style w:type="table" w:styleId="af4">
    <w:name w:val="Table Grid"/>
    <w:basedOn w:val="a1"/>
    <w:uiPriority w:val="59"/>
    <w:rsid w:val="003034D2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30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3034D2"/>
    <w:pPr>
      <w:suppressAutoHyphens/>
      <w:spacing w:before="12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3034D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13">
    <w:name w:val="Основной шрифт абзаца1"/>
    <w:rsid w:val="003034D2"/>
  </w:style>
  <w:style w:type="paragraph" w:styleId="af1">
    <w:name w:val="Title"/>
    <w:basedOn w:val="a"/>
    <w:next w:val="a"/>
    <w:link w:val="14"/>
    <w:uiPriority w:val="10"/>
    <w:qFormat/>
    <w:rsid w:val="00303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1"/>
    <w:uiPriority w:val="10"/>
    <w:rsid w:val="003034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36">
    <w:name w:val="Style36"/>
    <w:basedOn w:val="a"/>
    <w:uiPriority w:val="99"/>
    <w:rsid w:val="000B4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B4762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B47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B47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65</Pages>
  <Words>27599</Words>
  <Characters>157318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Decpedpsih</cp:lastModifiedBy>
  <cp:revision>19</cp:revision>
  <dcterms:created xsi:type="dcterms:W3CDTF">2018-07-17T09:06:00Z</dcterms:created>
  <dcterms:modified xsi:type="dcterms:W3CDTF">2018-07-26T01:58:00Z</dcterms:modified>
</cp:coreProperties>
</file>