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E0" w:rsidRPr="00E36E1F" w:rsidRDefault="004B03E0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4B03E0" w:rsidRPr="00E36E1F" w:rsidRDefault="004B03E0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1.1.1. Философия</w:t>
      </w:r>
    </w:p>
    <w:p w:rsidR="004B03E0" w:rsidRPr="00E36E1F" w:rsidRDefault="004B03E0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7EF5" w:rsidRPr="00E36E1F" w:rsidRDefault="002F7EF5" w:rsidP="00E36E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Цель дисциплины</w:t>
      </w:r>
      <w:r w:rsidRPr="00E36E1F">
        <w:rPr>
          <w:rFonts w:ascii="Times New Roman" w:hAnsi="Times New Roman"/>
          <w:sz w:val="24"/>
          <w:szCs w:val="24"/>
        </w:rPr>
        <w:t xml:space="preserve"> – получить новые знания по данной проблеме и использовать их в профессиональной деятельности.</w:t>
      </w:r>
    </w:p>
    <w:p w:rsidR="002F7EF5" w:rsidRPr="00E36E1F" w:rsidRDefault="002F7EF5" w:rsidP="00E36E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2F7EF5" w:rsidRPr="00E36E1F" w:rsidRDefault="002F7EF5" w:rsidP="00E36E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ознакомление с причинами и механизмами, видами стресса, значением стресса в жизни;</w:t>
      </w:r>
    </w:p>
    <w:p w:rsidR="002F7EF5" w:rsidRPr="00E36E1F" w:rsidRDefault="002F7EF5" w:rsidP="00E36E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изучение вредоносного эффекта травматического стресса;</w:t>
      </w:r>
    </w:p>
    <w:p w:rsidR="002F7EF5" w:rsidRPr="00E36E1F" w:rsidRDefault="002F7EF5" w:rsidP="00E36E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расширение возможностей поддержания качества и активности образа жизни;</w:t>
      </w:r>
    </w:p>
    <w:p w:rsidR="002F7EF5" w:rsidRPr="00E36E1F" w:rsidRDefault="002F7EF5" w:rsidP="00E36E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использовать полученные знания для реализации профессиональной деятельности;</w:t>
      </w:r>
    </w:p>
    <w:p w:rsidR="002F7EF5" w:rsidRPr="00E36E1F" w:rsidRDefault="002F7EF5" w:rsidP="00E36E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использовать полученные знания для ведения здорового образа жизни;</w:t>
      </w:r>
    </w:p>
    <w:p w:rsidR="002F7EF5" w:rsidRPr="00E36E1F" w:rsidRDefault="002F7EF5" w:rsidP="00E36E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расширение возможностей оказывать помощь в стрессовой ситуации в профессиональной деятельности;</w:t>
      </w:r>
    </w:p>
    <w:p w:rsidR="002F7EF5" w:rsidRPr="00E36E1F" w:rsidRDefault="002F7EF5" w:rsidP="00E36E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- развитие навыков </w:t>
      </w:r>
      <w:proofErr w:type="spellStart"/>
      <w:r w:rsidRPr="00E36E1F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E36E1F">
        <w:rPr>
          <w:rFonts w:ascii="Times New Roman" w:hAnsi="Times New Roman"/>
          <w:sz w:val="24"/>
          <w:szCs w:val="24"/>
        </w:rPr>
        <w:t xml:space="preserve"> и возможности по преодолению стресса</w:t>
      </w:r>
    </w:p>
    <w:p w:rsidR="004B03E0" w:rsidRPr="00E36E1F" w:rsidRDefault="004B03E0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4B03E0" w:rsidRPr="00E36E1F" w:rsidRDefault="00614F62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 раздел ООП – дисциплина относится к базовой части.</w:t>
      </w:r>
    </w:p>
    <w:p w:rsidR="004B03E0" w:rsidRPr="00E36E1F" w:rsidRDefault="004B03E0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для успешного освоения материала студент должен владеть базовыми знаниями дисциплин основной образовательной программы среднего (полного) общего образования.</w:t>
      </w:r>
    </w:p>
    <w:p w:rsidR="004B03E0" w:rsidRPr="00E36E1F" w:rsidRDefault="004B03E0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дисциплина «Философия» необходима для более полного и внятного представления студентом смысла и содержания его будущей профессии, а также (и в первую очередь) для успешной социализации и вхождения в культуру. Эта дисциплина носит не столько прикладной, сколько мировоззренческий характер и направлена на воспитание в будущем (и настоящем) агенте культуры способности к ответственному моральному поведению, разумному выстраиванию взаимоотношений с другими людьми, обществом в целом и природой, к адекватной оценке и реакции на проблемные в нравственном смысле ситуации.</w:t>
      </w:r>
    </w:p>
    <w:p w:rsidR="004B03E0" w:rsidRPr="00E36E1F" w:rsidRDefault="004B03E0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03E0" w:rsidRPr="00E36E1F" w:rsidRDefault="004B03E0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4B03E0" w:rsidRPr="00E36E1F" w:rsidRDefault="004B03E0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1.1.2. История</w:t>
      </w:r>
    </w:p>
    <w:p w:rsidR="004B03E0" w:rsidRPr="00E36E1F" w:rsidRDefault="004B03E0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03E0" w:rsidRPr="00E36E1F" w:rsidRDefault="004B03E0" w:rsidP="00E36E1F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E36E1F">
        <w:rPr>
          <w:rFonts w:ascii="Times New Roman" w:hAnsi="Times New Roman"/>
          <w:b/>
          <w:kern w:val="16"/>
          <w:sz w:val="24"/>
          <w:szCs w:val="24"/>
        </w:rPr>
        <w:t xml:space="preserve">Целью </w:t>
      </w:r>
      <w:r w:rsidRPr="00E36E1F">
        <w:rPr>
          <w:rFonts w:ascii="Times New Roman" w:hAnsi="Times New Roman"/>
          <w:kern w:val="16"/>
          <w:sz w:val="24"/>
          <w:szCs w:val="24"/>
        </w:rPr>
        <w:t xml:space="preserve">дисциплины является изучение всей совокупности фактов, событий и явлений истории России на основе анализа источников. </w:t>
      </w:r>
    </w:p>
    <w:p w:rsidR="004B03E0" w:rsidRPr="00E36E1F" w:rsidRDefault="004B03E0" w:rsidP="00E36E1F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E36E1F">
        <w:rPr>
          <w:rFonts w:ascii="Times New Roman" w:hAnsi="Times New Roman"/>
          <w:kern w:val="16"/>
          <w:sz w:val="24"/>
          <w:szCs w:val="24"/>
        </w:rPr>
        <w:t>Содержание программы позволяет решить следующие</w:t>
      </w:r>
      <w:r w:rsidRPr="00E36E1F">
        <w:rPr>
          <w:rFonts w:ascii="Times New Roman" w:hAnsi="Times New Roman"/>
          <w:i/>
          <w:kern w:val="16"/>
          <w:sz w:val="24"/>
          <w:szCs w:val="24"/>
        </w:rPr>
        <w:t xml:space="preserve"> </w:t>
      </w:r>
      <w:r w:rsidRPr="00E36E1F">
        <w:rPr>
          <w:rFonts w:ascii="Times New Roman" w:hAnsi="Times New Roman"/>
          <w:b/>
          <w:kern w:val="16"/>
          <w:sz w:val="24"/>
          <w:szCs w:val="24"/>
        </w:rPr>
        <w:t>задачи:</w:t>
      </w:r>
    </w:p>
    <w:p w:rsidR="004B03E0" w:rsidRPr="00E36E1F" w:rsidRDefault="004B03E0" w:rsidP="00E36E1F">
      <w:pPr>
        <w:widowControl w:val="0"/>
        <w:numPr>
          <w:ilvl w:val="0"/>
          <w:numId w:val="15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kern w:val="16"/>
          <w:sz w:val="24"/>
          <w:szCs w:val="24"/>
        </w:rPr>
      </w:pPr>
      <w:r w:rsidRPr="00E36E1F">
        <w:rPr>
          <w:rFonts w:ascii="Times New Roman" w:hAnsi="Times New Roman"/>
          <w:kern w:val="16"/>
          <w:sz w:val="24"/>
          <w:szCs w:val="24"/>
        </w:rPr>
        <w:t xml:space="preserve">проанализировать основные эпохи и важнейшие события отечественной истории; </w:t>
      </w:r>
    </w:p>
    <w:p w:rsidR="004B03E0" w:rsidRPr="00E36E1F" w:rsidRDefault="004B03E0" w:rsidP="00E36E1F">
      <w:pPr>
        <w:widowControl w:val="0"/>
        <w:numPr>
          <w:ilvl w:val="0"/>
          <w:numId w:val="15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kern w:val="16"/>
          <w:sz w:val="24"/>
          <w:szCs w:val="24"/>
        </w:rPr>
      </w:pPr>
      <w:r w:rsidRPr="00E36E1F">
        <w:rPr>
          <w:rFonts w:ascii="Times New Roman" w:hAnsi="Times New Roman"/>
          <w:kern w:val="16"/>
          <w:sz w:val="24"/>
          <w:szCs w:val="24"/>
        </w:rPr>
        <w:t>раскрыть взаимосвязь экономической, социальной, политической и культурной истории России;</w:t>
      </w:r>
    </w:p>
    <w:p w:rsidR="004B03E0" w:rsidRPr="00E36E1F" w:rsidRDefault="004B03E0" w:rsidP="00E36E1F">
      <w:pPr>
        <w:numPr>
          <w:ilvl w:val="0"/>
          <w:numId w:val="15"/>
        </w:numPr>
        <w:tabs>
          <w:tab w:val="clear" w:pos="720"/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E36E1F">
        <w:rPr>
          <w:rFonts w:ascii="Times New Roman" w:hAnsi="Times New Roman"/>
          <w:kern w:val="16"/>
          <w:sz w:val="24"/>
          <w:szCs w:val="24"/>
        </w:rPr>
        <w:t>показать место России в мировом историческом процессе;</w:t>
      </w:r>
    </w:p>
    <w:p w:rsidR="004B03E0" w:rsidRPr="00E36E1F" w:rsidRDefault="004B03E0" w:rsidP="00E36E1F">
      <w:pPr>
        <w:numPr>
          <w:ilvl w:val="0"/>
          <w:numId w:val="15"/>
        </w:numPr>
        <w:tabs>
          <w:tab w:val="clear" w:pos="720"/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E36E1F">
        <w:rPr>
          <w:rFonts w:ascii="Times New Roman" w:hAnsi="Times New Roman"/>
          <w:kern w:val="16"/>
          <w:sz w:val="24"/>
          <w:szCs w:val="24"/>
        </w:rPr>
        <w:t xml:space="preserve">представить состояние </w:t>
      </w:r>
      <w:proofErr w:type="spellStart"/>
      <w:r w:rsidRPr="00E36E1F">
        <w:rPr>
          <w:rFonts w:ascii="Times New Roman" w:hAnsi="Times New Roman"/>
          <w:kern w:val="16"/>
          <w:sz w:val="24"/>
          <w:szCs w:val="24"/>
        </w:rPr>
        <w:t>источниковой</w:t>
      </w:r>
      <w:proofErr w:type="spellEnd"/>
      <w:r w:rsidRPr="00E36E1F">
        <w:rPr>
          <w:rFonts w:ascii="Times New Roman" w:hAnsi="Times New Roman"/>
          <w:kern w:val="16"/>
          <w:sz w:val="24"/>
          <w:szCs w:val="24"/>
        </w:rPr>
        <w:t xml:space="preserve"> базы по важнейшим периодам российской истории;</w:t>
      </w:r>
    </w:p>
    <w:p w:rsidR="004B03E0" w:rsidRPr="00E36E1F" w:rsidRDefault="004B03E0" w:rsidP="00E36E1F">
      <w:pPr>
        <w:numPr>
          <w:ilvl w:val="0"/>
          <w:numId w:val="15"/>
        </w:numPr>
        <w:tabs>
          <w:tab w:val="clear" w:pos="720"/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E36E1F">
        <w:rPr>
          <w:rFonts w:ascii="Times New Roman" w:hAnsi="Times New Roman"/>
          <w:kern w:val="16"/>
          <w:sz w:val="24"/>
          <w:szCs w:val="24"/>
        </w:rPr>
        <w:t>дать анализ историографии истории Отечества.</w:t>
      </w:r>
    </w:p>
    <w:p w:rsidR="004B03E0" w:rsidRPr="00E36E1F" w:rsidRDefault="004B03E0" w:rsidP="00E36E1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36E1F">
        <w:rPr>
          <w:rFonts w:ascii="Times New Roman" w:hAnsi="Times New Roman"/>
          <w:kern w:val="16"/>
          <w:sz w:val="24"/>
          <w:szCs w:val="24"/>
        </w:rPr>
        <w:t>Программа нацеливает на выработку у студентов основ исторического мышления, на воспитание гражданской позиции в духе патриотизма и уважения к славным страницам истории своего Отечества.</w:t>
      </w:r>
      <w:r w:rsidRPr="00E36E1F">
        <w:rPr>
          <w:rFonts w:ascii="Times New Roman" w:hAnsi="Times New Roman"/>
          <w:i/>
          <w:sz w:val="24"/>
          <w:szCs w:val="24"/>
        </w:rPr>
        <w:t xml:space="preserve"> </w:t>
      </w:r>
      <w:r w:rsidRPr="00E36E1F">
        <w:rPr>
          <w:rFonts w:ascii="Times New Roman" w:hAnsi="Times New Roman"/>
          <w:sz w:val="24"/>
          <w:szCs w:val="24"/>
        </w:rPr>
        <w:t>В ходе изучения курса  студенты должны не только приобрести знания в области Отечественной истории, но и сформировать и развить такие нравственные качества как патриотизм, гражданственность, толерантность и др. Текущий контроль осуществляется в течение семестра, при выполнении различных видов заданий: семинары, аудиторная контрольная работа, тестирование и т.д. Форма итогового контроля на дневном отделении специальности  - экзамен.</w:t>
      </w:r>
      <w:r w:rsidRPr="00E36E1F">
        <w:rPr>
          <w:rFonts w:ascii="Times New Roman" w:hAnsi="Times New Roman"/>
          <w:b/>
          <w:sz w:val="24"/>
          <w:szCs w:val="24"/>
        </w:rPr>
        <w:t xml:space="preserve"> </w:t>
      </w:r>
    </w:p>
    <w:p w:rsidR="004B03E0" w:rsidRPr="00E36E1F" w:rsidRDefault="004B03E0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lastRenderedPageBreak/>
        <w:t>Место дисциплины:</w:t>
      </w:r>
    </w:p>
    <w:p w:rsidR="004B03E0" w:rsidRPr="00E36E1F" w:rsidRDefault="004B03E0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- раздел ООП – </w:t>
      </w:r>
      <w:r w:rsidR="006E219E" w:rsidRPr="00E36E1F">
        <w:rPr>
          <w:rFonts w:ascii="Times New Roman" w:hAnsi="Times New Roman"/>
          <w:sz w:val="24"/>
          <w:szCs w:val="24"/>
        </w:rPr>
        <w:t xml:space="preserve">дисциплина </w:t>
      </w:r>
      <w:r w:rsidR="00614F62" w:rsidRPr="00E36E1F">
        <w:rPr>
          <w:rFonts w:ascii="Times New Roman" w:hAnsi="Times New Roman"/>
          <w:sz w:val="24"/>
          <w:szCs w:val="24"/>
        </w:rPr>
        <w:t>относится к базовой части</w:t>
      </w:r>
      <w:r w:rsidRPr="00E36E1F">
        <w:rPr>
          <w:rFonts w:ascii="Times New Roman" w:hAnsi="Times New Roman"/>
          <w:sz w:val="24"/>
          <w:szCs w:val="24"/>
        </w:rPr>
        <w:t xml:space="preserve">. </w:t>
      </w:r>
    </w:p>
    <w:p w:rsidR="004B03E0" w:rsidRPr="00E36E1F" w:rsidRDefault="004B03E0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 </w:t>
      </w:r>
      <w:proofErr w:type="gramStart"/>
      <w:r w:rsidRPr="00E36E1F">
        <w:rPr>
          <w:rFonts w:ascii="Times New Roman" w:hAnsi="Times New Roman"/>
          <w:sz w:val="24"/>
          <w:szCs w:val="24"/>
        </w:rPr>
        <w:t>в</w:t>
      </w:r>
      <w:proofErr w:type="gramEnd"/>
      <w:r w:rsidRPr="00E36E1F">
        <w:rPr>
          <w:rFonts w:ascii="Times New Roman" w:hAnsi="Times New Roman"/>
          <w:sz w:val="24"/>
          <w:szCs w:val="24"/>
        </w:rPr>
        <w:t>заимосвязь с другими частями ООП - история тесно связана с дисциплинами направления подготовки и является одной из дисциплин, позволяющих изучать различные разделы, опираясь на знание процессов, событий и явлений в России и мировом сообществе в их динамике и взаимосвязи.</w:t>
      </w:r>
    </w:p>
    <w:p w:rsidR="004B03E0" w:rsidRPr="00E36E1F" w:rsidRDefault="004B03E0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 требования к «входным» знаниям, умениям, готовности – дисциплина история изучалась в общеобразовательном учреждении и основные понятия, даты, персоналии, причинно-следственные связи студентами должны быть в основном освоены. «Входной контроль может быть проведен в форме тестирования.</w:t>
      </w:r>
    </w:p>
    <w:p w:rsidR="004B03E0" w:rsidRPr="00E36E1F" w:rsidRDefault="004B03E0" w:rsidP="00E36E1F">
      <w:pPr>
        <w:spacing w:after="0" w:line="240" w:lineRule="auto"/>
        <w:ind w:firstLine="726"/>
        <w:rPr>
          <w:rFonts w:ascii="Times New Roman" w:hAnsi="Times New Roman"/>
          <w:b/>
          <w:sz w:val="24"/>
          <w:szCs w:val="24"/>
        </w:rPr>
      </w:pPr>
    </w:p>
    <w:p w:rsidR="004B03E0" w:rsidRPr="00E36E1F" w:rsidRDefault="004B03E0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4B03E0" w:rsidRPr="00E36E1F" w:rsidRDefault="004B03E0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1.1.3. Безопасность жизнедеятельности</w:t>
      </w:r>
    </w:p>
    <w:p w:rsidR="004B03E0" w:rsidRPr="00E36E1F" w:rsidRDefault="004B03E0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03E0" w:rsidRPr="00E36E1F" w:rsidRDefault="004B03E0" w:rsidP="00E36E1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Целью </w:t>
      </w:r>
      <w:r w:rsidRPr="00E36E1F">
        <w:rPr>
          <w:rFonts w:ascii="Times New Roman" w:hAnsi="Times New Roman"/>
          <w:sz w:val="24"/>
          <w:szCs w:val="24"/>
        </w:rPr>
        <w:t xml:space="preserve">дисциплины является формирование знаний в области безопасности жизнедеятельности, а также знаний по защите, охране окружающей среды. </w:t>
      </w:r>
    </w:p>
    <w:p w:rsidR="004B03E0" w:rsidRPr="00E36E1F" w:rsidRDefault="004B03E0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Задачей </w:t>
      </w:r>
      <w:r w:rsidRPr="00E36E1F">
        <w:rPr>
          <w:rFonts w:ascii="Times New Roman" w:hAnsi="Times New Roman"/>
          <w:sz w:val="24"/>
          <w:szCs w:val="24"/>
        </w:rPr>
        <w:t xml:space="preserve">дисциплины является изучение деятельности человека, осуществляемой в условиях </w:t>
      </w:r>
      <w:proofErr w:type="spellStart"/>
      <w:r w:rsidRPr="00E36E1F">
        <w:rPr>
          <w:rFonts w:ascii="Times New Roman" w:hAnsi="Times New Roman"/>
          <w:sz w:val="24"/>
          <w:szCs w:val="24"/>
        </w:rPr>
        <w:t>техносферы</w:t>
      </w:r>
      <w:proofErr w:type="spellEnd"/>
      <w:r w:rsidRPr="00E36E1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36E1F">
        <w:rPr>
          <w:rFonts w:ascii="Times New Roman" w:hAnsi="Times New Roman"/>
          <w:sz w:val="24"/>
          <w:szCs w:val="24"/>
        </w:rPr>
        <w:t>биотехносферы</w:t>
      </w:r>
      <w:proofErr w:type="spellEnd"/>
      <w:r w:rsidRPr="00E36E1F">
        <w:rPr>
          <w:rFonts w:ascii="Times New Roman" w:hAnsi="Times New Roman"/>
          <w:sz w:val="24"/>
          <w:szCs w:val="24"/>
        </w:rPr>
        <w:t>.</w:t>
      </w:r>
    </w:p>
    <w:p w:rsidR="004B03E0" w:rsidRPr="00E36E1F" w:rsidRDefault="004B03E0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Место дисциплины: </w:t>
      </w:r>
    </w:p>
    <w:p w:rsidR="004B03E0" w:rsidRPr="00E36E1F" w:rsidRDefault="00614F62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 раздел ООП – дисциплина относится к базовой части.</w:t>
      </w:r>
    </w:p>
    <w:p w:rsidR="004B03E0" w:rsidRPr="00E36E1F" w:rsidRDefault="004B03E0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-требования к «входным» знаниям, умениям, готовности. </w:t>
      </w:r>
    </w:p>
    <w:p w:rsidR="004B03E0" w:rsidRPr="00E36E1F" w:rsidRDefault="004B03E0" w:rsidP="00E36E1F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Для успешного освоения данной дисциплины студент должен обладать: типовыми знаниями в области охраны окружающей среды, ЧС различного типа, знаниями в оказании ПМП при травмах, терминальных состояниях, кровотечениях и отравлениях на базовом школьном уровне.</w:t>
      </w:r>
    </w:p>
    <w:p w:rsidR="004B03E0" w:rsidRPr="00E36E1F" w:rsidRDefault="004B03E0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-дисциплины и практики, для которых освоение данной дисциплины (модуля) необходимы как предшествующие: используются знания, умения и способности, сформированные на школьном уровне образования в процессе изучения предметов Основы безопасности жизнедеятельности, биология. </w:t>
      </w:r>
      <w:r w:rsidRPr="00E36E1F">
        <w:rPr>
          <w:rFonts w:ascii="Times New Roman" w:hAnsi="Times New Roman"/>
          <w:color w:val="000000"/>
          <w:sz w:val="24"/>
          <w:szCs w:val="24"/>
        </w:rPr>
        <w:t xml:space="preserve">Иметь базовые </w:t>
      </w:r>
      <w:proofErr w:type="spellStart"/>
      <w:r w:rsidRPr="00E36E1F">
        <w:rPr>
          <w:rFonts w:ascii="Times New Roman" w:hAnsi="Times New Roman"/>
          <w:color w:val="000000"/>
          <w:sz w:val="24"/>
          <w:szCs w:val="24"/>
        </w:rPr>
        <w:t>общепрофессиональные</w:t>
      </w:r>
      <w:proofErr w:type="spellEnd"/>
      <w:r w:rsidRPr="00E36E1F">
        <w:rPr>
          <w:rFonts w:ascii="Times New Roman" w:hAnsi="Times New Roman"/>
          <w:color w:val="000000"/>
          <w:sz w:val="24"/>
          <w:szCs w:val="24"/>
        </w:rPr>
        <w:t xml:space="preserve"> представления о теоретических основах анатомии и физиологии человека, педиатрии, экологии человека, социальной экологии, охраны окружающей среды.</w:t>
      </w:r>
    </w:p>
    <w:p w:rsidR="004B03E0" w:rsidRPr="00E36E1F" w:rsidRDefault="004B03E0" w:rsidP="00E36E1F">
      <w:pPr>
        <w:pStyle w:val="a3"/>
        <w:ind w:firstLine="360"/>
        <w:jc w:val="both"/>
        <w:rPr>
          <w:sz w:val="24"/>
          <w:szCs w:val="24"/>
          <w:u w:val="none"/>
        </w:rPr>
      </w:pPr>
    </w:p>
    <w:p w:rsidR="004B03E0" w:rsidRPr="00E36E1F" w:rsidRDefault="004B03E0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4B03E0" w:rsidRPr="00E36E1F" w:rsidRDefault="004B03E0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1.1.4. Физическая культура и спорт</w:t>
      </w:r>
    </w:p>
    <w:p w:rsidR="004B03E0" w:rsidRPr="00E36E1F" w:rsidRDefault="004B03E0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03E0" w:rsidRPr="00E36E1F" w:rsidRDefault="004B03E0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Целью </w:t>
      </w:r>
      <w:r w:rsidRPr="00E36E1F">
        <w:rPr>
          <w:rFonts w:ascii="Times New Roman" w:hAnsi="Times New Roman"/>
          <w:sz w:val="24"/>
          <w:szCs w:val="24"/>
        </w:rPr>
        <w:t>дисциплины является формирование социально-личностных компетенций студентов, обеспечивающих целевое использование соответствующих  средств физической культуры и спорта для сохранения, укрепления здоровья и подготовки к профессиональной деятельности.</w:t>
      </w:r>
    </w:p>
    <w:p w:rsidR="004B03E0" w:rsidRPr="00E36E1F" w:rsidRDefault="004B03E0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Задачами </w:t>
      </w:r>
      <w:r w:rsidRPr="00E36E1F">
        <w:rPr>
          <w:rFonts w:ascii="Times New Roman" w:hAnsi="Times New Roman"/>
          <w:sz w:val="24"/>
          <w:szCs w:val="24"/>
        </w:rPr>
        <w:t>дисциплины является:</w:t>
      </w:r>
    </w:p>
    <w:p w:rsidR="004B03E0" w:rsidRPr="00E36E1F" w:rsidRDefault="004B03E0" w:rsidP="00E36E1F">
      <w:pPr>
        <w:numPr>
          <w:ilvl w:val="0"/>
          <w:numId w:val="1"/>
        </w:numPr>
        <w:tabs>
          <w:tab w:val="clear" w:pos="2137"/>
          <w:tab w:val="num" w:pos="0"/>
          <w:tab w:val="left" w:pos="1200"/>
          <w:tab w:val="num" w:pos="184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106"/>
          <w:sz w:val="24"/>
          <w:szCs w:val="24"/>
        </w:rPr>
      </w:pPr>
      <w:r w:rsidRPr="00E36E1F">
        <w:rPr>
          <w:rFonts w:ascii="Times New Roman" w:hAnsi="Times New Roman"/>
          <w:color w:val="000000"/>
          <w:w w:val="106"/>
          <w:sz w:val="24"/>
          <w:szCs w:val="24"/>
        </w:rPr>
        <w:t>понимание и принятие студентом социальной роли и ценностей физической культуры в профессионально-личностном формировании будущего специалиста;</w:t>
      </w:r>
    </w:p>
    <w:p w:rsidR="004B03E0" w:rsidRPr="00E36E1F" w:rsidRDefault="004B03E0" w:rsidP="00E36E1F">
      <w:pPr>
        <w:numPr>
          <w:ilvl w:val="0"/>
          <w:numId w:val="1"/>
        </w:numPr>
        <w:tabs>
          <w:tab w:val="clear" w:pos="2137"/>
          <w:tab w:val="num" w:pos="0"/>
          <w:tab w:val="left" w:pos="1200"/>
          <w:tab w:val="num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овладение знаниями научно-биологических, методических и практических основ физической культуры и здорового образа жизни;</w:t>
      </w:r>
    </w:p>
    <w:p w:rsidR="004B03E0" w:rsidRPr="00E36E1F" w:rsidRDefault="004B03E0" w:rsidP="00E36E1F">
      <w:pPr>
        <w:numPr>
          <w:ilvl w:val="0"/>
          <w:numId w:val="1"/>
        </w:numPr>
        <w:tabs>
          <w:tab w:val="clear" w:pos="2137"/>
          <w:tab w:val="num" w:pos="0"/>
          <w:tab w:val="left" w:pos="1200"/>
          <w:tab w:val="num" w:pos="1843"/>
        </w:tabs>
        <w:spacing w:after="0" w:line="240" w:lineRule="auto"/>
        <w:ind w:left="0" w:firstLine="709"/>
        <w:jc w:val="both"/>
        <w:rPr>
          <w:rFonts w:ascii="Times New Roman" w:hAnsi="Times New Roman"/>
          <w:w w:val="106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E36E1F">
        <w:rPr>
          <w:rFonts w:ascii="Times New Roman" w:hAnsi="Times New Roman"/>
          <w:sz w:val="24"/>
          <w:szCs w:val="24"/>
        </w:rPr>
        <w:t>мотивационно-ценностного</w:t>
      </w:r>
      <w:proofErr w:type="spellEnd"/>
      <w:r w:rsidRPr="00E36E1F">
        <w:rPr>
          <w:rFonts w:ascii="Times New Roman" w:hAnsi="Times New Roman"/>
          <w:sz w:val="24"/>
          <w:szCs w:val="24"/>
        </w:rPr>
        <w:t xml:space="preserve"> отношения к физической культуре, потребности в регулярных занятиях физическими упражнениями и видами спорта;</w:t>
      </w:r>
    </w:p>
    <w:p w:rsidR="004B03E0" w:rsidRPr="00E36E1F" w:rsidRDefault="004B03E0" w:rsidP="00E36E1F">
      <w:pPr>
        <w:numPr>
          <w:ilvl w:val="0"/>
          <w:numId w:val="1"/>
        </w:numPr>
        <w:tabs>
          <w:tab w:val="clear" w:pos="2137"/>
          <w:tab w:val="num" w:pos="0"/>
          <w:tab w:val="left" w:pos="1200"/>
          <w:tab w:val="num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использование средств физической культуры и спорта для профилактики  заболеваний, психического благополучия, развития и совершенствования качеств и свойств личности;</w:t>
      </w:r>
    </w:p>
    <w:p w:rsidR="004B03E0" w:rsidRPr="00E36E1F" w:rsidRDefault="004B03E0" w:rsidP="00E36E1F">
      <w:pPr>
        <w:numPr>
          <w:ilvl w:val="0"/>
          <w:numId w:val="1"/>
        </w:numPr>
        <w:tabs>
          <w:tab w:val="clear" w:pos="2137"/>
          <w:tab w:val="num" w:pos="0"/>
          <w:tab w:val="left" w:pos="1200"/>
          <w:tab w:val="num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lastRenderedPageBreak/>
        <w:t>овладение опытом активной физкультурно-спортивной  деятельности по освоению ценностей физической культуры.</w:t>
      </w:r>
    </w:p>
    <w:p w:rsidR="004B03E0" w:rsidRPr="00E36E1F" w:rsidRDefault="004B03E0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4B03E0" w:rsidRPr="00E36E1F" w:rsidRDefault="00614F62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 раздел ООП – дисциплина относится к базовой части.</w:t>
      </w:r>
    </w:p>
    <w:p w:rsidR="004B03E0" w:rsidRPr="00E36E1F" w:rsidRDefault="004B03E0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Требования к  входным знаниям, умениям и компетенциям студента по физической культуре:</w:t>
      </w:r>
    </w:p>
    <w:p w:rsidR="004B03E0" w:rsidRPr="00E36E1F" w:rsidRDefault="004B03E0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знать/ понимать:</w:t>
      </w:r>
    </w:p>
    <w:p w:rsidR="004B03E0" w:rsidRPr="00E36E1F" w:rsidRDefault="004B03E0" w:rsidP="00E36E1F">
      <w:pPr>
        <w:pStyle w:val="11"/>
        <w:numPr>
          <w:ilvl w:val="0"/>
          <w:numId w:val="2"/>
        </w:numPr>
        <w:tabs>
          <w:tab w:val="left" w:pos="960"/>
        </w:tabs>
        <w:ind w:left="0" w:firstLine="709"/>
        <w:jc w:val="both"/>
      </w:pPr>
      <w:r w:rsidRPr="00E36E1F"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4B03E0" w:rsidRPr="00E36E1F" w:rsidRDefault="004B03E0" w:rsidP="00E36E1F">
      <w:pPr>
        <w:pStyle w:val="11"/>
        <w:numPr>
          <w:ilvl w:val="0"/>
          <w:numId w:val="2"/>
        </w:numPr>
        <w:tabs>
          <w:tab w:val="left" w:pos="960"/>
        </w:tabs>
        <w:ind w:left="0" w:firstLine="709"/>
        <w:jc w:val="both"/>
      </w:pPr>
      <w:r w:rsidRPr="00E36E1F">
        <w:t xml:space="preserve">способы контроля и оценки физического развития и физической подготовленности; </w:t>
      </w:r>
    </w:p>
    <w:p w:rsidR="004B03E0" w:rsidRPr="00E36E1F" w:rsidRDefault="004B03E0" w:rsidP="00E36E1F">
      <w:pPr>
        <w:pStyle w:val="11"/>
        <w:numPr>
          <w:ilvl w:val="0"/>
          <w:numId w:val="2"/>
        </w:numPr>
        <w:tabs>
          <w:tab w:val="left" w:pos="960"/>
        </w:tabs>
        <w:ind w:left="0" w:firstLine="709"/>
        <w:jc w:val="both"/>
      </w:pPr>
      <w:r w:rsidRPr="00E36E1F">
        <w:t>правила и способы планирования индивидуальных занятий различной целевой направленности.</w:t>
      </w:r>
    </w:p>
    <w:p w:rsidR="004B03E0" w:rsidRPr="00E36E1F" w:rsidRDefault="004B03E0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уметь:</w:t>
      </w:r>
    </w:p>
    <w:p w:rsidR="004B03E0" w:rsidRPr="00E36E1F" w:rsidRDefault="004B03E0" w:rsidP="00E36E1F">
      <w:pPr>
        <w:pStyle w:val="11"/>
        <w:numPr>
          <w:ilvl w:val="0"/>
          <w:numId w:val="3"/>
        </w:numPr>
        <w:tabs>
          <w:tab w:val="left" w:pos="960"/>
        </w:tabs>
        <w:ind w:left="0" w:firstLine="709"/>
        <w:jc w:val="both"/>
      </w:pPr>
      <w:r w:rsidRPr="00E36E1F">
        <w:t xml:space="preserve"> выполнять индивидуально подобные комплексы оздоровительной и адаптивной (лечебной) физической культуры, композиции ритмической и аэробной гимнастики, комплексы упражнения атлетической гимнастики;</w:t>
      </w:r>
    </w:p>
    <w:p w:rsidR="004B03E0" w:rsidRPr="00E36E1F" w:rsidRDefault="004B03E0" w:rsidP="00E36E1F">
      <w:pPr>
        <w:pStyle w:val="11"/>
        <w:numPr>
          <w:ilvl w:val="0"/>
          <w:numId w:val="3"/>
        </w:numPr>
        <w:tabs>
          <w:tab w:val="left" w:pos="960"/>
        </w:tabs>
        <w:ind w:left="0" w:firstLine="709"/>
        <w:jc w:val="both"/>
      </w:pPr>
      <w:r w:rsidRPr="00E36E1F">
        <w:t xml:space="preserve">выполнять простейшие приемы </w:t>
      </w:r>
      <w:proofErr w:type="spellStart"/>
      <w:r w:rsidRPr="00E36E1F">
        <w:t>самомассажа</w:t>
      </w:r>
      <w:proofErr w:type="spellEnd"/>
      <w:r w:rsidRPr="00E36E1F">
        <w:t xml:space="preserve"> и релаксации;</w:t>
      </w:r>
    </w:p>
    <w:p w:rsidR="004B03E0" w:rsidRPr="00E36E1F" w:rsidRDefault="004B03E0" w:rsidP="00E36E1F">
      <w:pPr>
        <w:pStyle w:val="11"/>
        <w:numPr>
          <w:ilvl w:val="0"/>
          <w:numId w:val="3"/>
        </w:numPr>
        <w:tabs>
          <w:tab w:val="left" w:pos="960"/>
        </w:tabs>
        <w:ind w:left="0" w:firstLine="709"/>
        <w:jc w:val="both"/>
      </w:pPr>
      <w:r w:rsidRPr="00E36E1F">
        <w:t>преодолевать искусственные и естественные препятствия с использованием разнообразных способов передвижения;</w:t>
      </w:r>
    </w:p>
    <w:p w:rsidR="004B03E0" w:rsidRPr="00E36E1F" w:rsidRDefault="004B03E0" w:rsidP="00E36E1F">
      <w:pPr>
        <w:pStyle w:val="11"/>
        <w:numPr>
          <w:ilvl w:val="0"/>
          <w:numId w:val="3"/>
        </w:numPr>
        <w:tabs>
          <w:tab w:val="left" w:pos="960"/>
        </w:tabs>
        <w:ind w:left="0" w:firstLine="709"/>
        <w:jc w:val="both"/>
      </w:pPr>
      <w:r w:rsidRPr="00E36E1F">
        <w:t xml:space="preserve">выполнять приемы защиты и самообороны, страховки и </w:t>
      </w:r>
      <w:proofErr w:type="spellStart"/>
      <w:r w:rsidRPr="00E36E1F">
        <w:t>самостраховки</w:t>
      </w:r>
      <w:proofErr w:type="spellEnd"/>
      <w:r w:rsidRPr="00E36E1F">
        <w:t>;</w:t>
      </w:r>
    </w:p>
    <w:p w:rsidR="004B03E0" w:rsidRPr="00E36E1F" w:rsidRDefault="004B03E0" w:rsidP="00E36E1F">
      <w:pPr>
        <w:pStyle w:val="11"/>
        <w:numPr>
          <w:ilvl w:val="0"/>
          <w:numId w:val="3"/>
        </w:numPr>
        <w:tabs>
          <w:tab w:val="left" w:pos="960"/>
        </w:tabs>
        <w:ind w:left="0" w:firstLine="709"/>
        <w:jc w:val="both"/>
      </w:pPr>
      <w:r w:rsidRPr="00E36E1F">
        <w:t>осуществлять творческое сотрудничество в коллективных формах занятий физической культурой.</w:t>
      </w:r>
    </w:p>
    <w:p w:rsidR="004B03E0" w:rsidRPr="00E36E1F" w:rsidRDefault="004B03E0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36E1F">
        <w:rPr>
          <w:rFonts w:ascii="Times New Roman" w:hAnsi="Times New Roman"/>
          <w:sz w:val="24"/>
          <w:szCs w:val="24"/>
        </w:rPr>
        <w:t>для</w:t>
      </w:r>
      <w:proofErr w:type="gramEnd"/>
      <w:r w:rsidRPr="00E36E1F">
        <w:rPr>
          <w:rFonts w:ascii="Times New Roman" w:hAnsi="Times New Roman"/>
          <w:sz w:val="24"/>
          <w:szCs w:val="24"/>
        </w:rPr>
        <w:t>:</w:t>
      </w:r>
    </w:p>
    <w:p w:rsidR="004B03E0" w:rsidRPr="00E36E1F" w:rsidRDefault="004B03E0" w:rsidP="00E36E1F">
      <w:pPr>
        <w:pStyle w:val="11"/>
        <w:numPr>
          <w:ilvl w:val="0"/>
          <w:numId w:val="4"/>
        </w:numPr>
        <w:tabs>
          <w:tab w:val="left" w:pos="960"/>
        </w:tabs>
        <w:ind w:left="0" w:firstLine="709"/>
        <w:jc w:val="both"/>
      </w:pPr>
      <w:r w:rsidRPr="00E36E1F">
        <w:t xml:space="preserve"> повышения работоспособности, сохранения и укрепления здоровья;</w:t>
      </w:r>
    </w:p>
    <w:p w:rsidR="004B03E0" w:rsidRPr="00E36E1F" w:rsidRDefault="004B03E0" w:rsidP="00E36E1F">
      <w:pPr>
        <w:pStyle w:val="11"/>
        <w:tabs>
          <w:tab w:val="left" w:pos="960"/>
        </w:tabs>
        <w:ind w:left="0" w:firstLine="709"/>
        <w:jc w:val="both"/>
      </w:pPr>
      <w:r w:rsidRPr="00E36E1F">
        <w:rPr>
          <w:b/>
        </w:rPr>
        <w:t xml:space="preserve">- </w:t>
      </w:r>
      <w:r w:rsidRPr="00E36E1F">
        <w:t>подготовки к профессиональной деятельности и службе в Вооруженных Силах Российской Федерации;</w:t>
      </w:r>
    </w:p>
    <w:p w:rsidR="004B03E0" w:rsidRPr="00E36E1F" w:rsidRDefault="004B03E0" w:rsidP="00E36E1F">
      <w:pPr>
        <w:pStyle w:val="11"/>
        <w:numPr>
          <w:ilvl w:val="0"/>
          <w:numId w:val="4"/>
        </w:numPr>
        <w:tabs>
          <w:tab w:val="left" w:pos="960"/>
        </w:tabs>
        <w:ind w:left="0" w:firstLine="709"/>
        <w:jc w:val="both"/>
      </w:pPr>
      <w:r w:rsidRPr="00E36E1F">
        <w:t>организации и проведения индивидуального, коллективного и семейного отдыха и при участии в массовых спортивных соревнованиях;</w:t>
      </w:r>
    </w:p>
    <w:p w:rsidR="004B03E0" w:rsidRPr="00E36E1F" w:rsidRDefault="004B03E0" w:rsidP="00E36E1F">
      <w:pPr>
        <w:pStyle w:val="11"/>
        <w:numPr>
          <w:ilvl w:val="0"/>
          <w:numId w:val="4"/>
        </w:numPr>
        <w:tabs>
          <w:tab w:val="left" w:pos="960"/>
        </w:tabs>
        <w:ind w:left="0" w:firstLine="709"/>
        <w:jc w:val="both"/>
      </w:pPr>
      <w:r w:rsidRPr="00E36E1F">
        <w:t>в процессе активной творческой деятельности по формированию здорового образа жизни.</w:t>
      </w:r>
    </w:p>
    <w:p w:rsidR="004B03E0" w:rsidRPr="00E36E1F" w:rsidRDefault="004B03E0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 дисциплины и практики, для которых освоение данной дисциплины (модуля) необходимы как предшествующие.</w:t>
      </w:r>
    </w:p>
    <w:p w:rsidR="004B03E0" w:rsidRPr="00E36E1F" w:rsidRDefault="004B03E0" w:rsidP="00E36E1F">
      <w:pPr>
        <w:pStyle w:val="a3"/>
        <w:ind w:firstLine="360"/>
        <w:jc w:val="both"/>
        <w:rPr>
          <w:sz w:val="24"/>
          <w:szCs w:val="24"/>
          <w:u w:val="none"/>
        </w:rPr>
      </w:pPr>
    </w:p>
    <w:p w:rsidR="004B03E0" w:rsidRPr="00E36E1F" w:rsidRDefault="004B03E0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4B03E0" w:rsidRPr="00E36E1F" w:rsidRDefault="004B03E0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1.1.5. Экономика образования</w:t>
      </w:r>
    </w:p>
    <w:p w:rsidR="004B03E0" w:rsidRPr="00E36E1F" w:rsidRDefault="004B03E0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03E0" w:rsidRPr="00E36E1F" w:rsidRDefault="004B03E0" w:rsidP="00E36E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Учебная дисциплина «Экономика образования» реализуется и осваивается с </w:t>
      </w:r>
      <w:r w:rsidRPr="00E36E1F">
        <w:rPr>
          <w:rFonts w:ascii="Times New Roman" w:hAnsi="Times New Roman"/>
          <w:b/>
          <w:sz w:val="24"/>
          <w:szCs w:val="24"/>
        </w:rPr>
        <w:t>целью</w:t>
      </w:r>
      <w:r w:rsidRPr="00E36E1F">
        <w:rPr>
          <w:rFonts w:ascii="Times New Roman" w:hAnsi="Times New Roman"/>
          <w:sz w:val="24"/>
          <w:szCs w:val="24"/>
        </w:rPr>
        <w:t xml:space="preserve"> сформировать у студентов знания об основных направлениях реформирования экономики системы образования, особенностей управления образовательным учреждением</w:t>
      </w:r>
      <w:r w:rsidRPr="00E36E1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B03E0" w:rsidRPr="00E36E1F" w:rsidRDefault="004B03E0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Задачами </w:t>
      </w:r>
      <w:r w:rsidRPr="00E36E1F">
        <w:rPr>
          <w:rFonts w:ascii="Times New Roman" w:hAnsi="Times New Roman"/>
          <w:sz w:val="24"/>
          <w:szCs w:val="24"/>
        </w:rPr>
        <w:t xml:space="preserve">изучаемой дисциплины являются: </w:t>
      </w:r>
    </w:p>
    <w:p w:rsidR="004B03E0" w:rsidRPr="00E36E1F" w:rsidRDefault="004B03E0" w:rsidP="00E36E1F">
      <w:pPr>
        <w:pStyle w:val="Default"/>
        <w:ind w:firstLine="709"/>
        <w:jc w:val="both"/>
      </w:pPr>
      <w:r w:rsidRPr="00E36E1F">
        <w:t xml:space="preserve">- стимулировать развитие общекультурных компетенций на основе изучения положений теоретической экономики, необходимых для осмысления процессов, происходящих в социально-экономической сфере общества; </w:t>
      </w:r>
    </w:p>
    <w:p w:rsidR="004B03E0" w:rsidRPr="00E36E1F" w:rsidRDefault="004B03E0" w:rsidP="00E36E1F">
      <w:pPr>
        <w:pStyle w:val="Default"/>
        <w:ind w:firstLine="709"/>
        <w:jc w:val="both"/>
      </w:pPr>
      <w:r w:rsidRPr="00E36E1F">
        <w:t xml:space="preserve">- содействовать формированию </w:t>
      </w:r>
      <w:proofErr w:type="spellStart"/>
      <w:r w:rsidRPr="00E36E1F">
        <w:t>общепрофессиональных</w:t>
      </w:r>
      <w:proofErr w:type="spellEnd"/>
      <w:r w:rsidRPr="00E36E1F">
        <w:t xml:space="preserve"> компетенций, связанных со способностью научно анализировать проблемы и процессы профессиональной области, умением использовать на практике базовые знания и методы экономики образования; нести ответственность за результаты своей профессиональной деятельности;</w:t>
      </w:r>
    </w:p>
    <w:p w:rsidR="004B03E0" w:rsidRPr="00E36E1F" w:rsidRDefault="004B03E0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- способствовать формированию профессиональных компетенций бакалавра, направленных на решение профессиональных задач, связанных с проведением анализа, описания и истолкования социально-экономических процессов в образовательной </w:t>
      </w:r>
      <w:r w:rsidRPr="00E36E1F">
        <w:rPr>
          <w:rFonts w:ascii="Times New Roman" w:hAnsi="Times New Roman"/>
          <w:sz w:val="24"/>
          <w:szCs w:val="24"/>
        </w:rPr>
        <w:lastRenderedPageBreak/>
        <w:t>системе; направленных на взаимодействие с коллегами, социальными партнерами, заинтересованными в обеспечении качества образовательного процесса.</w:t>
      </w:r>
    </w:p>
    <w:p w:rsidR="004B03E0" w:rsidRPr="00E36E1F" w:rsidRDefault="004B03E0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4B03E0" w:rsidRPr="00E36E1F" w:rsidRDefault="004B03E0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 раздел ООП. Дисциплина входит в базов</w:t>
      </w:r>
      <w:r w:rsidR="00614F62" w:rsidRPr="00E36E1F">
        <w:rPr>
          <w:rFonts w:ascii="Times New Roman" w:hAnsi="Times New Roman"/>
          <w:sz w:val="24"/>
          <w:szCs w:val="24"/>
        </w:rPr>
        <w:t>ую</w:t>
      </w:r>
      <w:r w:rsidRPr="00E36E1F">
        <w:rPr>
          <w:rFonts w:ascii="Times New Roman" w:hAnsi="Times New Roman"/>
          <w:sz w:val="24"/>
          <w:szCs w:val="24"/>
        </w:rPr>
        <w:t xml:space="preserve"> часть.</w:t>
      </w:r>
    </w:p>
    <w:p w:rsidR="004B03E0" w:rsidRPr="00E36E1F" w:rsidRDefault="004B03E0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 </w:t>
      </w:r>
      <w:proofErr w:type="gramStart"/>
      <w:r w:rsidRPr="00E36E1F">
        <w:rPr>
          <w:rFonts w:ascii="Times New Roman" w:hAnsi="Times New Roman"/>
          <w:sz w:val="24"/>
          <w:szCs w:val="24"/>
        </w:rPr>
        <w:t>т</w:t>
      </w:r>
      <w:proofErr w:type="gramEnd"/>
      <w:r w:rsidRPr="00E36E1F">
        <w:rPr>
          <w:rFonts w:ascii="Times New Roman" w:hAnsi="Times New Roman"/>
          <w:sz w:val="24"/>
          <w:szCs w:val="24"/>
        </w:rPr>
        <w:t>ребования к «входным» знаниям, умениям, готовностям. Студент должен знать основные экономические концепции, подходы и модели; особенности экономического развития современных государств и РФ; исторические предпосылки современных экономических отношений и др.</w:t>
      </w:r>
    </w:p>
    <w:p w:rsidR="004B03E0" w:rsidRPr="00E36E1F" w:rsidRDefault="004B03E0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 дисциплины и практики, для которых освоение данной дисциплины (модуля) необходимы как предшествующие. Компетенции, приобретенные в ходе изучения дисциплины «Экономика образования»,  готовят  студента  к  освоению  других  профессиональных компетенций. Дисциплина является вспомогательной для прохождения производственной практики, выполнения выпускной квалификационной работы бакалавра.</w:t>
      </w:r>
    </w:p>
    <w:p w:rsidR="00614F62" w:rsidRPr="00E36E1F" w:rsidRDefault="00614F62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03E0" w:rsidRPr="00E36E1F" w:rsidRDefault="004B03E0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4B03E0" w:rsidRPr="00E36E1F" w:rsidRDefault="004B03E0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1.1.6. Иностранный язык</w:t>
      </w:r>
    </w:p>
    <w:p w:rsidR="004B03E0" w:rsidRPr="00E36E1F" w:rsidRDefault="004B03E0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03E0" w:rsidRPr="00E36E1F" w:rsidRDefault="004B03E0" w:rsidP="00E36E1F">
      <w:pPr>
        <w:pStyle w:val="21"/>
        <w:ind w:firstLine="709"/>
        <w:rPr>
          <w:sz w:val="24"/>
          <w:szCs w:val="24"/>
        </w:rPr>
      </w:pPr>
      <w:r w:rsidRPr="00E36E1F">
        <w:rPr>
          <w:sz w:val="24"/>
          <w:szCs w:val="24"/>
        </w:rPr>
        <w:t>Владение иностранным языком является обязательным компонентом профессиональной компетентного специалиста.</w:t>
      </w:r>
    </w:p>
    <w:p w:rsidR="004B03E0" w:rsidRPr="00E36E1F" w:rsidRDefault="004B03E0" w:rsidP="00E36E1F">
      <w:pPr>
        <w:pStyle w:val="21"/>
        <w:ind w:firstLine="709"/>
        <w:rPr>
          <w:sz w:val="24"/>
          <w:szCs w:val="24"/>
        </w:rPr>
      </w:pPr>
      <w:r w:rsidRPr="00E36E1F">
        <w:rPr>
          <w:sz w:val="24"/>
          <w:szCs w:val="24"/>
        </w:rPr>
        <w:t xml:space="preserve">Курс иностранного языка носит коммуникативно-ориентированный и профессионально-направленный характер. </w:t>
      </w:r>
    </w:p>
    <w:p w:rsidR="004B03E0" w:rsidRPr="00E36E1F" w:rsidRDefault="004B03E0" w:rsidP="00E36E1F">
      <w:pPr>
        <w:pStyle w:val="21"/>
        <w:ind w:firstLine="709"/>
        <w:rPr>
          <w:sz w:val="24"/>
          <w:szCs w:val="24"/>
        </w:rPr>
      </w:pPr>
      <w:r w:rsidRPr="00E36E1F">
        <w:rPr>
          <w:b/>
          <w:sz w:val="24"/>
          <w:szCs w:val="24"/>
        </w:rPr>
        <w:t xml:space="preserve">Целью </w:t>
      </w:r>
      <w:r w:rsidRPr="00E36E1F">
        <w:rPr>
          <w:sz w:val="24"/>
          <w:szCs w:val="24"/>
        </w:rPr>
        <w:t xml:space="preserve">курса является развитие студентами коммуникативной компетенции, уровень которой на отдельных этапах языковой подготовки позволяет использовать иностранный язык практически, как в профессиональной (производственной и научной) деятельности, так и для целей самообразования. </w:t>
      </w:r>
    </w:p>
    <w:p w:rsidR="004B03E0" w:rsidRPr="00E36E1F" w:rsidRDefault="004B03E0" w:rsidP="00E36E1F">
      <w:pPr>
        <w:pStyle w:val="21"/>
        <w:ind w:firstLine="709"/>
        <w:rPr>
          <w:sz w:val="24"/>
          <w:szCs w:val="24"/>
        </w:rPr>
      </w:pPr>
      <w:r w:rsidRPr="00E36E1F">
        <w:rPr>
          <w:sz w:val="24"/>
          <w:szCs w:val="24"/>
        </w:rPr>
        <w:t>Наряду с практической целью - обучением общению, курс иностранного языка на неязыковых факультетах ставит образовательные и воспитательные цели. Достижение образовательных целей означает расширение кругозора студентов, повышение уровня их общей культуры и образования, а также культуры мышления, общения и речи. Реализация воспитательного потенциала иностранного языка проявляется в готовности специалистов содействовать налаживанию межкультурных и научных связей, представлять свою страну на международных конференциях, относиться с уважением к духовным ценностям других стран и народов.</w:t>
      </w:r>
    </w:p>
    <w:p w:rsidR="004B03E0" w:rsidRPr="00E36E1F" w:rsidRDefault="004B03E0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Задачи</w:t>
      </w:r>
      <w:r w:rsidRPr="00E36E1F">
        <w:rPr>
          <w:rFonts w:ascii="Times New Roman" w:hAnsi="Times New Roman"/>
          <w:sz w:val="24"/>
          <w:szCs w:val="24"/>
        </w:rPr>
        <w:t xml:space="preserve"> дисциплины «Иностранный язык» определяются коммуникативными и познавательными потребностями специалистов соответствующего профиля:</w:t>
      </w:r>
    </w:p>
    <w:p w:rsidR="004B03E0" w:rsidRPr="00E36E1F" w:rsidRDefault="004B03E0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bCs/>
          <w:sz w:val="24"/>
          <w:szCs w:val="24"/>
        </w:rPr>
        <w:t>-</w:t>
      </w:r>
      <w:r w:rsidRPr="00E36E1F">
        <w:rPr>
          <w:rFonts w:ascii="Times New Roman" w:hAnsi="Times New Roman"/>
          <w:sz w:val="24"/>
          <w:szCs w:val="24"/>
        </w:rPr>
        <w:t xml:space="preserve">совершенствовать </w:t>
      </w:r>
      <w:proofErr w:type="spellStart"/>
      <w:r w:rsidRPr="00E36E1F">
        <w:rPr>
          <w:rFonts w:ascii="Times New Roman" w:hAnsi="Times New Roman"/>
          <w:sz w:val="24"/>
          <w:szCs w:val="24"/>
        </w:rPr>
        <w:t>слухопроизносительные</w:t>
      </w:r>
      <w:proofErr w:type="spellEnd"/>
      <w:r w:rsidRPr="00E36E1F">
        <w:rPr>
          <w:rFonts w:ascii="Times New Roman" w:hAnsi="Times New Roman"/>
          <w:sz w:val="24"/>
          <w:szCs w:val="24"/>
        </w:rPr>
        <w:t xml:space="preserve"> навыки, приобретенные в средней школе; </w:t>
      </w:r>
    </w:p>
    <w:p w:rsidR="004B03E0" w:rsidRPr="00E36E1F" w:rsidRDefault="004B03E0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-корректировать и развивать лексические навыки;</w:t>
      </w:r>
    </w:p>
    <w:p w:rsidR="004B03E0" w:rsidRPr="00E36E1F" w:rsidRDefault="004B03E0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-развивать рецептивные и продуктивные навыки словообразования;</w:t>
      </w:r>
    </w:p>
    <w:p w:rsidR="004B03E0" w:rsidRPr="00E36E1F" w:rsidRDefault="004B03E0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-совершенствовать грамматические навыки;</w:t>
      </w:r>
    </w:p>
    <w:p w:rsidR="004B03E0" w:rsidRPr="00E36E1F" w:rsidRDefault="004B03E0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-развивать навыки различных видов чтения; </w:t>
      </w:r>
    </w:p>
    <w:p w:rsidR="004B03E0" w:rsidRPr="00E36E1F" w:rsidRDefault="004B03E0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-развивать навыки работы с текстами из учебной, страноведческой, научно-популярной и научной литературы, периодических изданий и монографий, инструкций, проспектов и справочной литературы;</w:t>
      </w:r>
    </w:p>
    <w:p w:rsidR="004B03E0" w:rsidRPr="00E36E1F" w:rsidRDefault="004B03E0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-развивать навыки диалогического и монологического общения в ситуациях повседневного общения, страноведческого и общенаучного  характера;</w:t>
      </w:r>
    </w:p>
    <w:p w:rsidR="004B03E0" w:rsidRPr="00E36E1F" w:rsidRDefault="004B03E0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-научиться писать деловое письмо, отражающее определенное коммуникативное намерение.</w:t>
      </w:r>
    </w:p>
    <w:p w:rsidR="004B03E0" w:rsidRPr="00E36E1F" w:rsidRDefault="004B03E0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Знания, умения, навыки, полученные в  процессе изучения данного курса, необходимы для становления профессиональной компетентности специалиста.</w:t>
      </w:r>
    </w:p>
    <w:p w:rsidR="004B03E0" w:rsidRPr="00E36E1F" w:rsidRDefault="004B03E0" w:rsidP="00E36E1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36E1F">
        <w:rPr>
          <w:rFonts w:ascii="Times New Roman" w:hAnsi="Times New Roman"/>
          <w:b/>
          <w:bCs/>
          <w:sz w:val="24"/>
          <w:szCs w:val="24"/>
        </w:rPr>
        <w:t>Место дисциплины.</w:t>
      </w:r>
    </w:p>
    <w:p w:rsidR="004B03E0" w:rsidRPr="00E36E1F" w:rsidRDefault="004B03E0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iCs/>
          <w:sz w:val="24"/>
          <w:szCs w:val="24"/>
        </w:rPr>
        <w:lastRenderedPageBreak/>
        <w:t xml:space="preserve">Дисциплина «Иностранный </w:t>
      </w:r>
      <w:r w:rsidR="00614F62" w:rsidRPr="00E36E1F">
        <w:rPr>
          <w:rFonts w:ascii="Times New Roman" w:hAnsi="Times New Roman"/>
          <w:iCs/>
          <w:sz w:val="24"/>
          <w:szCs w:val="24"/>
        </w:rPr>
        <w:t>язык» относится к базовой части</w:t>
      </w:r>
      <w:r w:rsidR="00173C07" w:rsidRPr="00E36E1F">
        <w:rPr>
          <w:rFonts w:ascii="Times New Roman" w:hAnsi="Times New Roman"/>
          <w:iCs/>
          <w:sz w:val="24"/>
          <w:szCs w:val="24"/>
        </w:rPr>
        <w:t>.</w:t>
      </w:r>
    </w:p>
    <w:p w:rsidR="004B03E0" w:rsidRPr="00E36E1F" w:rsidRDefault="004B03E0" w:rsidP="00E36E1F">
      <w:pPr>
        <w:pStyle w:val="a3"/>
        <w:ind w:firstLine="360"/>
        <w:jc w:val="both"/>
        <w:rPr>
          <w:sz w:val="24"/>
          <w:szCs w:val="24"/>
          <w:u w:val="none"/>
        </w:rPr>
      </w:pPr>
    </w:p>
    <w:p w:rsidR="004B03E0" w:rsidRPr="00E36E1F" w:rsidRDefault="004B03E0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4B03E0" w:rsidRPr="00E36E1F" w:rsidRDefault="004B03E0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1.1.7. Культура речи</w:t>
      </w:r>
    </w:p>
    <w:p w:rsidR="004B03E0" w:rsidRPr="00E36E1F" w:rsidRDefault="004B03E0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03E0" w:rsidRPr="00E36E1F" w:rsidRDefault="004B03E0" w:rsidP="00E36E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6E1F">
        <w:rPr>
          <w:rFonts w:ascii="Times New Roman" w:hAnsi="Times New Roman"/>
          <w:color w:val="000000"/>
          <w:sz w:val="24"/>
          <w:szCs w:val="24"/>
        </w:rPr>
        <w:t>В результате освоения данной дисциплины студент приобретает знания, умения и навыки, обеспечивающие достижение целей основной образовательной программы по выбранному направлению подготовки — педагогическое образование.</w:t>
      </w:r>
    </w:p>
    <w:p w:rsidR="004B03E0" w:rsidRPr="00E36E1F" w:rsidRDefault="004B03E0" w:rsidP="00E36E1F">
      <w:pPr>
        <w:pStyle w:val="a3"/>
        <w:ind w:firstLine="709"/>
        <w:jc w:val="both"/>
        <w:rPr>
          <w:color w:val="000000"/>
          <w:sz w:val="24"/>
          <w:szCs w:val="24"/>
          <w:u w:val="none"/>
        </w:rPr>
      </w:pPr>
      <w:r w:rsidRPr="00E36E1F">
        <w:rPr>
          <w:color w:val="000000"/>
          <w:sz w:val="24"/>
          <w:szCs w:val="24"/>
          <w:u w:val="none"/>
        </w:rPr>
        <w:t xml:space="preserve">Дисциплина </w:t>
      </w:r>
      <w:r w:rsidRPr="00E36E1F">
        <w:rPr>
          <w:b/>
          <w:color w:val="000000"/>
          <w:sz w:val="24"/>
          <w:szCs w:val="24"/>
          <w:u w:val="none"/>
        </w:rPr>
        <w:t>нацелена</w:t>
      </w:r>
      <w:r w:rsidRPr="00E36E1F">
        <w:rPr>
          <w:color w:val="000000"/>
          <w:sz w:val="24"/>
          <w:szCs w:val="24"/>
          <w:u w:val="none"/>
        </w:rPr>
        <w:t xml:space="preserve"> на подготовку бакалавров </w:t>
      </w:r>
      <w:proofErr w:type="gramStart"/>
      <w:r w:rsidRPr="00E36E1F">
        <w:rPr>
          <w:color w:val="000000"/>
          <w:sz w:val="24"/>
          <w:szCs w:val="24"/>
          <w:u w:val="none"/>
        </w:rPr>
        <w:t>к</w:t>
      </w:r>
      <w:proofErr w:type="gramEnd"/>
      <w:r w:rsidRPr="00E36E1F">
        <w:rPr>
          <w:color w:val="000000"/>
          <w:sz w:val="24"/>
          <w:szCs w:val="24"/>
          <w:u w:val="none"/>
        </w:rPr>
        <w:t xml:space="preserve">: </w:t>
      </w:r>
    </w:p>
    <w:p w:rsidR="004B03E0" w:rsidRPr="00E36E1F" w:rsidRDefault="004B03E0" w:rsidP="00E36E1F">
      <w:pPr>
        <w:pStyle w:val="a3"/>
        <w:tabs>
          <w:tab w:val="left" w:pos="540"/>
        </w:tabs>
        <w:ind w:firstLine="709"/>
        <w:jc w:val="both"/>
        <w:rPr>
          <w:color w:val="000000"/>
          <w:sz w:val="24"/>
          <w:szCs w:val="24"/>
          <w:u w:val="none"/>
        </w:rPr>
      </w:pPr>
      <w:r w:rsidRPr="00E36E1F">
        <w:rPr>
          <w:color w:val="000000"/>
          <w:sz w:val="24"/>
          <w:szCs w:val="24"/>
          <w:u w:val="none"/>
        </w:rPr>
        <w:t>-применению систематизированных знаний о культуре русской речи и навыков эффективной деловой коммуникации в организационно-управленческой, информационно-аналитической и предпринимательской деятельности, обеспечивающей эффективное управление трудовыми ресурсами и персоналом организаций;</w:t>
      </w:r>
    </w:p>
    <w:p w:rsidR="004B03E0" w:rsidRPr="00E36E1F" w:rsidRDefault="004B03E0" w:rsidP="00E36E1F">
      <w:pPr>
        <w:pStyle w:val="a3"/>
        <w:tabs>
          <w:tab w:val="left" w:pos="540"/>
        </w:tabs>
        <w:ind w:firstLine="709"/>
        <w:jc w:val="both"/>
        <w:rPr>
          <w:color w:val="000000"/>
          <w:sz w:val="24"/>
          <w:szCs w:val="24"/>
          <w:u w:val="none"/>
        </w:rPr>
      </w:pPr>
      <w:r w:rsidRPr="00E36E1F">
        <w:rPr>
          <w:color w:val="000000"/>
          <w:sz w:val="24"/>
          <w:szCs w:val="24"/>
          <w:u w:val="none"/>
        </w:rPr>
        <w:t>-самообучению и непрерывному профессиональному самосовершенствованию,</w:t>
      </w:r>
    </w:p>
    <w:p w:rsidR="004B03E0" w:rsidRPr="00E36E1F" w:rsidRDefault="004B03E0" w:rsidP="00E36E1F">
      <w:pPr>
        <w:pStyle w:val="a3"/>
        <w:ind w:firstLine="709"/>
        <w:jc w:val="both"/>
        <w:rPr>
          <w:color w:val="000000"/>
          <w:sz w:val="24"/>
          <w:szCs w:val="24"/>
          <w:u w:val="none"/>
        </w:rPr>
      </w:pPr>
      <w:r w:rsidRPr="00E36E1F">
        <w:rPr>
          <w:color w:val="000000"/>
          <w:sz w:val="24"/>
          <w:szCs w:val="24"/>
          <w:u w:val="none"/>
        </w:rPr>
        <w:t>в том числе:</w:t>
      </w:r>
    </w:p>
    <w:p w:rsidR="004B03E0" w:rsidRPr="00E36E1F" w:rsidRDefault="004B03E0" w:rsidP="00E36E1F">
      <w:pPr>
        <w:widowControl w:val="0"/>
        <w:numPr>
          <w:ilvl w:val="0"/>
          <w:numId w:val="5"/>
        </w:numPr>
        <w:tabs>
          <w:tab w:val="clear" w:pos="1429"/>
          <w:tab w:val="num" w:pos="-709"/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6E1F">
        <w:rPr>
          <w:rFonts w:ascii="Times New Roman" w:hAnsi="Times New Roman"/>
          <w:color w:val="000000"/>
          <w:sz w:val="24"/>
          <w:szCs w:val="24"/>
        </w:rPr>
        <w:t>систематизации и углублению знаний о культуре русской речи, нормах русского литературного языка, системе функциональных стилей русского литературного языка; формированию представлений о речевом взаимодействии, основных единицах общения, принципах эффективной речевой коммуникации;</w:t>
      </w:r>
    </w:p>
    <w:p w:rsidR="004B03E0" w:rsidRPr="00E36E1F" w:rsidRDefault="004B03E0" w:rsidP="00E36E1F">
      <w:pPr>
        <w:widowControl w:val="0"/>
        <w:numPr>
          <w:ilvl w:val="0"/>
          <w:numId w:val="5"/>
        </w:numPr>
        <w:tabs>
          <w:tab w:val="clear" w:pos="1429"/>
          <w:tab w:val="num" w:pos="-709"/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6E1F">
        <w:rPr>
          <w:rFonts w:ascii="Times New Roman" w:hAnsi="Times New Roman"/>
          <w:color w:val="000000"/>
          <w:sz w:val="24"/>
          <w:szCs w:val="24"/>
        </w:rPr>
        <w:t>овладению знаниями об особенностях устного и письменного делового общения; этике делового общения, разновидностях деловой документации, правилах оформления деловых документов;</w:t>
      </w:r>
    </w:p>
    <w:p w:rsidR="004B03E0" w:rsidRPr="00E36E1F" w:rsidRDefault="004B03E0" w:rsidP="00E36E1F">
      <w:pPr>
        <w:pStyle w:val="210"/>
        <w:numPr>
          <w:ilvl w:val="0"/>
          <w:numId w:val="5"/>
        </w:numPr>
        <w:tabs>
          <w:tab w:val="clear" w:pos="1429"/>
          <w:tab w:val="num" w:pos="-709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E1F">
        <w:rPr>
          <w:rFonts w:ascii="Times New Roman" w:hAnsi="Times New Roman" w:cs="Times New Roman"/>
          <w:color w:val="000000"/>
          <w:sz w:val="24"/>
          <w:szCs w:val="24"/>
        </w:rPr>
        <w:t>осуществлению эффективной устной деловой коммуникации, моделированию деловых документов разного типа, анализу и оценке степени успешности риторической деятельности.</w:t>
      </w:r>
    </w:p>
    <w:p w:rsidR="004B03E0" w:rsidRPr="00E36E1F" w:rsidRDefault="004B03E0" w:rsidP="00E36E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6E1F">
        <w:rPr>
          <w:rFonts w:ascii="Times New Roman" w:hAnsi="Times New Roman"/>
          <w:b/>
          <w:color w:val="000000"/>
          <w:sz w:val="24"/>
          <w:szCs w:val="24"/>
        </w:rPr>
        <w:t>Задачи</w:t>
      </w:r>
      <w:r w:rsidRPr="00E36E1F">
        <w:rPr>
          <w:rFonts w:ascii="Times New Roman" w:hAnsi="Times New Roman"/>
          <w:color w:val="000000"/>
          <w:sz w:val="24"/>
          <w:szCs w:val="24"/>
        </w:rPr>
        <w:t xml:space="preserve"> изучения дисциплины:</w:t>
      </w:r>
    </w:p>
    <w:p w:rsidR="004B03E0" w:rsidRPr="00E36E1F" w:rsidRDefault="004B03E0" w:rsidP="00E36E1F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E1F">
        <w:rPr>
          <w:rFonts w:ascii="Times New Roman" w:hAnsi="Times New Roman" w:cs="Times New Roman"/>
          <w:color w:val="000000"/>
          <w:sz w:val="24"/>
          <w:szCs w:val="24"/>
        </w:rPr>
        <w:t>- раскрыть сущность основных понятий, характеризующих культуру речи как социолингвистическое явление;</w:t>
      </w:r>
    </w:p>
    <w:p w:rsidR="004B03E0" w:rsidRPr="00E36E1F" w:rsidRDefault="004B03E0" w:rsidP="00E36E1F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E1F">
        <w:rPr>
          <w:rFonts w:ascii="Times New Roman" w:hAnsi="Times New Roman" w:cs="Times New Roman"/>
          <w:color w:val="000000"/>
          <w:sz w:val="24"/>
          <w:szCs w:val="24"/>
        </w:rPr>
        <w:t>- познакомить с различными видами устной и письменной деловой коммуникации, раскрыть сущность каждого вида;</w:t>
      </w:r>
    </w:p>
    <w:p w:rsidR="004B03E0" w:rsidRPr="00E36E1F" w:rsidRDefault="004B03E0" w:rsidP="00E36E1F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E1F">
        <w:rPr>
          <w:rFonts w:ascii="Times New Roman" w:hAnsi="Times New Roman" w:cs="Times New Roman"/>
          <w:color w:val="000000"/>
          <w:sz w:val="24"/>
          <w:szCs w:val="24"/>
        </w:rPr>
        <w:t>- способствовать развитию лингвистической культуры бакалавров посредством систематического обращения к нормам современного русского литературного языка,</w:t>
      </w:r>
    </w:p>
    <w:p w:rsidR="004B03E0" w:rsidRPr="00E36E1F" w:rsidRDefault="004B03E0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6E1F">
        <w:rPr>
          <w:rFonts w:ascii="Times New Roman" w:hAnsi="Times New Roman"/>
          <w:b/>
          <w:color w:val="000000"/>
          <w:sz w:val="24"/>
          <w:szCs w:val="24"/>
        </w:rPr>
        <w:t>Место дисциплины:</w:t>
      </w:r>
    </w:p>
    <w:p w:rsidR="004B03E0" w:rsidRPr="00E36E1F" w:rsidRDefault="004B03E0" w:rsidP="00E36E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6E1F">
        <w:rPr>
          <w:rFonts w:ascii="Times New Roman" w:hAnsi="Times New Roman"/>
          <w:color w:val="000000"/>
          <w:sz w:val="24"/>
          <w:szCs w:val="24"/>
        </w:rPr>
        <w:t>Дисциплина относится к дисциплинам базово</w:t>
      </w:r>
      <w:r w:rsidR="001712AF" w:rsidRPr="00E36E1F">
        <w:rPr>
          <w:rFonts w:ascii="Times New Roman" w:hAnsi="Times New Roman"/>
          <w:color w:val="000000"/>
          <w:sz w:val="24"/>
          <w:szCs w:val="24"/>
        </w:rPr>
        <w:t>й</w:t>
      </w:r>
      <w:r w:rsidRPr="00E36E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12AF" w:rsidRPr="00E36E1F">
        <w:rPr>
          <w:rFonts w:ascii="Times New Roman" w:hAnsi="Times New Roman"/>
          <w:color w:val="000000"/>
          <w:sz w:val="24"/>
          <w:szCs w:val="24"/>
        </w:rPr>
        <w:t>части</w:t>
      </w:r>
      <w:r w:rsidRPr="00E36E1F">
        <w:rPr>
          <w:rFonts w:ascii="Times New Roman" w:hAnsi="Times New Roman"/>
          <w:color w:val="000000"/>
          <w:sz w:val="24"/>
          <w:szCs w:val="24"/>
        </w:rPr>
        <w:t xml:space="preserve">. Она непосредственно связана с дисциплинами </w:t>
      </w:r>
      <w:r w:rsidR="006E219E" w:rsidRPr="00E36E1F">
        <w:rPr>
          <w:rFonts w:ascii="Times New Roman" w:hAnsi="Times New Roman"/>
          <w:color w:val="000000"/>
          <w:sz w:val="24"/>
          <w:szCs w:val="24"/>
        </w:rPr>
        <w:t>Социология, К</w:t>
      </w:r>
      <w:r w:rsidRPr="00E36E1F">
        <w:rPr>
          <w:rFonts w:ascii="Times New Roman" w:hAnsi="Times New Roman"/>
          <w:color w:val="000000"/>
          <w:sz w:val="24"/>
          <w:szCs w:val="24"/>
        </w:rPr>
        <w:t>ультурол</w:t>
      </w:r>
      <w:r w:rsidR="006E219E" w:rsidRPr="00E36E1F">
        <w:rPr>
          <w:rFonts w:ascii="Times New Roman" w:hAnsi="Times New Roman"/>
          <w:color w:val="000000"/>
          <w:sz w:val="24"/>
          <w:szCs w:val="24"/>
        </w:rPr>
        <w:t>огия, Психология.</w:t>
      </w:r>
      <w:r w:rsidRPr="00E36E1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03E0" w:rsidRPr="00E36E1F" w:rsidRDefault="004B03E0" w:rsidP="00E36E1F">
      <w:pPr>
        <w:pStyle w:val="a3"/>
        <w:ind w:firstLine="360"/>
        <w:jc w:val="both"/>
        <w:rPr>
          <w:sz w:val="24"/>
          <w:szCs w:val="24"/>
          <w:u w:val="none"/>
        </w:rPr>
      </w:pPr>
    </w:p>
    <w:p w:rsidR="00101529" w:rsidRPr="00E36E1F" w:rsidRDefault="00101529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101529" w:rsidRPr="00E36E1F" w:rsidRDefault="00101529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1.1.8. </w:t>
      </w:r>
      <w:r w:rsidR="001712AF" w:rsidRPr="00E36E1F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Основы дискуссионной и публичной речи</w:t>
      </w:r>
    </w:p>
    <w:p w:rsidR="00101529" w:rsidRPr="00E36E1F" w:rsidRDefault="00101529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12AF" w:rsidRPr="00E36E1F" w:rsidRDefault="001712A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Цель</w:t>
      </w:r>
      <w:r w:rsidRPr="00E36E1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изучения дисциплины: познакомить студентов с особенностями дискуссионной речи в логическом, психологическом, языковом и этическом аспекте, жанрами публичной речи и этапами подготовки устного речевого произведения, а также повысить уровень культуры речи будущих специалистов различного профиля в процессе освоения и осознания некоторых </w:t>
      </w:r>
      <w:proofErr w:type="spellStart"/>
      <w:r w:rsidRPr="00E36E1F">
        <w:rPr>
          <w:rFonts w:ascii="Times New Roman" w:hAnsi="Times New Roman"/>
          <w:bCs/>
          <w:color w:val="000000"/>
          <w:sz w:val="24"/>
          <w:szCs w:val="24"/>
          <w:lang w:eastAsia="ar-SA"/>
        </w:rPr>
        <w:t>речеведческих</w:t>
      </w:r>
      <w:proofErr w:type="spellEnd"/>
      <w:r w:rsidRPr="00E36E1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понятий и совершенствовать коммуникативно-речевые умения.</w:t>
      </w:r>
    </w:p>
    <w:p w:rsidR="001712AF" w:rsidRPr="00E36E1F" w:rsidRDefault="001712AF" w:rsidP="00E36E1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E36E1F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Задачи</w:t>
      </w:r>
      <w:r w:rsidRPr="00E36E1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изучения дисциплины:</w:t>
      </w:r>
    </w:p>
    <w:p w:rsidR="001712AF" w:rsidRPr="00E36E1F" w:rsidRDefault="001712AF" w:rsidP="00E36E1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E36E1F">
        <w:rPr>
          <w:rFonts w:ascii="Times New Roman" w:hAnsi="Times New Roman"/>
          <w:bCs/>
          <w:color w:val="000000"/>
          <w:sz w:val="24"/>
          <w:szCs w:val="24"/>
          <w:lang w:eastAsia="ar-SA"/>
        </w:rPr>
        <w:t>- познакомить студентов с основными понятиями общей риторики, такими как коммуникативная ситуация, коммуникативная цель, речевая стратегия и тактика;</w:t>
      </w:r>
    </w:p>
    <w:p w:rsidR="001712AF" w:rsidRPr="00E36E1F" w:rsidRDefault="001712AF" w:rsidP="00E36E1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E36E1F">
        <w:rPr>
          <w:rFonts w:ascii="Times New Roman" w:hAnsi="Times New Roman"/>
          <w:bCs/>
          <w:color w:val="000000"/>
          <w:sz w:val="24"/>
          <w:szCs w:val="24"/>
          <w:lang w:eastAsia="ar-SA"/>
        </w:rPr>
        <w:t>- описать речевой жанр дискуссии, его участников, содержание, цели, используемые в нем стратегии и тактики, типы речи;</w:t>
      </w:r>
    </w:p>
    <w:p w:rsidR="001712AF" w:rsidRPr="00E36E1F" w:rsidRDefault="001712AF" w:rsidP="00E36E1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E36E1F">
        <w:rPr>
          <w:rFonts w:ascii="Times New Roman" w:hAnsi="Times New Roman"/>
          <w:bCs/>
          <w:color w:val="000000"/>
          <w:sz w:val="24"/>
          <w:szCs w:val="24"/>
          <w:lang w:eastAsia="ar-SA"/>
        </w:rPr>
        <w:t>- познакомить с видами аргументации, учить определять тип аргумента и оценивать его эффективность, развивать критическое мышление;</w:t>
      </w:r>
    </w:p>
    <w:p w:rsidR="001712AF" w:rsidRPr="00E36E1F" w:rsidRDefault="001712AF" w:rsidP="00E36E1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E36E1F">
        <w:rPr>
          <w:rFonts w:ascii="Times New Roman" w:hAnsi="Times New Roman"/>
          <w:bCs/>
          <w:color w:val="000000"/>
          <w:sz w:val="24"/>
          <w:szCs w:val="24"/>
          <w:lang w:eastAsia="ar-SA"/>
        </w:rPr>
        <w:lastRenderedPageBreak/>
        <w:t>- сформировать навык примышления аргументов методом внешних и внутренних топов;</w:t>
      </w:r>
    </w:p>
    <w:p w:rsidR="001712AF" w:rsidRPr="00E36E1F" w:rsidRDefault="001712AF" w:rsidP="00E36E1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E36E1F">
        <w:rPr>
          <w:rFonts w:ascii="Times New Roman" w:hAnsi="Times New Roman"/>
          <w:bCs/>
          <w:color w:val="000000"/>
          <w:sz w:val="24"/>
          <w:szCs w:val="24"/>
          <w:lang w:eastAsia="ar-SA"/>
        </w:rPr>
        <w:t>- учить распознавать приемы логической, психологической и языковой манипуляции и противодействовать им;</w:t>
      </w:r>
    </w:p>
    <w:p w:rsidR="001712AF" w:rsidRPr="00E36E1F" w:rsidRDefault="001712AF" w:rsidP="00E36E1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E36E1F">
        <w:rPr>
          <w:rFonts w:ascii="Times New Roman" w:hAnsi="Times New Roman"/>
          <w:bCs/>
          <w:color w:val="000000"/>
          <w:sz w:val="24"/>
          <w:szCs w:val="24"/>
          <w:lang w:eastAsia="ar-SA"/>
        </w:rPr>
        <w:t>- познакомиться с жанровыми разновидностями устной публичной речи, этапами подготовки устного речевого произведения;</w:t>
      </w:r>
    </w:p>
    <w:p w:rsidR="00101529" w:rsidRPr="00E36E1F" w:rsidRDefault="001712AF" w:rsidP="00E36E1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Cs/>
          <w:color w:val="000000"/>
          <w:sz w:val="24"/>
          <w:szCs w:val="24"/>
          <w:lang w:eastAsia="ar-SA"/>
        </w:rPr>
        <w:t>- учить строить логичную и эффективную убеждающую речь.</w:t>
      </w:r>
    </w:p>
    <w:p w:rsidR="00101529" w:rsidRPr="00E36E1F" w:rsidRDefault="00101529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101529" w:rsidRPr="00E36E1F" w:rsidRDefault="001712AF" w:rsidP="00E36E1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E36E1F">
        <w:rPr>
          <w:rFonts w:ascii="Times New Roman" w:hAnsi="Times New Roman"/>
          <w:color w:val="000000"/>
          <w:sz w:val="24"/>
          <w:szCs w:val="24"/>
        </w:rPr>
        <w:t>Дисциплина относится к дисциплинам базовой части.</w:t>
      </w:r>
    </w:p>
    <w:p w:rsidR="001712AF" w:rsidRPr="00E36E1F" w:rsidRDefault="001712A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36E1F">
        <w:rPr>
          <w:rFonts w:ascii="Times New Roman" w:hAnsi="Times New Roman"/>
          <w:sz w:val="24"/>
          <w:szCs w:val="24"/>
          <w:lang w:eastAsia="ar-SA"/>
        </w:rPr>
        <w:t>Для успешного освоения курса необходимо владеть базовыми знаниями, умениями и навыками по русскому языку в рамках программы средней школы.</w:t>
      </w:r>
    </w:p>
    <w:p w:rsidR="00101529" w:rsidRPr="00E36E1F" w:rsidRDefault="001712AF" w:rsidP="00E36E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6E1F">
        <w:rPr>
          <w:rFonts w:ascii="Times New Roman" w:hAnsi="Times New Roman"/>
          <w:bCs/>
          <w:color w:val="000000"/>
          <w:sz w:val="24"/>
          <w:szCs w:val="24"/>
          <w:lang w:eastAsia="ar-SA"/>
        </w:rPr>
        <w:t>Дисциплина «Основы дискуссионной и публичной речи» предназначена для знакомства с речевыми жанрами дискуссии, протокольно-этикетной, развлекательной, информативной и убеждающей публичной речи, для развития критического мышления и разнообразных коммуникативных умений, таких как построение эффективной аргументации, критическая оценка аргументации оппонента, противодействие логическим, психологическим и языковым манипуляциям. Этот курс поможет будущим специалистам построить оптимальное общение с коллегами, уверенно доказать свою точку зрения, не выходя за рамки общепринятых этикетных норм.</w:t>
      </w:r>
    </w:p>
    <w:p w:rsidR="00101529" w:rsidRPr="00E36E1F" w:rsidRDefault="00101529" w:rsidP="00E36E1F">
      <w:pPr>
        <w:pStyle w:val="a3"/>
        <w:ind w:firstLine="360"/>
        <w:jc w:val="both"/>
        <w:rPr>
          <w:sz w:val="24"/>
          <w:szCs w:val="24"/>
          <w:u w:val="none"/>
        </w:rPr>
      </w:pPr>
    </w:p>
    <w:p w:rsidR="00101529" w:rsidRPr="00E36E1F" w:rsidRDefault="00101529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101529" w:rsidRPr="00E36E1F" w:rsidRDefault="00101529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1.1.9. </w:t>
      </w:r>
      <w:r w:rsidR="00685A23" w:rsidRPr="00E36E1F">
        <w:rPr>
          <w:rFonts w:ascii="Times New Roman" w:hAnsi="Times New Roman"/>
          <w:b/>
          <w:sz w:val="24"/>
          <w:szCs w:val="24"/>
        </w:rPr>
        <w:t>Адаптация выпускников на рынке труда</w:t>
      </w:r>
    </w:p>
    <w:p w:rsidR="00101529" w:rsidRPr="00E36E1F" w:rsidRDefault="00101529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5A23" w:rsidRPr="00E36E1F" w:rsidRDefault="00685A23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Целью дисциплины</w:t>
      </w:r>
      <w:r w:rsidRPr="00E36E1F">
        <w:rPr>
          <w:rFonts w:ascii="Times New Roman" w:hAnsi="Times New Roman"/>
          <w:sz w:val="24"/>
          <w:szCs w:val="24"/>
        </w:rPr>
        <w:t xml:space="preserve"> «Адаптация выпускников на рынке труда» формирование знаний, умений и личностной готовности к действиям, способствующим достижению успеха в трудоустройстве и профессиональной карьере.</w:t>
      </w:r>
    </w:p>
    <w:p w:rsidR="00685A23" w:rsidRPr="00E36E1F" w:rsidRDefault="00685A23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Задачами дисциплины</w:t>
      </w:r>
      <w:r w:rsidRPr="00E36E1F">
        <w:rPr>
          <w:rFonts w:ascii="Times New Roman" w:hAnsi="Times New Roman"/>
          <w:sz w:val="24"/>
          <w:szCs w:val="24"/>
        </w:rPr>
        <w:t xml:space="preserve"> является изучение: </w:t>
      </w:r>
    </w:p>
    <w:p w:rsidR="00685A23" w:rsidRPr="00E36E1F" w:rsidRDefault="00685A23" w:rsidP="00E36E1F">
      <w:pPr>
        <w:numPr>
          <w:ilvl w:val="0"/>
          <w:numId w:val="21"/>
        </w:numPr>
        <w:tabs>
          <w:tab w:val="left" w:pos="0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На основе теоретических знаний сформировать практические умения и навыки поиска работы, трудоустройства и построения карьеры.</w:t>
      </w:r>
    </w:p>
    <w:p w:rsidR="00685A23" w:rsidRPr="00E36E1F" w:rsidRDefault="00685A23" w:rsidP="00E36E1F">
      <w:pPr>
        <w:numPr>
          <w:ilvl w:val="0"/>
          <w:numId w:val="21"/>
        </w:numPr>
        <w:tabs>
          <w:tab w:val="left" w:pos="0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Сформировать целостные представления о ситуации на рынке труда.</w:t>
      </w:r>
    </w:p>
    <w:p w:rsidR="00685A23" w:rsidRPr="00E36E1F" w:rsidRDefault="00685A23" w:rsidP="00E36E1F">
      <w:pPr>
        <w:numPr>
          <w:ilvl w:val="0"/>
          <w:numId w:val="21"/>
        </w:numPr>
        <w:tabs>
          <w:tab w:val="left" w:pos="0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Сформировать умения определять наиболее эффективные пути, средства и методы достижения успеха в профессиональном и должностном росте.</w:t>
      </w:r>
    </w:p>
    <w:p w:rsidR="00101529" w:rsidRPr="00E36E1F" w:rsidRDefault="00685A23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Обучить приемам </w:t>
      </w:r>
      <w:proofErr w:type="gramStart"/>
      <w:r w:rsidRPr="00E36E1F">
        <w:rPr>
          <w:rFonts w:ascii="Times New Roman" w:hAnsi="Times New Roman"/>
          <w:sz w:val="24"/>
          <w:szCs w:val="24"/>
        </w:rPr>
        <w:t>эффективной</w:t>
      </w:r>
      <w:proofErr w:type="gramEnd"/>
      <w:r w:rsidRPr="00E36E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6E1F"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 w:rsidRPr="00E36E1F">
        <w:rPr>
          <w:rFonts w:ascii="Times New Roman" w:hAnsi="Times New Roman"/>
          <w:sz w:val="24"/>
          <w:szCs w:val="24"/>
        </w:rPr>
        <w:t>.</w:t>
      </w:r>
      <w:r w:rsidR="00101529" w:rsidRPr="00E36E1F">
        <w:rPr>
          <w:rFonts w:ascii="Times New Roman" w:hAnsi="Times New Roman"/>
          <w:sz w:val="24"/>
          <w:szCs w:val="24"/>
        </w:rPr>
        <w:t xml:space="preserve"> </w:t>
      </w:r>
    </w:p>
    <w:p w:rsidR="00101529" w:rsidRPr="00E36E1F" w:rsidRDefault="00101529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101529" w:rsidRPr="00E36E1F" w:rsidRDefault="00685A23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Адаптация выпускников на рынке труда</w:t>
      </w:r>
      <w:r w:rsidR="00101529" w:rsidRPr="00E36E1F">
        <w:rPr>
          <w:rFonts w:ascii="Times New Roman" w:hAnsi="Times New Roman"/>
          <w:sz w:val="24"/>
          <w:szCs w:val="24"/>
        </w:rPr>
        <w:t xml:space="preserve"> относится к числ</w:t>
      </w:r>
      <w:r w:rsidR="00B56072" w:rsidRPr="00E36E1F">
        <w:rPr>
          <w:rFonts w:ascii="Times New Roman" w:hAnsi="Times New Roman"/>
          <w:sz w:val="24"/>
          <w:szCs w:val="24"/>
        </w:rPr>
        <w:t>у дисциплин базовой части.</w:t>
      </w:r>
    </w:p>
    <w:p w:rsidR="002F77CA" w:rsidRPr="00E36E1F" w:rsidRDefault="002F77CA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- взаимосвязь с другими частями ООП. Изучение данной дисциплины является основой для следующих курсов «Основы маркетинга», «Теория организации и организационное проектирование», «Методы принятия управленческих решений», «Управление персоналом», «Деловые коммуникации». </w:t>
      </w:r>
    </w:p>
    <w:p w:rsidR="00101529" w:rsidRPr="00E36E1F" w:rsidRDefault="002F77CA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 </w:t>
      </w:r>
      <w:proofErr w:type="gramStart"/>
      <w:r w:rsidRPr="00E36E1F">
        <w:rPr>
          <w:rFonts w:ascii="Times New Roman" w:hAnsi="Times New Roman"/>
          <w:sz w:val="24"/>
          <w:szCs w:val="24"/>
        </w:rPr>
        <w:t>д</w:t>
      </w:r>
      <w:proofErr w:type="gramEnd"/>
      <w:r w:rsidRPr="00E36E1F">
        <w:rPr>
          <w:rFonts w:ascii="Times New Roman" w:hAnsi="Times New Roman"/>
          <w:sz w:val="24"/>
          <w:szCs w:val="24"/>
        </w:rPr>
        <w:t>исциплины и практики, для которых освоение данной дисциплины (модуля) необходимы как предшествующие. Компетенции, приобретенные в ходе изучения дисциплины «Основы менеджмента», готовят студента к освоению  других  профессиональных компетенций.</w:t>
      </w:r>
    </w:p>
    <w:p w:rsidR="00F76792" w:rsidRPr="00E36E1F" w:rsidRDefault="00F76792" w:rsidP="00E36E1F">
      <w:pPr>
        <w:pStyle w:val="a3"/>
        <w:ind w:firstLine="360"/>
        <w:jc w:val="both"/>
        <w:rPr>
          <w:sz w:val="24"/>
          <w:szCs w:val="24"/>
          <w:u w:val="none"/>
        </w:rPr>
      </w:pPr>
    </w:p>
    <w:p w:rsidR="00101529" w:rsidRPr="00E36E1F" w:rsidRDefault="00101529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101529" w:rsidRPr="00E36E1F" w:rsidRDefault="00101529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1.1.10. Основы математической обработки информации</w:t>
      </w:r>
    </w:p>
    <w:p w:rsidR="00101529" w:rsidRPr="00E36E1F" w:rsidRDefault="00101529" w:rsidP="00E36E1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101529" w:rsidRPr="00E36E1F" w:rsidRDefault="00101529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Целью </w:t>
      </w:r>
      <w:r w:rsidRPr="00E36E1F">
        <w:rPr>
          <w:rFonts w:ascii="Times New Roman" w:hAnsi="Times New Roman"/>
          <w:sz w:val="24"/>
          <w:szCs w:val="24"/>
        </w:rPr>
        <w:t>дисциплины является содействие становлению базовых общекультурных компетенций бакалавра (по направлению подготовки 44.03.0</w:t>
      </w:r>
      <w:r w:rsidR="000B5F72" w:rsidRPr="00E36E1F">
        <w:rPr>
          <w:rFonts w:ascii="Times New Roman" w:hAnsi="Times New Roman"/>
          <w:sz w:val="24"/>
          <w:szCs w:val="24"/>
        </w:rPr>
        <w:t>5</w:t>
      </w:r>
      <w:r w:rsidRPr="00E36E1F">
        <w:rPr>
          <w:rFonts w:ascii="Times New Roman" w:hAnsi="Times New Roman"/>
          <w:sz w:val="24"/>
          <w:szCs w:val="24"/>
        </w:rPr>
        <w:t xml:space="preserve"> Педагогическое образование) на основе овладения содержанием дисциплины. </w:t>
      </w:r>
    </w:p>
    <w:p w:rsidR="00101529" w:rsidRPr="00E36E1F" w:rsidRDefault="00101529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Задачами</w:t>
      </w:r>
      <w:r w:rsidRPr="00E36E1F">
        <w:rPr>
          <w:rFonts w:ascii="Times New Roman" w:hAnsi="Times New Roman"/>
          <w:sz w:val="24"/>
          <w:szCs w:val="24"/>
        </w:rPr>
        <w:t xml:space="preserve"> дисциплины являются: </w:t>
      </w:r>
    </w:p>
    <w:p w:rsidR="00101529" w:rsidRPr="00E36E1F" w:rsidRDefault="00101529" w:rsidP="00E36E1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lastRenderedPageBreak/>
        <w:t>формирование представления студентов о математическом моделировании в психологии;</w:t>
      </w:r>
    </w:p>
    <w:p w:rsidR="00101529" w:rsidRPr="00E36E1F" w:rsidRDefault="00101529" w:rsidP="00E36E1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изучение математических методов анализа и обработки информации;</w:t>
      </w:r>
    </w:p>
    <w:p w:rsidR="00101529" w:rsidRPr="00E36E1F" w:rsidRDefault="00101529" w:rsidP="00E36E1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овладение студентами основными методами математической обработки информации.</w:t>
      </w:r>
    </w:p>
    <w:p w:rsidR="00101529" w:rsidRPr="00E36E1F" w:rsidRDefault="00101529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101529" w:rsidRPr="00E36E1F" w:rsidRDefault="00101529" w:rsidP="00E36E1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раздел ООП</w:t>
      </w:r>
      <w:r w:rsidR="006E219E" w:rsidRPr="00E36E1F">
        <w:rPr>
          <w:rFonts w:ascii="Times New Roman" w:hAnsi="Times New Roman"/>
          <w:sz w:val="24"/>
          <w:szCs w:val="24"/>
        </w:rPr>
        <w:t xml:space="preserve">: </w:t>
      </w:r>
      <w:r w:rsidRPr="00E36E1F">
        <w:rPr>
          <w:rFonts w:ascii="Times New Roman" w:hAnsi="Times New Roman"/>
          <w:sz w:val="24"/>
          <w:szCs w:val="24"/>
        </w:rPr>
        <w:t>1.1. Базовая часть</w:t>
      </w:r>
    </w:p>
    <w:p w:rsidR="00101529" w:rsidRPr="00E36E1F" w:rsidRDefault="00101529" w:rsidP="00E36E1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взаимосвязь с другими частями ООП: информационные технологии в образовании </w:t>
      </w:r>
    </w:p>
    <w:p w:rsidR="00101529" w:rsidRPr="00E36E1F" w:rsidRDefault="00101529" w:rsidP="00E36E1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6E1F">
        <w:rPr>
          <w:rFonts w:ascii="Times New Roman" w:hAnsi="Times New Roman"/>
          <w:sz w:val="24"/>
          <w:szCs w:val="24"/>
        </w:rPr>
        <w:t xml:space="preserve">требования к «входным» знаниям, умениям, готовности основываются на курсах «Алгебра и начала анализа» и «Геометрия». </w:t>
      </w:r>
      <w:proofErr w:type="gramEnd"/>
    </w:p>
    <w:p w:rsidR="00101529" w:rsidRPr="00E36E1F" w:rsidRDefault="00101529" w:rsidP="00E36E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дисциплины и практики, для которых освоение данной дисциплины (модуля) необходимы как предшествующие: написание курсовых работ (проектов), подготовка выпускной квалификационной работы.</w:t>
      </w:r>
    </w:p>
    <w:p w:rsidR="00101529" w:rsidRPr="00E36E1F" w:rsidRDefault="00101529" w:rsidP="00E36E1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B5F72" w:rsidRPr="00E36E1F" w:rsidRDefault="000B5F72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0B5F72" w:rsidRPr="00E36E1F" w:rsidRDefault="000B5F72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1.1.11. Естественнонаучная картина мира</w:t>
      </w:r>
    </w:p>
    <w:p w:rsidR="000B5F72" w:rsidRPr="00E36E1F" w:rsidRDefault="000B5F72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5F72" w:rsidRPr="00E36E1F" w:rsidRDefault="000B5F72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Цель:</w:t>
      </w:r>
      <w:r w:rsidRPr="00E36E1F">
        <w:rPr>
          <w:rFonts w:ascii="Times New Roman" w:hAnsi="Times New Roman"/>
          <w:sz w:val="24"/>
          <w:szCs w:val="24"/>
        </w:rPr>
        <w:t xml:space="preserve"> ознакомление студентов с естественнонаучной картиной мира как важнейшим феноменом современной науки, ее ролью в решении социально значимых проблем современности и сохранении жизни на Земле.</w:t>
      </w:r>
    </w:p>
    <w:p w:rsidR="000B5F72" w:rsidRPr="00E36E1F" w:rsidRDefault="000B5F72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К основной практической цели курса следует отнести развитие у студентов умения сочетать достижения естественнонаучных и гуманитарных наук, научно объяснять взаимосвязь природных и социально-экономических процессов.</w:t>
      </w:r>
    </w:p>
    <w:p w:rsidR="000B5F72" w:rsidRPr="00E36E1F" w:rsidRDefault="000B5F72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Широта предметного поля дисциплины определяет многообразие ее </w:t>
      </w:r>
      <w:r w:rsidRPr="00E36E1F">
        <w:rPr>
          <w:rFonts w:ascii="Times New Roman" w:hAnsi="Times New Roman"/>
          <w:b/>
          <w:sz w:val="24"/>
          <w:szCs w:val="24"/>
        </w:rPr>
        <w:t>задач:</w:t>
      </w:r>
    </w:p>
    <w:p w:rsidR="000B5F72" w:rsidRPr="00E36E1F" w:rsidRDefault="000B5F72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раскрыть особенности современной естественнонаучной картины мира, в том числе – в ее связи с наиболее значимыми феноменами гуманитарной культуры;</w:t>
      </w:r>
    </w:p>
    <w:p w:rsidR="000B5F72" w:rsidRPr="00E36E1F" w:rsidRDefault="000B5F72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обозначить этапы становления научного естествознания в рамках общего культурно-исторического процесса;</w:t>
      </w:r>
    </w:p>
    <w:p w:rsidR="000B5F72" w:rsidRPr="00E36E1F" w:rsidRDefault="000B5F72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- обозначить основные естественнонаучные концепции, описывающие сущность и взаимодействие материальных объектов, пространства и времени, происхождения Земли, жизни и </w:t>
      </w:r>
      <w:proofErr w:type="spellStart"/>
      <w:r w:rsidRPr="00E36E1F">
        <w:rPr>
          <w:rFonts w:ascii="Times New Roman" w:hAnsi="Times New Roman"/>
          <w:sz w:val="24"/>
          <w:szCs w:val="24"/>
        </w:rPr>
        <w:t>социальности</w:t>
      </w:r>
      <w:proofErr w:type="spellEnd"/>
      <w:r w:rsidRPr="00E36E1F">
        <w:rPr>
          <w:rFonts w:ascii="Times New Roman" w:hAnsi="Times New Roman"/>
          <w:sz w:val="24"/>
          <w:szCs w:val="24"/>
        </w:rPr>
        <w:t>;</w:t>
      </w:r>
    </w:p>
    <w:p w:rsidR="000B5F72" w:rsidRPr="00E36E1F" w:rsidRDefault="000B5F72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раскрыть сущность современных философских концепций в их связи с естественнонаучной методологией (основы системного, эволюционно-синергетического подходов, концепция устойчивого развития);</w:t>
      </w:r>
    </w:p>
    <w:p w:rsidR="000B5F72" w:rsidRPr="00E36E1F" w:rsidRDefault="000B5F72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сформировать у студентов уровень естественнонаучной грамотности, необходимый для адекватного понимания современных социально-экономических проблем, потребностей и возможностей современного человека, возможных сценариев дальнейшего развития человечества</w:t>
      </w:r>
      <w:r w:rsidRPr="00E36E1F">
        <w:rPr>
          <w:rFonts w:ascii="Times New Roman" w:hAnsi="Times New Roman"/>
          <w:b/>
          <w:sz w:val="24"/>
          <w:szCs w:val="24"/>
        </w:rPr>
        <w:t>.</w:t>
      </w:r>
    </w:p>
    <w:p w:rsidR="000B5F72" w:rsidRPr="00E36E1F" w:rsidRDefault="000B5F72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0B5F72" w:rsidRPr="00E36E1F" w:rsidRDefault="006C2825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Дисциплина</w:t>
      </w:r>
      <w:r w:rsidR="000B5F72" w:rsidRPr="00E36E1F">
        <w:rPr>
          <w:rFonts w:ascii="Times New Roman" w:hAnsi="Times New Roman"/>
          <w:sz w:val="24"/>
          <w:szCs w:val="24"/>
        </w:rPr>
        <w:t xml:space="preserve"> относится к дисциплинам базовой части </w:t>
      </w:r>
      <w:r w:rsidRPr="00E36E1F">
        <w:rPr>
          <w:rFonts w:ascii="Times New Roman" w:hAnsi="Times New Roman"/>
          <w:sz w:val="24"/>
          <w:szCs w:val="24"/>
        </w:rPr>
        <w:t>ООП (1.1.)</w:t>
      </w:r>
      <w:r w:rsidR="000B5F72" w:rsidRPr="00E36E1F">
        <w:rPr>
          <w:rFonts w:ascii="Times New Roman" w:hAnsi="Times New Roman"/>
          <w:sz w:val="24"/>
          <w:szCs w:val="24"/>
        </w:rPr>
        <w:t>.</w:t>
      </w:r>
    </w:p>
    <w:p w:rsidR="000B5F72" w:rsidRPr="00E36E1F" w:rsidRDefault="000B5F72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Для изучения дисциплины студент должен обладать знаниями, полученными при изучении Физик</w:t>
      </w:r>
      <w:r w:rsidR="006C2825" w:rsidRPr="00E36E1F">
        <w:rPr>
          <w:rFonts w:ascii="Times New Roman" w:hAnsi="Times New Roman"/>
          <w:sz w:val="24"/>
          <w:szCs w:val="24"/>
        </w:rPr>
        <w:t>и</w:t>
      </w:r>
      <w:r w:rsidRPr="00E36E1F">
        <w:rPr>
          <w:rFonts w:ascii="Times New Roman" w:hAnsi="Times New Roman"/>
          <w:sz w:val="24"/>
          <w:szCs w:val="24"/>
        </w:rPr>
        <w:t xml:space="preserve"> основной образовательной программы</w:t>
      </w:r>
      <w:r w:rsidR="006C2825" w:rsidRPr="00E36E1F">
        <w:rPr>
          <w:rFonts w:ascii="Times New Roman" w:hAnsi="Times New Roman"/>
          <w:sz w:val="24"/>
          <w:szCs w:val="24"/>
        </w:rPr>
        <w:t xml:space="preserve"> и дисциплины </w:t>
      </w:r>
      <w:r w:rsidRPr="00E36E1F">
        <w:rPr>
          <w:rFonts w:ascii="Times New Roman" w:hAnsi="Times New Roman"/>
          <w:sz w:val="24"/>
          <w:szCs w:val="24"/>
        </w:rPr>
        <w:t>Философия (базовая часть).</w:t>
      </w:r>
    </w:p>
    <w:p w:rsidR="000B5F72" w:rsidRPr="00E36E1F" w:rsidRDefault="000B5F72" w:rsidP="00E36E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Это общеобразовательная мировоззренческая дисциплина, предназначенная для подготовки бакалавров по множеству научных направлений. Ее важнейшее значение – раскрытие взаимосвязи между природными и социальными процессами, естественными и гуманитарными науками. Мировоззренческая функция данного курса дополняется </w:t>
      </w:r>
      <w:proofErr w:type="gramStart"/>
      <w:r w:rsidRPr="00E36E1F">
        <w:rPr>
          <w:rFonts w:ascii="Times New Roman" w:hAnsi="Times New Roman"/>
          <w:sz w:val="24"/>
          <w:szCs w:val="24"/>
        </w:rPr>
        <w:t>методологической</w:t>
      </w:r>
      <w:proofErr w:type="gramEnd"/>
      <w:r w:rsidRPr="00E36E1F">
        <w:rPr>
          <w:rFonts w:ascii="Times New Roman" w:hAnsi="Times New Roman"/>
          <w:sz w:val="24"/>
          <w:szCs w:val="24"/>
        </w:rPr>
        <w:t xml:space="preserve">, предоставляя студентам комплекс теоретико-методологических концепций естественных наук. В целом, изучение данной дисциплины позволяет экономистам более глубоко понять области своего профессионального интереса и </w:t>
      </w:r>
      <w:r w:rsidRPr="00E36E1F">
        <w:rPr>
          <w:rFonts w:ascii="Times New Roman" w:hAnsi="Times New Roman"/>
          <w:sz w:val="24"/>
          <w:szCs w:val="24"/>
        </w:rPr>
        <w:lastRenderedPageBreak/>
        <w:t xml:space="preserve">избегать, с одной стороны, излишней </w:t>
      </w:r>
      <w:proofErr w:type="spellStart"/>
      <w:r w:rsidRPr="00E36E1F">
        <w:rPr>
          <w:rFonts w:ascii="Times New Roman" w:hAnsi="Times New Roman"/>
          <w:sz w:val="24"/>
          <w:szCs w:val="24"/>
        </w:rPr>
        <w:t>гуманитаризации</w:t>
      </w:r>
      <w:proofErr w:type="spellEnd"/>
      <w:r w:rsidRPr="00E36E1F">
        <w:rPr>
          <w:rFonts w:ascii="Times New Roman" w:hAnsi="Times New Roman"/>
          <w:sz w:val="24"/>
          <w:szCs w:val="24"/>
        </w:rPr>
        <w:t>, а с другой – увидеть связь социальных явлений с природными процессами.</w:t>
      </w:r>
    </w:p>
    <w:p w:rsidR="000B5F72" w:rsidRPr="00E36E1F" w:rsidRDefault="000B5F72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5811" w:rsidRPr="00E36E1F" w:rsidRDefault="00E25811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E25811" w:rsidRPr="00E36E1F" w:rsidRDefault="00E25811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1.1.12. Информационные технологии в образовании</w:t>
      </w:r>
    </w:p>
    <w:p w:rsidR="00E25811" w:rsidRPr="00E36E1F" w:rsidRDefault="00E25811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5811" w:rsidRPr="00E36E1F" w:rsidRDefault="00E25811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Цель дисциплины:</w:t>
      </w:r>
      <w:r w:rsidRPr="00E36E1F">
        <w:rPr>
          <w:rFonts w:ascii="Times New Roman" w:hAnsi="Times New Roman"/>
          <w:sz w:val="24"/>
          <w:szCs w:val="24"/>
        </w:rPr>
        <w:t xml:space="preserve"> </w:t>
      </w:r>
      <w:r w:rsidRPr="00E36E1F">
        <w:rPr>
          <w:rFonts w:ascii="Times New Roman" w:hAnsi="Times New Roman"/>
          <w:sz w:val="24"/>
          <w:szCs w:val="24"/>
          <w:shd w:val="clear" w:color="auto" w:fill="FFFFFF"/>
        </w:rPr>
        <w:t>сформировать у будущих бакалавров образования систему знаний, умений и навыков в области использования средств информационных и коммуникационных технологий (ИКТ) в образовании.</w:t>
      </w:r>
    </w:p>
    <w:p w:rsidR="00E25811" w:rsidRPr="00E36E1F" w:rsidRDefault="00E25811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E25811" w:rsidRPr="00E36E1F" w:rsidRDefault="00E25811" w:rsidP="00E36E1F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  <w:shd w:val="clear" w:color="auto" w:fill="FFFFFF"/>
        </w:rPr>
        <w:t>подготовить студентов к методически грамотной организации и проведению учебных занятий в условиях широкого использования ИКТ в учебном заведении;</w:t>
      </w:r>
    </w:p>
    <w:p w:rsidR="00E25811" w:rsidRPr="00E36E1F" w:rsidRDefault="00E25811" w:rsidP="00E36E1F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  <w:shd w:val="clear" w:color="auto" w:fill="FFFFFF"/>
        </w:rPr>
        <w:t>ознакомить с современными приемами и методами использования средств ИКТ при проведении разного рода занятий, в различных видах учебной и воспитательной деятельности;</w:t>
      </w:r>
    </w:p>
    <w:p w:rsidR="00E25811" w:rsidRPr="00E36E1F" w:rsidRDefault="00E25811" w:rsidP="00E36E1F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  <w:shd w:val="clear" w:color="auto" w:fill="FFFFFF"/>
        </w:rPr>
        <w:t xml:space="preserve">научить </w:t>
      </w:r>
      <w:proofErr w:type="gramStart"/>
      <w:r w:rsidRPr="00E36E1F">
        <w:rPr>
          <w:rFonts w:ascii="Times New Roman" w:hAnsi="Times New Roman"/>
          <w:sz w:val="24"/>
          <w:szCs w:val="24"/>
          <w:shd w:val="clear" w:color="auto" w:fill="FFFFFF"/>
        </w:rPr>
        <w:t>эффективно</w:t>
      </w:r>
      <w:proofErr w:type="gramEnd"/>
      <w:r w:rsidRPr="00E36E1F">
        <w:rPr>
          <w:rFonts w:ascii="Times New Roman" w:hAnsi="Times New Roman"/>
          <w:sz w:val="24"/>
          <w:szCs w:val="24"/>
          <w:shd w:val="clear" w:color="auto" w:fill="FFFFFF"/>
        </w:rPr>
        <w:t xml:space="preserve"> применять средства ИКТ в учебном процессе;</w:t>
      </w:r>
    </w:p>
    <w:p w:rsidR="00E25811" w:rsidRPr="00E36E1F" w:rsidRDefault="00E25811" w:rsidP="00E36E1F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  <w:shd w:val="clear" w:color="auto" w:fill="FFFFFF"/>
        </w:rPr>
        <w:t>развивать творческий потенциал, необходимый будущему педагогу для дальнейшего самообучения, саморазвития и самореализации в условиях бурного развития и совершенствования средств информационных и коммуникационных технологий.</w:t>
      </w:r>
    </w:p>
    <w:p w:rsidR="00E25811" w:rsidRPr="00E36E1F" w:rsidRDefault="00E25811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E25811" w:rsidRPr="00E36E1F" w:rsidRDefault="00E25811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Дисциплина «Информационные технологии в образовании» входит в базовую часть и дает базовые знания, умения и навыки для их дальнейшего применения в педагогической деятельности. Полученные ЗУН используются студентами при изучении дисциплин по выбору «Компьютерные технологии и графика для детей / Технические средства обучения в начальной школе», а также в процессе прохождения педагогической практики.</w:t>
      </w:r>
    </w:p>
    <w:p w:rsidR="00E25811" w:rsidRPr="00E36E1F" w:rsidRDefault="00E25811" w:rsidP="00E36E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Для изучения дисциплины студенты должны владеть знаниями, умениями и навыками, соответствующими общеобразовательному уровню школьной информатики.</w:t>
      </w:r>
    </w:p>
    <w:p w:rsidR="00E25811" w:rsidRPr="00E36E1F" w:rsidRDefault="00E25811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E76" w:rsidRPr="00E36E1F" w:rsidRDefault="00825E76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825E76" w:rsidRPr="00E36E1F" w:rsidRDefault="00825E76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1.1.13. Основы медицинских знаний и здорового образа жизни</w:t>
      </w:r>
    </w:p>
    <w:p w:rsidR="00825E76" w:rsidRPr="00E36E1F" w:rsidRDefault="00825E76" w:rsidP="00E36E1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825E76" w:rsidRPr="00E36E1F" w:rsidRDefault="00825E76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Целью </w:t>
      </w:r>
      <w:r w:rsidRPr="00E36E1F">
        <w:rPr>
          <w:rFonts w:ascii="Times New Roman" w:hAnsi="Times New Roman"/>
          <w:sz w:val="24"/>
          <w:szCs w:val="24"/>
        </w:rPr>
        <w:t>дисциплины является формирование у студентов знаний об основных факторах и условиях формирования здоровья, аспектах здорового образа жизни, профилактики заболеваний и навыков по оказанию первой медицинской помощи.</w:t>
      </w:r>
    </w:p>
    <w:p w:rsidR="00825E76" w:rsidRPr="00E36E1F" w:rsidRDefault="00825E76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Задачами </w:t>
      </w:r>
      <w:r w:rsidRPr="00E36E1F">
        <w:rPr>
          <w:rFonts w:ascii="Times New Roman" w:hAnsi="Times New Roman"/>
          <w:sz w:val="24"/>
          <w:szCs w:val="24"/>
        </w:rPr>
        <w:t>дисциплины являются:</w:t>
      </w:r>
      <w:r w:rsidRPr="00E36E1F">
        <w:rPr>
          <w:rFonts w:ascii="Times New Roman" w:hAnsi="Times New Roman"/>
          <w:b/>
          <w:sz w:val="24"/>
          <w:szCs w:val="24"/>
        </w:rPr>
        <w:t xml:space="preserve"> </w:t>
      </w:r>
    </w:p>
    <w:p w:rsidR="00825E76" w:rsidRPr="00E36E1F" w:rsidRDefault="00825E76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изучение факторов и условий, формирующих здоровье человека;</w:t>
      </w:r>
    </w:p>
    <w:p w:rsidR="00825E76" w:rsidRPr="00E36E1F" w:rsidRDefault="00825E76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изучение признаков нарушения здоровья ребенка;</w:t>
      </w:r>
    </w:p>
    <w:p w:rsidR="00825E76" w:rsidRPr="00E36E1F" w:rsidRDefault="00825E76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- изучение особенностей здоровья школьников в различных возрастных группах; </w:t>
      </w:r>
    </w:p>
    <w:p w:rsidR="00825E76" w:rsidRPr="00E36E1F" w:rsidRDefault="00825E76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изучение составляющих здорового образа жизни;</w:t>
      </w:r>
    </w:p>
    <w:p w:rsidR="00825E76" w:rsidRPr="00E36E1F" w:rsidRDefault="00825E76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изучение симптомов травм, неотложных и терминальных состояний;</w:t>
      </w:r>
    </w:p>
    <w:p w:rsidR="00825E76" w:rsidRPr="00E36E1F" w:rsidRDefault="00825E76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освоение подходов и правил оказания первой медицинской помощи при травмах, неотложных и терминальных состояниях;</w:t>
      </w:r>
    </w:p>
    <w:p w:rsidR="00825E76" w:rsidRPr="00E36E1F" w:rsidRDefault="00825E76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изучение методов профилактики опасных привычек;</w:t>
      </w:r>
    </w:p>
    <w:p w:rsidR="00825E76" w:rsidRPr="00E36E1F" w:rsidRDefault="00825E76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формирование навыков самостоятельного поддержания здоровья;</w:t>
      </w:r>
    </w:p>
    <w:p w:rsidR="00825E76" w:rsidRPr="00E36E1F" w:rsidRDefault="00825E76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формирование мотивации к здоровому образу жизни;</w:t>
      </w:r>
    </w:p>
    <w:p w:rsidR="00825E76" w:rsidRPr="00E36E1F" w:rsidRDefault="00825E76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формирование навыков оказания первой помощи.</w:t>
      </w:r>
    </w:p>
    <w:p w:rsidR="00825E76" w:rsidRPr="00E36E1F" w:rsidRDefault="00825E76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825E76" w:rsidRPr="00E36E1F" w:rsidRDefault="00825E76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цикл (раздел) ООП – базовая</w:t>
      </w:r>
      <w:r w:rsidR="00B56072" w:rsidRPr="00E36E1F">
        <w:rPr>
          <w:rFonts w:ascii="Times New Roman" w:hAnsi="Times New Roman"/>
          <w:sz w:val="24"/>
          <w:szCs w:val="24"/>
        </w:rPr>
        <w:t xml:space="preserve"> часть.</w:t>
      </w:r>
    </w:p>
    <w:p w:rsidR="00825E76" w:rsidRPr="00E36E1F" w:rsidRDefault="00825E76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- взаимосвязь с другими частями ООП – компетенции, сформированные при изучении курса «Основы медицинских знаний и здорового образа жизни» могут быть использованы студентами в процессе прохождения учебной и производственной практик. </w:t>
      </w:r>
    </w:p>
    <w:p w:rsidR="00825E76" w:rsidRPr="00E36E1F" w:rsidRDefault="00825E76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lastRenderedPageBreak/>
        <w:t>Требования к «входным» знаниям, умениям, готовности:</w:t>
      </w:r>
    </w:p>
    <w:p w:rsidR="00825E76" w:rsidRPr="00E36E1F" w:rsidRDefault="00825E76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Для успешного освоения учебного материала по курсу «Основы медицинских знаний и здорового образа жизни» студент должен обладать:</w:t>
      </w:r>
    </w:p>
    <w:p w:rsidR="00825E76" w:rsidRPr="00E36E1F" w:rsidRDefault="00825E76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- знаниями по физиологии человека; </w:t>
      </w:r>
    </w:p>
    <w:p w:rsidR="00825E76" w:rsidRPr="00E36E1F" w:rsidRDefault="00825E76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знаниями по личной гигиене;</w:t>
      </w:r>
    </w:p>
    <w:p w:rsidR="00825E76" w:rsidRPr="00E36E1F" w:rsidRDefault="00825E76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готовностью осваивать знания медико-биологической направленности;</w:t>
      </w:r>
    </w:p>
    <w:p w:rsidR="00825E76" w:rsidRPr="00E36E1F" w:rsidRDefault="00825E76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умениями работать со статистическими материалами и научной литературой;</w:t>
      </w:r>
    </w:p>
    <w:p w:rsidR="00825E76" w:rsidRPr="00E36E1F" w:rsidRDefault="00825E76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готовностью к самооценке своего здоровья;</w:t>
      </w:r>
    </w:p>
    <w:p w:rsidR="00825E76" w:rsidRPr="00E36E1F" w:rsidRDefault="00825E76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- готовностью осваивать методы для самостоятельного поддержания и укрепления здоровья. </w:t>
      </w:r>
    </w:p>
    <w:p w:rsidR="00825E76" w:rsidRPr="00E36E1F" w:rsidRDefault="00825E76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Дисциплины и практики, для которых освоение данной дисциплины (модуля) «Основы медицинских знаний и здорового образа жизни» необходимы как предшествующие:</w:t>
      </w:r>
    </w:p>
    <w:p w:rsidR="00825E76" w:rsidRPr="00E36E1F" w:rsidRDefault="00825E76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– используются знания, умения и способности, сформированные на предыдущем (школьном) уровне образования в процессе изучения предметов «Биология», «Экология».</w:t>
      </w:r>
    </w:p>
    <w:p w:rsidR="00825E76" w:rsidRPr="00E36E1F" w:rsidRDefault="00825E76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5811" w:rsidRPr="00E36E1F" w:rsidRDefault="00E25811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E25811" w:rsidRPr="00E36E1F" w:rsidRDefault="00E25811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1.1.1</w:t>
      </w:r>
      <w:r w:rsidR="00825E76" w:rsidRPr="00E36E1F">
        <w:rPr>
          <w:rFonts w:ascii="Times New Roman" w:hAnsi="Times New Roman"/>
          <w:b/>
          <w:sz w:val="24"/>
          <w:szCs w:val="24"/>
        </w:rPr>
        <w:t>4</w:t>
      </w:r>
      <w:r w:rsidRPr="00E36E1F">
        <w:rPr>
          <w:rFonts w:ascii="Times New Roman" w:hAnsi="Times New Roman"/>
          <w:b/>
          <w:sz w:val="24"/>
          <w:szCs w:val="24"/>
        </w:rPr>
        <w:t>. Основы экологической культуры</w:t>
      </w:r>
    </w:p>
    <w:p w:rsidR="00E25811" w:rsidRPr="00E36E1F" w:rsidRDefault="00E25811" w:rsidP="00E36E1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E25811" w:rsidRPr="00E36E1F" w:rsidRDefault="00E25811" w:rsidP="00E36E1F">
      <w:pPr>
        <w:pStyle w:val="a8"/>
        <w:ind w:firstLine="709"/>
        <w:rPr>
          <w:szCs w:val="24"/>
        </w:rPr>
      </w:pPr>
      <w:r w:rsidRPr="00E36E1F">
        <w:rPr>
          <w:b/>
          <w:szCs w:val="24"/>
        </w:rPr>
        <w:t>Целью</w:t>
      </w:r>
      <w:r w:rsidRPr="00E36E1F">
        <w:rPr>
          <w:szCs w:val="24"/>
        </w:rPr>
        <w:t xml:space="preserve"> курса является формирование  мировоззрения будущего учителя, системы его ориентации и самореализации в мире, становление экологического сознания и экологической культуры.</w:t>
      </w:r>
    </w:p>
    <w:p w:rsidR="00E25811" w:rsidRPr="00E36E1F" w:rsidRDefault="00E25811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Задачами</w:t>
      </w:r>
      <w:r w:rsidRPr="00E36E1F">
        <w:rPr>
          <w:rFonts w:ascii="Times New Roman" w:hAnsi="Times New Roman"/>
          <w:sz w:val="24"/>
          <w:szCs w:val="24"/>
        </w:rPr>
        <w:t xml:space="preserve"> дисциплины являются: </w:t>
      </w:r>
    </w:p>
    <w:p w:rsidR="00E25811" w:rsidRPr="00E36E1F" w:rsidRDefault="00E25811" w:rsidP="00E36E1F">
      <w:pPr>
        <w:pStyle w:val="a8"/>
        <w:ind w:firstLine="709"/>
        <w:rPr>
          <w:szCs w:val="24"/>
        </w:rPr>
      </w:pPr>
      <w:r w:rsidRPr="00E36E1F">
        <w:rPr>
          <w:szCs w:val="24"/>
        </w:rPr>
        <w:t>- формирование ценностной ориентации мировоззренческого уровня, отражающей объективную целостность и ценность природы, а также ориентации нормативно-правового уровня;</w:t>
      </w:r>
    </w:p>
    <w:p w:rsidR="00E25811" w:rsidRPr="00E36E1F" w:rsidRDefault="00E25811" w:rsidP="00E36E1F">
      <w:pPr>
        <w:pStyle w:val="a8"/>
        <w:ind w:firstLine="709"/>
        <w:rPr>
          <w:szCs w:val="24"/>
        </w:rPr>
      </w:pPr>
      <w:r w:rsidRPr="00E36E1F">
        <w:rPr>
          <w:kern w:val="16"/>
          <w:szCs w:val="24"/>
          <w:lang w:eastAsia="ko-KR"/>
        </w:rPr>
        <w:t xml:space="preserve"> - </w:t>
      </w:r>
      <w:r w:rsidRPr="00E36E1F">
        <w:rPr>
          <w:szCs w:val="24"/>
        </w:rPr>
        <w:t>развитие потребности в экологических знаниях, экологической деятельности, экологическом образовании;</w:t>
      </w:r>
    </w:p>
    <w:p w:rsidR="00E25811" w:rsidRPr="00E36E1F" w:rsidRDefault="00E25811" w:rsidP="00E36E1F">
      <w:pPr>
        <w:pStyle w:val="a8"/>
        <w:ind w:firstLine="709"/>
        <w:rPr>
          <w:szCs w:val="24"/>
        </w:rPr>
      </w:pPr>
      <w:r w:rsidRPr="00E36E1F">
        <w:rPr>
          <w:szCs w:val="24"/>
        </w:rPr>
        <w:t>- формирование ответственного отношения к природе и готовность к активным действиям по ее защите на основе экологических знаний.</w:t>
      </w:r>
    </w:p>
    <w:p w:rsidR="00E25811" w:rsidRPr="00E36E1F" w:rsidRDefault="00E25811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E25811" w:rsidRPr="00E36E1F" w:rsidRDefault="00E25811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 р</w:t>
      </w:r>
      <w:r w:rsidR="00B56072" w:rsidRPr="00E36E1F">
        <w:rPr>
          <w:rFonts w:ascii="Times New Roman" w:hAnsi="Times New Roman"/>
          <w:sz w:val="24"/>
          <w:szCs w:val="24"/>
        </w:rPr>
        <w:t>аздел ООП – базовая часть</w:t>
      </w:r>
      <w:r w:rsidRPr="00E36E1F">
        <w:rPr>
          <w:rFonts w:ascii="Times New Roman" w:hAnsi="Times New Roman"/>
          <w:sz w:val="24"/>
          <w:szCs w:val="24"/>
        </w:rPr>
        <w:t>.</w:t>
      </w:r>
    </w:p>
    <w:p w:rsidR="00E25811" w:rsidRPr="00E36E1F" w:rsidRDefault="00E25811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 взаимосвязь с другими частями ООП – знания и умения, полученные при изучении основ экологической культуры, используются в дальнейшем при изучении курсов эстетика, история религий, а также при написании курсовых и выпускных квалификационных работ.</w:t>
      </w:r>
    </w:p>
    <w:p w:rsidR="00E25811" w:rsidRPr="00E36E1F" w:rsidRDefault="00E25811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Требования к «входным» знаниям, умениям, готовности:</w:t>
      </w:r>
    </w:p>
    <w:p w:rsidR="00E25811" w:rsidRPr="00E36E1F" w:rsidRDefault="00E25811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Для успешного освоения учебного материала по основам экологической культуры студент должен:</w:t>
      </w:r>
    </w:p>
    <w:p w:rsidR="00E25811" w:rsidRPr="00E36E1F" w:rsidRDefault="00E25811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знать основы биологии;</w:t>
      </w:r>
    </w:p>
    <w:p w:rsidR="00E25811" w:rsidRPr="00E36E1F" w:rsidRDefault="00E25811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36E1F">
        <w:rPr>
          <w:rFonts w:ascii="Times New Roman" w:hAnsi="Times New Roman"/>
          <w:sz w:val="24"/>
          <w:szCs w:val="24"/>
        </w:rPr>
        <w:t>обладать готовностью осваивать</w:t>
      </w:r>
      <w:proofErr w:type="gramEnd"/>
      <w:r w:rsidRPr="00E36E1F">
        <w:rPr>
          <w:rFonts w:ascii="Times New Roman" w:hAnsi="Times New Roman"/>
          <w:sz w:val="24"/>
          <w:szCs w:val="24"/>
        </w:rPr>
        <w:t xml:space="preserve"> биологическую терминологию, проводить поисковую и исследовательскую работу;</w:t>
      </w:r>
    </w:p>
    <w:p w:rsidR="00E25811" w:rsidRPr="00E36E1F" w:rsidRDefault="00E25811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владеть базовыми математическими навыками.</w:t>
      </w:r>
    </w:p>
    <w:p w:rsidR="00E25811" w:rsidRPr="00E36E1F" w:rsidRDefault="00E25811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Дисциплины и практики, для которых освоение данной дисциплины (модуля) необходимы как предшествующие:</w:t>
      </w:r>
    </w:p>
    <w:p w:rsidR="00E25811" w:rsidRPr="00E36E1F" w:rsidRDefault="00E25811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используются знания, умения и способности, сформированные в процессе изучения дисциплин: естественнонаучная картина мира, философия, культурология, безопасность жизнедеятельности.</w:t>
      </w:r>
    </w:p>
    <w:p w:rsidR="00E25811" w:rsidRPr="00E36E1F" w:rsidRDefault="00E25811" w:rsidP="00E36E1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36E1F" w:rsidRDefault="00E36E1F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6E1F" w:rsidRDefault="00E36E1F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6E1F" w:rsidRDefault="00E36E1F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5811" w:rsidRPr="00E36E1F" w:rsidRDefault="00E25811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25811" w:rsidRPr="00E36E1F" w:rsidRDefault="00E25811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1.1.15. Педагогика</w:t>
      </w:r>
    </w:p>
    <w:p w:rsidR="00E25811" w:rsidRPr="00E36E1F" w:rsidRDefault="00E25811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5811" w:rsidRPr="00E36E1F" w:rsidRDefault="00E25811" w:rsidP="00E36E1F">
      <w:pPr>
        <w:pStyle w:val="a3"/>
        <w:ind w:firstLine="709"/>
        <w:jc w:val="both"/>
        <w:rPr>
          <w:sz w:val="24"/>
          <w:szCs w:val="24"/>
          <w:u w:val="none"/>
        </w:rPr>
      </w:pPr>
      <w:proofErr w:type="gramStart"/>
      <w:r w:rsidRPr="00E36E1F">
        <w:rPr>
          <w:sz w:val="24"/>
          <w:szCs w:val="24"/>
          <w:u w:val="none"/>
        </w:rPr>
        <w:t>Для освоения дисциплины «Педагогика» студенты используют знания, умения, навыки, сформированные в процессе изучения дисциплин «Психология», «Возрастная анатомия, физиология и гигиена», «Философия», «История».</w:t>
      </w:r>
      <w:proofErr w:type="gramEnd"/>
    </w:p>
    <w:p w:rsidR="00E25811" w:rsidRPr="00E36E1F" w:rsidRDefault="00E25811" w:rsidP="00E36E1F">
      <w:pPr>
        <w:pStyle w:val="a3"/>
        <w:ind w:firstLine="709"/>
        <w:jc w:val="both"/>
        <w:rPr>
          <w:sz w:val="24"/>
          <w:szCs w:val="24"/>
          <w:u w:val="none"/>
        </w:rPr>
      </w:pPr>
      <w:r w:rsidRPr="00E36E1F">
        <w:rPr>
          <w:b/>
          <w:sz w:val="24"/>
          <w:szCs w:val="24"/>
          <w:u w:val="none"/>
        </w:rPr>
        <w:t>Цель</w:t>
      </w:r>
      <w:r w:rsidRPr="00E36E1F">
        <w:rPr>
          <w:sz w:val="24"/>
          <w:szCs w:val="24"/>
          <w:u w:val="none"/>
        </w:rPr>
        <w:t xml:space="preserve"> дисциплины: формирование систематизированных знаний о закономерностях и содержании образовательного процесса, требованиях к его организации в различных учреждениях системы образования, представление о сущности педагогической деятельности, особенностях педагогической профессии и современных требованиях педагога.</w:t>
      </w:r>
    </w:p>
    <w:p w:rsidR="00E25811" w:rsidRPr="00E36E1F" w:rsidRDefault="00E25811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Основные </w:t>
      </w:r>
      <w:r w:rsidRPr="00E36E1F">
        <w:rPr>
          <w:rFonts w:ascii="Times New Roman" w:hAnsi="Times New Roman"/>
          <w:b/>
          <w:sz w:val="24"/>
          <w:szCs w:val="24"/>
        </w:rPr>
        <w:t xml:space="preserve">задачи </w:t>
      </w:r>
      <w:r w:rsidRPr="00E36E1F">
        <w:rPr>
          <w:rFonts w:ascii="Times New Roman" w:hAnsi="Times New Roman"/>
          <w:sz w:val="24"/>
          <w:szCs w:val="24"/>
        </w:rPr>
        <w:t>учебной дисциплины:</w:t>
      </w:r>
    </w:p>
    <w:p w:rsidR="00E25811" w:rsidRPr="00E36E1F" w:rsidRDefault="00E25811" w:rsidP="00E36E1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обеспечить единство теоретической и практической педагогической компетентности бакалавра.</w:t>
      </w:r>
    </w:p>
    <w:p w:rsidR="00E25811" w:rsidRPr="00E36E1F" w:rsidRDefault="00E25811" w:rsidP="00E36E1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способствовать развитию широкой эрудиции студента в области образования.</w:t>
      </w:r>
    </w:p>
    <w:p w:rsidR="00E25811" w:rsidRPr="00E36E1F" w:rsidRDefault="00E25811" w:rsidP="00E36E1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создать условия для профессионального самоопределения и самореализации в отрасли образования.</w:t>
      </w:r>
    </w:p>
    <w:p w:rsidR="00B56072" w:rsidRPr="00E36E1F" w:rsidRDefault="00B56072" w:rsidP="00E36E1F">
      <w:pPr>
        <w:pStyle w:val="ac"/>
        <w:numPr>
          <w:ilvl w:val="0"/>
          <w:numId w:val="9"/>
        </w:numPr>
        <w:ind w:left="0" w:firstLine="709"/>
        <w:jc w:val="both"/>
        <w:rPr>
          <w:b/>
          <w:sz w:val="24"/>
          <w:szCs w:val="24"/>
        </w:rPr>
      </w:pPr>
      <w:r w:rsidRPr="00E36E1F">
        <w:rPr>
          <w:b/>
          <w:sz w:val="24"/>
          <w:szCs w:val="24"/>
        </w:rPr>
        <w:t>Место дисциплины:</w:t>
      </w:r>
    </w:p>
    <w:p w:rsidR="00B56072" w:rsidRPr="00E36E1F" w:rsidRDefault="00B56072" w:rsidP="00E36E1F">
      <w:pPr>
        <w:pStyle w:val="ac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E36E1F">
        <w:rPr>
          <w:sz w:val="24"/>
          <w:szCs w:val="24"/>
        </w:rPr>
        <w:t>- раздел ООП – базовая часть.</w:t>
      </w:r>
    </w:p>
    <w:p w:rsidR="00E25811" w:rsidRPr="00E36E1F" w:rsidRDefault="00B56072" w:rsidP="00E36E1F">
      <w:pPr>
        <w:pStyle w:val="ac"/>
        <w:numPr>
          <w:ilvl w:val="0"/>
          <w:numId w:val="9"/>
        </w:numPr>
        <w:ind w:left="0" w:firstLine="709"/>
        <w:jc w:val="both"/>
        <w:rPr>
          <w:b/>
          <w:sz w:val="24"/>
          <w:szCs w:val="24"/>
        </w:rPr>
      </w:pPr>
      <w:r w:rsidRPr="00E36E1F">
        <w:rPr>
          <w:sz w:val="24"/>
          <w:szCs w:val="24"/>
        </w:rPr>
        <w:t>- взаимосвязь с другими частями ООП – компетенции, сформированные при изучении курса «Педагогика» могут быть использованы студентами в процессе прохождения учебной и производственной практик.</w:t>
      </w:r>
    </w:p>
    <w:p w:rsidR="00E25811" w:rsidRPr="00E36E1F" w:rsidRDefault="00E25811" w:rsidP="00E36E1F">
      <w:pPr>
        <w:pStyle w:val="a3"/>
        <w:ind w:firstLine="360"/>
        <w:jc w:val="both"/>
        <w:rPr>
          <w:sz w:val="24"/>
          <w:szCs w:val="24"/>
          <w:u w:val="none"/>
        </w:rPr>
      </w:pPr>
    </w:p>
    <w:p w:rsidR="00115983" w:rsidRPr="00E36E1F" w:rsidRDefault="00115983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115983" w:rsidRPr="00E36E1F" w:rsidRDefault="00115983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1.1.16. Психология</w:t>
      </w:r>
    </w:p>
    <w:p w:rsidR="00115983" w:rsidRPr="00E36E1F" w:rsidRDefault="00115983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5983" w:rsidRPr="00E36E1F" w:rsidRDefault="00115983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6E1F">
        <w:rPr>
          <w:rFonts w:ascii="Times New Roman" w:hAnsi="Times New Roman"/>
          <w:b/>
          <w:sz w:val="24"/>
          <w:szCs w:val="24"/>
        </w:rPr>
        <w:t xml:space="preserve">Цель </w:t>
      </w:r>
      <w:r w:rsidRPr="00E36E1F">
        <w:rPr>
          <w:rFonts w:ascii="Times New Roman" w:hAnsi="Times New Roman"/>
          <w:sz w:val="24"/>
          <w:szCs w:val="24"/>
        </w:rPr>
        <w:t>дисциплины:</w:t>
      </w:r>
      <w:r w:rsidRPr="00E36E1F">
        <w:rPr>
          <w:rFonts w:ascii="Times New Roman" w:hAnsi="Times New Roman"/>
          <w:b/>
          <w:sz w:val="24"/>
          <w:szCs w:val="24"/>
        </w:rPr>
        <w:t xml:space="preserve"> </w:t>
      </w:r>
      <w:r w:rsidRPr="00E36E1F">
        <w:rPr>
          <w:rFonts w:ascii="Times New Roman" w:hAnsi="Times New Roman"/>
          <w:sz w:val="24"/>
          <w:szCs w:val="24"/>
        </w:rPr>
        <w:t>познакомить студентов с фундаментальными понятиями психологии, основными теоретическими направлениями и подходами, проблемами и принципами их решения; раскрыть закономерности развития психики и личности на разных этапах онтогенеза; способствовать пробуждению, сохранению или развитию интереса к психологии, желания работать с контингентом, умения создавать благоприятные условия для их когнитивного развития и личностного роста.</w:t>
      </w:r>
      <w:proofErr w:type="gramEnd"/>
    </w:p>
    <w:p w:rsidR="00115983" w:rsidRPr="00E36E1F" w:rsidRDefault="00115983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Задачами </w:t>
      </w:r>
      <w:r w:rsidRPr="00E36E1F">
        <w:rPr>
          <w:rFonts w:ascii="Times New Roman" w:hAnsi="Times New Roman"/>
          <w:sz w:val="24"/>
          <w:szCs w:val="24"/>
        </w:rPr>
        <w:t xml:space="preserve">дисциплины являются </w:t>
      </w:r>
    </w:p>
    <w:p w:rsidR="00115983" w:rsidRPr="00E36E1F" w:rsidRDefault="00115983" w:rsidP="00E36E1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E36E1F">
        <w:rPr>
          <w:rFonts w:ascii="Times New Roman" w:hAnsi="Times New Roman"/>
          <w:sz w:val="24"/>
          <w:szCs w:val="24"/>
        </w:rPr>
        <w:t xml:space="preserve">формирование системы знаний о строении и функционировании психики человека в процессе его жизнедеятельности; </w:t>
      </w:r>
    </w:p>
    <w:p w:rsidR="00115983" w:rsidRPr="00E36E1F" w:rsidRDefault="00115983" w:rsidP="00E36E1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создание теоретико-методологических основ для усвоения знаний о психологии человека в процессах его развития;</w:t>
      </w:r>
    </w:p>
    <w:p w:rsidR="00115983" w:rsidRPr="00E36E1F" w:rsidRDefault="00115983" w:rsidP="00E36E1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включение в проблематику изучения психологии человека;</w:t>
      </w:r>
    </w:p>
    <w:p w:rsidR="00115983" w:rsidRPr="00E36E1F" w:rsidRDefault="00115983" w:rsidP="00E36E1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- формирование умения видеть и дифференцировать психические явления в реальной жизнедеятельности человека; </w:t>
      </w:r>
    </w:p>
    <w:p w:rsidR="00115983" w:rsidRPr="00E36E1F" w:rsidRDefault="00115983" w:rsidP="00E36E1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раскрытие каждого психического явления как феномена жизнедеятельности человека;</w:t>
      </w:r>
    </w:p>
    <w:p w:rsidR="00115983" w:rsidRPr="00E36E1F" w:rsidRDefault="00115983" w:rsidP="00E36E1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стимулирование к самостоятельной деятельности студентов.</w:t>
      </w:r>
    </w:p>
    <w:p w:rsidR="00115983" w:rsidRPr="00E36E1F" w:rsidRDefault="00115983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115983" w:rsidRPr="00E36E1F" w:rsidRDefault="005851BB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Дисциплина </w:t>
      </w:r>
      <w:r w:rsidR="00115983" w:rsidRPr="00E36E1F">
        <w:rPr>
          <w:rFonts w:ascii="Times New Roman" w:hAnsi="Times New Roman"/>
          <w:sz w:val="24"/>
          <w:szCs w:val="24"/>
        </w:rPr>
        <w:t xml:space="preserve">«Психология» входит в </w:t>
      </w:r>
      <w:r w:rsidR="006E219E" w:rsidRPr="00E36E1F">
        <w:rPr>
          <w:rFonts w:ascii="Times New Roman" w:hAnsi="Times New Roman"/>
          <w:sz w:val="24"/>
          <w:szCs w:val="24"/>
        </w:rPr>
        <w:t>базовую</w:t>
      </w:r>
      <w:r w:rsidR="00B56072" w:rsidRPr="00E36E1F">
        <w:rPr>
          <w:rFonts w:ascii="Times New Roman" w:hAnsi="Times New Roman"/>
          <w:sz w:val="24"/>
          <w:szCs w:val="24"/>
        </w:rPr>
        <w:t xml:space="preserve"> часть.</w:t>
      </w:r>
    </w:p>
    <w:p w:rsidR="00115983" w:rsidRPr="00E36E1F" w:rsidRDefault="00115983" w:rsidP="00E36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Взаимосвязь с другими частями ООП.</w:t>
      </w:r>
    </w:p>
    <w:p w:rsidR="00115983" w:rsidRPr="00E36E1F" w:rsidRDefault="00115983" w:rsidP="00E36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Психология читается на 1 курсе в 2 семестре, является теоретико-практическим курсом, дающим возможность объединить систему знаний о человеке по анатомии, философии (излагаемый материал может опираться на сведения этих дисциплин). Вместе с тем, студенту предстоит в дальнейшем прослушать еще целый ряд других курсов, и поэтому в рамках психологии обозначены ее связи с другими разделами психологической науки (Педагогика, Основы социологии, Основы медицинских знаний и здорового образа </w:t>
      </w:r>
      <w:r w:rsidRPr="00E36E1F">
        <w:rPr>
          <w:rFonts w:ascii="Times New Roman" w:hAnsi="Times New Roman"/>
          <w:sz w:val="24"/>
          <w:szCs w:val="24"/>
        </w:rPr>
        <w:lastRenderedPageBreak/>
        <w:t xml:space="preserve">жизни). Особое внимание в рамках курса уделяется тому, чтобы нацелить студента на серьезное овладение методами исследования и воздействия, поскольку они будут представлены на </w:t>
      </w:r>
      <w:r w:rsidRPr="00E36E1F">
        <w:rPr>
          <w:rFonts w:ascii="Times New Roman" w:hAnsi="Times New Roman"/>
          <w:bCs/>
          <w:sz w:val="24"/>
          <w:szCs w:val="24"/>
        </w:rPr>
        <w:t>последующих</w:t>
      </w:r>
      <w:r w:rsidRPr="00E36E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36E1F">
        <w:rPr>
          <w:rFonts w:ascii="Times New Roman" w:hAnsi="Times New Roman"/>
          <w:sz w:val="24"/>
          <w:szCs w:val="24"/>
        </w:rPr>
        <w:t>этапах обучения.</w:t>
      </w:r>
    </w:p>
    <w:p w:rsidR="00115983" w:rsidRPr="00E36E1F" w:rsidRDefault="00115983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E76" w:rsidRPr="00E36E1F" w:rsidRDefault="00825E76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825E76" w:rsidRPr="00E36E1F" w:rsidRDefault="00825E76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1.1.1</w:t>
      </w:r>
      <w:r w:rsidR="00EB357B" w:rsidRPr="00E36E1F">
        <w:rPr>
          <w:rFonts w:ascii="Times New Roman" w:hAnsi="Times New Roman"/>
          <w:b/>
          <w:sz w:val="24"/>
          <w:szCs w:val="24"/>
        </w:rPr>
        <w:t>7</w:t>
      </w:r>
      <w:r w:rsidRPr="00E36E1F">
        <w:rPr>
          <w:rFonts w:ascii="Times New Roman" w:hAnsi="Times New Roman"/>
          <w:b/>
          <w:sz w:val="24"/>
          <w:szCs w:val="24"/>
        </w:rPr>
        <w:t>. Педагогическая риторика</w:t>
      </w:r>
    </w:p>
    <w:p w:rsidR="00825E76" w:rsidRPr="00E36E1F" w:rsidRDefault="00825E76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E76" w:rsidRPr="00E36E1F" w:rsidRDefault="00825E76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</w:t>
      </w:r>
      <w:r w:rsidRPr="00E36E1F">
        <w:rPr>
          <w:rFonts w:ascii="Times New Roman" w:hAnsi="Times New Roman"/>
          <w:bCs/>
          <w:color w:val="000000"/>
          <w:sz w:val="24"/>
          <w:szCs w:val="24"/>
        </w:rPr>
        <w:t>усвоить понятие педагогического общения, уяснить его специфику, познакомиться с профессионально значимыми речевыми жанрами.</w:t>
      </w:r>
    </w:p>
    <w:p w:rsidR="00825E76" w:rsidRPr="00E36E1F" w:rsidRDefault="00825E76" w:rsidP="00E36E1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36E1F">
        <w:rPr>
          <w:rFonts w:ascii="Times New Roman" w:hAnsi="Times New Roman"/>
          <w:b/>
          <w:bCs/>
          <w:color w:val="000000"/>
          <w:sz w:val="24"/>
          <w:szCs w:val="24"/>
        </w:rPr>
        <w:t>Задачи</w:t>
      </w:r>
      <w:r w:rsidRPr="00E36E1F">
        <w:rPr>
          <w:rFonts w:ascii="Times New Roman" w:hAnsi="Times New Roman"/>
          <w:bCs/>
          <w:color w:val="000000"/>
          <w:sz w:val="24"/>
          <w:szCs w:val="24"/>
        </w:rPr>
        <w:t xml:space="preserve"> изучения дисциплины:</w:t>
      </w:r>
    </w:p>
    <w:p w:rsidR="00825E76" w:rsidRPr="00E36E1F" w:rsidRDefault="00825E76" w:rsidP="00E36E1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36E1F">
        <w:rPr>
          <w:rFonts w:ascii="Times New Roman" w:hAnsi="Times New Roman"/>
          <w:bCs/>
          <w:color w:val="000000"/>
          <w:sz w:val="24"/>
          <w:szCs w:val="24"/>
        </w:rPr>
        <w:t>- усвоить принцип гармонизирующего диалога в педагогическом общении;</w:t>
      </w:r>
    </w:p>
    <w:p w:rsidR="00825E76" w:rsidRPr="00E36E1F" w:rsidRDefault="00825E76" w:rsidP="00E36E1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36E1F">
        <w:rPr>
          <w:rFonts w:ascii="Times New Roman" w:hAnsi="Times New Roman"/>
          <w:bCs/>
          <w:color w:val="000000"/>
          <w:sz w:val="24"/>
          <w:szCs w:val="24"/>
        </w:rPr>
        <w:t>- научиться преодолевать барьеры, препятствующие оптимальному педагогическому общению;</w:t>
      </w:r>
    </w:p>
    <w:p w:rsidR="00825E76" w:rsidRPr="00E36E1F" w:rsidRDefault="00825E76" w:rsidP="00E36E1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36E1F">
        <w:rPr>
          <w:rFonts w:ascii="Times New Roman" w:hAnsi="Times New Roman"/>
          <w:bCs/>
          <w:color w:val="000000"/>
          <w:sz w:val="24"/>
          <w:szCs w:val="24"/>
        </w:rPr>
        <w:t>- познакомиться с профессионально значимыми педагогическими жанрами: объяснительный монолог, эвристическая беседа, учебная дискуссия, фронтальный опрос, ведущий монолог, обобщающая речь, оценочная речь и т.п.</w:t>
      </w:r>
    </w:p>
    <w:p w:rsidR="00825E76" w:rsidRPr="00E36E1F" w:rsidRDefault="00825E76" w:rsidP="00E36E1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36E1F">
        <w:rPr>
          <w:rFonts w:ascii="Times New Roman" w:hAnsi="Times New Roman"/>
          <w:bCs/>
          <w:color w:val="000000"/>
          <w:sz w:val="24"/>
          <w:szCs w:val="24"/>
        </w:rPr>
        <w:t xml:space="preserve">- научиться создавать тексты, соответствующие требованиям педагогических речевых жанров. </w:t>
      </w:r>
    </w:p>
    <w:p w:rsidR="00825E76" w:rsidRPr="00E36E1F" w:rsidRDefault="00825E76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Место дисциплины: </w:t>
      </w:r>
    </w:p>
    <w:p w:rsidR="00825E76" w:rsidRPr="00E36E1F" w:rsidRDefault="00825E76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- </w:t>
      </w:r>
      <w:r w:rsidR="00B56072" w:rsidRPr="00E36E1F">
        <w:rPr>
          <w:rFonts w:ascii="Times New Roman" w:hAnsi="Times New Roman"/>
          <w:sz w:val="24"/>
          <w:szCs w:val="24"/>
        </w:rPr>
        <w:t>раздел ООП</w:t>
      </w:r>
      <w:r w:rsidRPr="00E36E1F">
        <w:rPr>
          <w:rFonts w:ascii="Times New Roman" w:hAnsi="Times New Roman"/>
          <w:sz w:val="24"/>
          <w:szCs w:val="24"/>
        </w:rPr>
        <w:t xml:space="preserve"> </w:t>
      </w:r>
      <w:r w:rsidR="00B56072" w:rsidRPr="00E36E1F">
        <w:rPr>
          <w:rFonts w:ascii="Times New Roman" w:hAnsi="Times New Roman"/>
          <w:sz w:val="24"/>
          <w:szCs w:val="24"/>
        </w:rPr>
        <w:t>б</w:t>
      </w:r>
      <w:r w:rsidR="00EB357B" w:rsidRPr="00E36E1F">
        <w:rPr>
          <w:rFonts w:ascii="Times New Roman" w:hAnsi="Times New Roman"/>
          <w:sz w:val="24"/>
          <w:szCs w:val="24"/>
        </w:rPr>
        <w:t>азов</w:t>
      </w:r>
      <w:r w:rsidR="00B56072" w:rsidRPr="00E36E1F">
        <w:rPr>
          <w:rFonts w:ascii="Times New Roman" w:hAnsi="Times New Roman"/>
          <w:sz w:val="24"/>
          <w:szCs w:val="24"/>
        </w:rPr>
        <w:t>ой</w:t>
      </w:r>
      <w:r w:rsidR="00EB357B" w:rsidRPr="00E36E1F">
        <w:rPr>
          <w:rFonts w:ascii="Times New Roman" w:hAnsi="Times New Roman"/>
          <w:sz w:val="24"/>
          <w:szCs w:val="24"/>
        </w:rPr>
        <w:t xml:space="preserve"> част</w:t>
      </w:r>
      <w:r w:rsidR="00B56072" w:rsidRPr="00E36E1F">
        <w:rPr>
          <w:rFonts w:ascii="Times New Roman" w:hAnsi="Times New Roman"/>
          <w:sz w:val="24"/>
          <w:szCs w:val="24"/>
        </w:rPr>
        <w:t>и</w:t>
      </w:r>
      <w:r w:rsidRPr="00E36E1F">
        <w:rPr>
          <w:rFonts w:ascii="Times New Roman" w:hAnsi="Times New Roman"/>
          <w:sz w:val="24"/>
          <w:szCs w:val="24"/>
        </w:rPr>
        <w:t>.</w:t>
      </w:r>
    </w:p>
    <w:p w:rsidR="00825E76" w:rsidRPr="00E36E1F" w:rsidRDefault="00825E76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Для успешного освоения курса студенту необходимо владеть базовыми лингвистическими знаниями в рамках школьного курса русского языка.</w:t>
      </w:r>
    </w:p>
    <w:p w:rsidR="00825E76" w:rsidRPr="00E36E1F" w:rsidRDefault="00825E76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Знания по педагогической риторике необходимы для изучения методики обучения письму, чтению и другим предметам, изучаемым в начальной школе, для успешного прохождения педагогической практики и дальнейшей профессиональной деятельности.</w:t>
      </w:r>
    </w:p>
    <w:p w:rsidR="00825E76" w:rsidRPr="00E36E1F" w:rsidRDefault="00825E76" w:rsidP="00E36E1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20D99" w:rsidRPr="00E36E1F" w:rsidRDefault="00420D99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420D99" w:rsidRPr="00E36E1F" w:rsidRDefault="00420D99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1.1.18. </w:t>
      </w:r>
      <w:r w:rsidR="005851BB" w:rsidRPr="00E36E1F">
        <w:rPr>
          <w:rFonts w:ascii="Times New Roman" w:hAnsi="Times New Roman"/>
          <w:b/>
          <w:sz w:val="24"/>
          <w:szCs w:val="24"/>
        </w:rPr>
        <w:t>Безопасность на дороге и в общественном транспорте</w:t>
      </w:r>
    </w:p>
    <w:p w:rsidR="00420D99" w:rsidRPr="00E36E1F" w:rsidRDefault="00420D99" w:rsidP="00E36E1F">
      <w:pPr>
        <w:pStyle w:val="a3"/>
        <w:rPr>
          <w:b/>
          <w:sz w:val="24"/>
          <w:szCs w:val="24"/>
          <w:u w:val="none"/>
        </w:rPr>
      </w:pPr>
    </w:p>
    <w:p w:rsidR="005851BB" w:rsidRPr="00E36E1F" w:rsidRDefault="005851BB" w:rsidP="00E36E1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Целью дисциплины является:</w:t>
      </w:r>
      <w:r w:rsidRPr="00E36E1F">
        <w:rPr>
          <w:rFonts w:ascii="Times New Roman" w:hAnsi="Times New Roman"/>
          <w:sz w:val="24"/>
          <w:szCs w:val="24"/>
        </w:rPr>
        <w:t xml:space="preserve"> формирование знаний в области безопасности жизнедеятельности, а также знаний по защите, охране окружающей среды. </w:t>
      </w:r>
    </w:p>
    <w:p w:rsidR="005851BB" w:rsidRPr="00E36E1F" w:rsidRDefault="005851BB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Задачами дисциплины является:</w:t>
      </w:r>
      <w:r w:rsidRPr="00E36E1F">
        <w:rPr>
          <w:rFonts w:ascii="Times New Roman" w:hAnsi="Times New Roman"/>
          <w:sz w:val="24"/>
          <w:szCs w:val="24"/>
        </w:rPr>
        <w:t xml:space="preserve"> изучение деятельности человека, осуществляемой в условиях </w:t>
      </w:r>
      <w:proofErr w:type="spellStart"/>
      <w:r w:rsidRPr="00E36E1F">
        <w:rPr>
          <w:rFonts w:ascii="Times New Roman" w:hAnsi="Times New Roman"/>
          <w:sz w:val="24"/>
          <w:szCs w:val="24"/>
        </w:rPr>
        <w:t>техносферы</w:t>
      </w:r>
      <w:proofErr w:type="spellEnd"/>
      <w:r w:rsidRPr="00E36E1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36E1F">
        <w:rPr>
          <w:rFonts w:ascii="Times New Roman" w:hAnsi="Times New Roman"/>
          <w:sz w:val="24"/>
          <w:szCs w:val="24"/>
        </w:rPr>
        <w:t>биотехносферы</w:t>
      </w:r>
      <w:proofErr w:type="spellEnd"/>
      <w:r w:rsidRPr="00E36E1F">
        <w:rPr>
          <w:rFonts w:ascii="Times New Roman" w:hAnsi="Times New Roman"/>
          <w:sz w:val="24"/>
          <w:szCs w:val="24"/>
        </w:rPr>
        <w:t>.</w:t>
      </w:r>
    </w:p>
    <w:p w:rsidR="005851BB" w:rsidRPr="00E36E1F" w:rsidRDefault="005851BB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Место дисциплины: </w:t>
      </w:r>
    </w:p>
    <w:p w:rsidR="005851BB" w:rsidRPr="00E36E1F" w:rsidRDefault="005851BB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Дисциплина «Безопасность на дороге и в общественном транспорте</w:t>
      </w:r>
      <w:r w:rsidR="00B56072" w:rsidRPr="00E36E1F">
        <w:rPr>
          <w:rFonts w:ascii="Times New Roman" w:hAnsi="Times New Roman"/>
          <w:sz w:val="24"/>
          <w:szCs w:val="24"/>
        </w:rPr>
        <w:t>» входит в базовую часть</w:t>
      </w:r>
      <w:r w:rsidRPr="00E36E1F">
        <w:rPr>
          <w:rFonts w:ascii="Times New Roman" w:hAnsi="Times New Roman"/>
          <w:sz w:val="24"/>
          <w:szCs w:val="24"/>
        </w:rPr>
        <w:t>.</w:t>
      </w:r>
    </w:p>
    <w:p w:rsidR="005851BB" w:rsidRPr="00E36E1F" w:rsidRDefault="005851BB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Требования к «входным» знаниям, умениям, готовности. </w:t>
      </w:r>
    </w:p>
    <w:p w:rsidR="005851BB" w:rsidRPr="00E36E1F" w:rsidRDefault="005851BB" w:rsidP="00E36E1F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Для успешного освоения данной дисциплины студент должен обладать: типовыми знаниями в области охраны окружающей среды, ЧС различного типа, знаниями в оказании ПМП при травмах, терминальных состояниях, кровотечениях и отравлениях на базовом школьном уровне.</w:t>
      </w:r>
    </w:p>
    <w:p w:rsidR="005851BB" w:rsidRPr="00E36E1F" w:rsidRDefault="005851BB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Дисциплины и практики, для которых освоение данной дисциплины (модуля) необходимы как предшествующие: используются знания, умения и способности, сформированные на школьном уровне образования в процессе изучения предметов Основы безопасности жизнедеятельности, биология. </w:t>
      </w:r>
      <w:r w:rsidRPr="00E36E1F">
        <w:rPr>
          <w:rFonts w:ascii="Times New Roman" w:hAnsi="Times New Roman"/>
          <w:color w:val="000000"/>
          <w:spacing w:val="7"/>
          <w:sz w:val="24"/>
          <w:szCs w:val="24"/>
        </w:rPr>
        <w:t xml:space="preserve">Иметь базовые </w:t>
      </w:r>
      <w:proofErr w:type="spellStart"/>
      <w:r w:rsidRPr="00E36E1F">
        <w:rPr>
          <w:rFonts w:ascii="Times New Roman" w:hAnsi="Times New Roman"/>
          <w:color w:val="000000"/>
          <w:spacing w:val="7"/>
          <w:sz w:val="24"/>
          <w:szCs w:val="24"/>
        </w:rPr>
        <w:t>общепрофессиональные</w:t>
      </w:r>
      <w:proofErr w:type="spellEnd"/>
      <w:r w:rsidRPr="00E36E1F">
        <w:rPr>
          <w:rFonts w:ascii="Times New Roman" w:hAnsi="Times New Roman"/>
          <w:color w:val="000000"/>
          <w:spacing w:val="7"/>
          <w:sz w:val="24"/>
          <w:szCs w:val="24"/>
        </w:rPr>
        <w:t xml:space="preserve"> (</w:t>
      </w:r>
      <w:proofErr w:type="spellStart"/>
      <w:r w:rsidRPr="00E36E1F">
        <w:rPr>
          <w:rFonts w:ascii="Times New Roman" w:hAnsi="Times New Roman"/>
          <w:color w:val="000000"/>
          <w:spacing w:val="7"/>
          <w:sz w:val="24"/>
          <w:szCs w:val="24"/>
        </w:rPr>
        <w:t>общеэкологические</w:t>
      </w:r>
      <w:proofErr w:type="spellEnd"/>
      <w:r w:rsidRPr="00E36E1F">
        <w:rPr>
          <w:rFonts w:ascii="Times New Roman" w:hAnsi="Times New Roman"/>
          <w:color w:val="000000"/>
          <w:spacing w:val="7"/>
          <w:sz w:val="24"/>
          <w:szCs w:val="24"/>
        </w:rPr>
        <w:t xml:space="preserve">) </w:t>
      </w:r>
      <w:r w:rsidRPr="00E36E1F">
        <w:rPr>
          <w:rFonts w:ascii="Times New Roman" w:hAnsi="Times New Roman"/>
          <w:color w:val="000000"/>
          <w:spacing w:val="1"/>
          <w:sz w:val="24"/>
          <w:szCs w:val="24"/>
        </w:rPr>
        <w:t xml:space="preserve">представления о теоретических основах общей экологии, анатомии и физиологии человека,  </w:t>
      </w:r>
      <w:r w:rsidRPr="00E36E1F">
        <w:rPr>
          <w:rFonts w:ascii="Times New Roman" w:hAnsi="Times New Roman"/>
          <w:color w:val="000000"/>
          <w:spacing w:val="4"/>
          <w:sz w:val="24"/>
          <w:szCs w:val="24"/>
        </w:rPr>
        <w:t>экологии человека, социальной экологии, охраны окружающей среды.</w:t>
      </w:r>
    </w:p>
    <w:p w:rsidR="00420D99" w:rsidRPr="00E36E1F" w:rsidRDefault="00420D99" w:rsidP="00E36E1F">
      <w:pPr>
        <w:pStyle w:val="a3"/>
        <w:rPr>
          <w:sz w:val="24"/>
          <w:szCs w:val="24"/>
          <w:u w:val="none"/>
        </w:rPr>
      </w:pPr>
    </w:p>
    <w:p w:rsidR="00E36E1F" w:rsidRDefault="00E36E1F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6E1F" w:rsidRDefault="00E36E1F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6E1F" w:rsidRDefault="00E36E1F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78EC" w:rsidRPr="00E36E1F" w:rsidRDefault="00DF78EC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F78EC" w:rsidRPr="00E36E1F" w:rsidRDefault="00DF78EC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1.2.1.1</w:t>
      </w:r>
      <w:r w:rsidR="00E864A7" w:rsidRPr="00E36E1F">
        <w:rPr>
          <w:rFonts w:ascii="Times New Roman" w:hAnsi="Times New Roman"/>
          <w:b/>
          <w:sz w:val="24"/>
          <w:szCs w:val="24"/>
        </w:rPr>
        <w:t>.</w:t>
      </w:r>
      <w:r w:rsidRPr="00E36E1F">
        <w:rPr>
          <w:rFonts w:ascii="Times New Roman" w:hAnsi="Times New Roman"/>
          <w:b/>
          <w:sz w:val="24"/>
          <w:szCs w:val="24"/>
        </w:rPr>
        <w:t xml:space="preserve"> Физическая культура и спорт</w:t>
      </w:r>
      <w:r w:rsidR="00B56072" w:rsidRPr="00E36E1F">
        <w:rPr>
          <w:rFonts w:ascii="Times New Roman" w:hAnsi="Times New Roman"/>
          <w:b/>
          <w:sz w:val="24"/>
          <w:szCs w:val="24"/>
        </w:rPr>
        <w:t xml:space="preserve"> (элективная дисциплина)</w:t>
      </w:r>
    </w:p>
    <w:p w:rsidR="00DF78EC" w:rsidRPr="00E36E1F" w:rsidRDefault="00DF78EC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78EC" w:rsidRPr="00E36E1F" w:rsidRDefault="00DF78EC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Целью </w:t>
      </w:r>
      <w:r w:rsidRPr="00E36E1F">
        <w:rPr>
          <w:rFonts w:ascii="Times New Roman" w:hAnsi="Times New Roman"/>
          <w:sz w:val="24"/>
          <w:szCs w:val="24"/>
        </w:rPr>
        <w:t>дисциплины является формирование  социально-личностных компетенций студентов, обеспечивающих целевое использование соответствующих  средств физической культуры и спорта для сохранения, укрепления здоровья и подготовки к профессиональной деятельности.</w:t>
      </w:r>
    </w:p>
    <w:p w:rsidR="00DF78EC" w:rsidRPr="00E36E1F" w:rsidRDefault="00DF78EC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Задачами </w:t>
      </w:r>
      <w:r w:rsidRPr="00E36E1F">
        <w:rPr>
          <w:rFonts w:ascii="Times New Roman" w:hAnsi="Times New Roman"/>
          <w:sz w:val="24"/>
          <w:szCs w:val="24"/>
        </w:rPr>
        <w:t>дисциплины является:</w:t>
      </w:r>
    </w:p>
    <w:p w:rsidR="00DF78EC" w:rsidRPr="00E36E1F" w:rsidRDefault="00DF78EC" w:rsidP="00E36E1F">
      <w:pPr>
        <w:numPr>
          <w:ilvl w:val="0"/>
          <w:numId w:val="1"/>
        </w:numPr>
        <w:tabs>
          <w:tab w:val="clear" w:pos="2137"/>
          <w:tab w:val="num" w:pos="0"/>
          <w:tab w:val="left" w:pos="1200"/>
          <w:tab w:val="num" w:pos="184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106"/>
          <w:sz w:val="24"/>
          <w:szCs w:val="24"/>
        </w:rPr>
      </w:pPr>
      <w:r w:rsidRPr="00E36E1F">
        <w:rPr>
          <w:rFonts w:ascii="Times New Roman" w:hAnsi="Times New Roman"/>
          <w:color w:val="000000"/>
          <w:w w:val="106"/>
          <w:sz w:val="24"/>
          <w:szCs w:val="24"/>
        </w:rPr>
        <w:t>понимание и принятие студентом социальной роли и ценностей физической культуры в профессионально-личностном формировании будущего специалиста;</w:t>
      </w:r>
    </w:p>
    <w:p w:rsidR="00DF78EC" w:rsidRPr="00E36E1F" w:rsidRDefault="00DF78EC" w:rsidP="00E36E1F">
      <w:pPr>
        <w:numPr>
          <w:ilvl w:val="0"/>
          <w:numId w:val="1"/>
        </w:numPr>
        <w:tabs>
          <w:tab w:val="clear" w:pos="2137"/>
          <w:tab w:val="num" w:pos="0"/>
          <w:tab w:val="left" w:pos="1200"/>
          <w:tab w:val="num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овладение знаниями научно-биологических, методических  и практических основ физической культуры и здорового образа жизни;</w:t>
      </w:r>
    </w:p>
    <w:p w:rsidR="00DF78EC" w:rsidRPr="00E36E1F" w:rsidRDefault="00DF78EC" w:rsidP="00E36E1F">
      <w:pPr>
        <w:numPr>
          <w:ilvl w:val="0"/>
          <w:numId w:val="1"/>
        </w:numPr>
        <w:tabs>
          <w:tab w:val="clear" w:pos="2137"/>
          <w:tab w:val="num" w:pos="0"/>
          <w:tab w:val="left" w:pos="1200"/>
          <w:tab w:val="num" w:pos="1843"/>
        </w:tabs>
        <w:spacing w:after="0" w:line="240" w:lineRule="auto"/>
        <w:ind w:left="0" w:firstLine="709"/>
        <w:jc w:val="both"/>
        <w:rPr>
          <w:rFonts w:ascii="Times New Roman" w:hAnsi="Times New Roman"/>
          <w:w w:val="106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E36E1F">
        <w:rPr>
          <w:rFonts w:ascii="Times New Roman" w:hAnsi="Times New Roman"/>
          <w:sz w:val="24"/>
          <w:szCs w:val="24"/>
        </w:rPr>
        <w:t>мотивационно-ценностного</w:t>
      </w:r>
      <w:proofErr w:type="spellEnd"/>
      <w:r w:rsidRPr="00E36E1F">
        <w:rPr>
          <w:rFonts w:ascii="Times New Roman" w:hAnsi="Times New Roman"/>
          <w:sz w:val="24"/>
          <w:szCs w:val="24"/>
        </w:rPr>
        <w:t xml:space="preserve"> отношения к физической культуре, потребности в регулярных занятиях физическими упражнениями и видами спорта;</w:t>
      </w:r>
    </w:p>
    <w:p w:rsidR="00DF78EC" w:rsidRPr="00E36E1F" w:rsidRDefault="00DF78EC" w:rsidP="00E36E1F">
      <w:pPr>
        <w:numPr>
          <w:ilvl w:val="0"/>
          <w:numId w:val="1"/>
        </w:numPr>
        <w:tabs>
          <w:tab w:val="clear" w:pos="2137"/>
          <w:tab w:val="num" w:pos="0"/>
          <w:tab w:val="left" w:pos="1200"/>
          <w:tab w:val="num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использование средств физической культуры и спорта для профилактики  заболеваний, психического благополучия, развития и совершенствования качеств и свойств личности;</w:t>
      </w:r>
    </w:p>
    <w:p w:rsidR="00DF78EC" w:rsidRPr="00E36E1F" w:rsidRDefault="00DF78EC" w:rsidP="00E36E1F">
      <w:pPr>
        <w:numPr>
          <w:ilvl w:val="0"/>
          <w:numId w:val="1"/>
        </w:numPr>
        <w:tabs>
          <w:tab w:val="clear" w:pos="2137"/>
          <w:tab w:val="num" w:pos="0"/>
          <w:tab w:val="left" w:pos="1200"/>
          <w:tab w:val="num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овладение опытом активной физкультурно-спортивной  деятельности по освоению ценностей физической культуры.</w:t>
      </w:r>
    </w:p>
    <w:p w:rsidR="00DF78EC" w:rsidRPr="00E36E1F" w:rsidRDefault="00DF78EC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DF78EC" w:rsidRPr="00E36E1F" w:rsidRDefault="00DF78EC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 </w:t>
      </w:r>
      <w:r w:rsidR="00E864A7" w:rsidRPr="00E36E1F">
        <w:rPr>
          <w:rFonts w:ascii="Times New Roman" w:hAnsi="Times New Roman"/>
          <w:sz w:val="24"/>
          <w:szCs w:val="24"/>
        </w:rPr>
        <w:t xml:space="preserve"> </w:t>
      </w:r>
      <w:r w:rsidRPr="00E36E1F">
        <w:rPr>
          <w:rFonts w:ascii="Times New Roman" w:hAnsi="Times New Roman"/>
          <w:sz w:val="24"/>
          <w:szCs w:val="24"/>
        </w:rPr>
        <w:t>раздел ООП вариативн</w:t>
      </w:r>
      <w:r w:rsidR="00B60B82" w:rsidRPr="00E36E1F">
        <w:rPr>
          <w:rFonts w:ascii="Times New Roman" w:hAnsi="Times New Roman"/>
          <w:sz w:val="24"/>
          <w:szCs w:val="24"/>
        </w:rPr>
        <w:t>ая</w:t>
      </w:r>
      <w:r w:rsidRPr="00E36E1F">
        <w:rPr>
          <w:rFonts w:ascii="Times New Roman" w:hAnsi="Times New Roman"/>
          <w:sz w:val="24"/>
          <w:szCs w:val="24"/>
        </w:rPr>
        <w:t xml:space="preserve"> часть</w:t>
      </w:r>
    </w:p>
    <w:p w:rsidR="00DF78EC" w:rsidRPr="00E36E1F" w:rsidRDefault="00DF78EC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Требования к  входным знаниям, умениям и компетенциям студента по физической культуре:</w:t>
      </w:r>
    </w:p>
    <w:p w:rsidR="00DF78EC" w:rsidRPr="00E36E1F" w:rsidRDefault="00DF78EC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знать/ понимать:</w:t>
      </w:r>
    </w:p>
    <w:p w:rsidR="00DF78EC" w:rsidRPr="00E36E1F" w:rsidRDefault="00DF78EC" w:rsidP="00E36E1F">
      <w:pPr>
        <w:pStyle w:val="11"/>
        <w:numPr>
          <w:ilvl w:val="0"/>
          <w:numId w:val="2"/>
        </w:numPr>
        <w:tabs>
          <w:tab w:val="left" w:pos="960"/>
        </w:tabs>
        <w:ind w:left="0" w:firstLine="709"/>
        <w:jc w:val="both"/>
      </w:pPr>
      <w:r w:rsidRPr="00E36E1F"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DF78EC" w:rsidRPr="00E36E1F" w:rsidRDefault="00DF78EC" w:rsidP="00E36E1F">
      <w:pPr>
        <w:pStyle w:val="11"/>
        <w:numPr>
          <w:ilvl w:val="0"/>
          <w:numId w:val="2"/>
        </w:numPr>
        <w:tabs>
          <w:tab w:val="left" w:pos="960"/>
        </w:tabs>
        <w:ind w:left="0" w:firstLine="709"/>
        <w:jc w:val="both"/>
      </w:pPr>
      <w:r w:rsidRPr="00E36E1F">
        <w:t xml:space="preserve">способы контроля и оценки физического развития и физической подготовленности; </w:t>
      </w:r>
    </w:p>
    <w:p w:rsidR="00DF78EC" w:rsidRPr="00E36E1F" w:rsidRDefault="00DF78EC" w:rsidP="00E36E1F">
      <w:pPr>
        <w:pStyle w:val="11"/>
        <w:numPr>
          <w:ilvl w:val="0"/>
          <w:numId w:val="2"/>
        </w:numPr>
        <w:tabs>
          <w:tab w:val="left" w:pos="960"/>
        </w:tabs>
        <w:ind w:left="0" w:firstLine="709"/>
        <w:jc w:val="both"/>
      </w:pPr>
      <w:r w:rsidRPr="00E36E1F">
        <w:t>правила и способы планирования индивидуальных занятий различной целевой направленности.</w:t>
      </w:r>
    </w:p>
    <w:p w:rsidR="00DF78EC" w:rsidRPr="00E36E1F" w:rsidRDefault="00DF78EC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уметь:</w:t>
      </w:r>
    </w:p>
    <w:p w:rsidR="00DF78EC" w:rsidRPr="00E36E1F" w:rsidRDefault="00DF78EC" w:rsidP="00E36E1F">
      <w:pPr>
        <w:pStyle w:val="11"/>
        <w:numPr>
          <w:ilvl w:val="0"/>
          <w:numId w:val="3"/>
        </w:numPr>
        <w:tabs>
          <w:tab w:val="left" w:pos="960"/>
        </w:tabs>
        <w:ind w:left="0" w:firstLine="709"/>
        <w:jc w:val="both"/>
      </w:pPr>
      <w:r w:rsidRPr="00E36E1F">
        <w:t xml:space="preserve"> выполнять индивидуально подобные комплексы оздоровительной и адаптивной (лечебной) физической культуры, композиции ритмической и аэробной гимнастики, комплексы упражнения атлетической гимнастики;</w:t>
      </w:r>
    </w:p>
    <w:p w:rsidR="00DF78EC" w:rsidRPr="00E36E1F" w:rsidRDefault="00DF78EC" w:rsidP="00E36E1F">
      <w:pPr>
        <w:pStyle w:val="11"/>
        <w:numPr>
          <w:ilvl w:val="0"/>
          <w:numId w:val="3"/>
        </w:numPr>
        <w:tabs>
          <w:tab w:val="left" w:pos="960"/>
        </w:tabs>
        <w:ind w:left="0" w:firstLine="709"/>
        <w:jc w:val="both"/>
      </w:pPr>
      <w:r w:rsidRPr="00E36E1F">
        <w:t xml:space="preserve">выполнять простейшие приемы </w:t>
      </w:r>
      <w:proofErr w:type="spellStart"/>
      <w:r w:rsidRPr="00E36E1F">
        <w:t>самомассажа</w:t>
      </w:r>
      <w:proofErr w:type="spellEnd"/>
      <w:r w:rsidRPr="00E36E1F">
        <w:t xml:space="preserve"> и релаксации;</w:t>
      </w:r>
    </w:p>
    <w:p w:rsidR="00DF78EC" w:rsidRPr="00E36E1F" w:rsidRDefault="00DF78EC" w:rsidP="00E36E1F">
      <w:pPr>
        <w:pStyle w:val="11"/>
        <w:numPr>
          <w:ilvl w:val="0"/>
          <w:numId w:val="3"/>
        </w:numPr>
        <w:tabs>
          <w:tab w:val="left" w:pos="960"/>
        </w:tabs>
        <w:ind w:left="0" w:firstLine="709"/>
        <w:jc w:val="both"/>
      </w:pPr>
      <w:r w:rsidRPr="00E36E1F">
        <w:t>преодолевать искусственные и естественные препятствия с использованием разнообразных способов передвижения;</w:t>
      </w:r>
    </w:p>
    <w:p w:rsidR="00DF78EC" w:rsidRPr="00E36E1F" w:rsidRDefault="00DF78EC" w:rsidP="00E36E1F">
      <w:pPr>
        <w:pStyle w:val="11"/>
        <w:numPr>
          <w:ilvl w:val="0"/>
          <w:numId w:val="3"/>
        </w:numPr>
        <w:tabs>
          <w:tab w:val="left" w:pos="960"/>
        </w:tabs>
        <w:ind w:left="0" w:firstLine="709"/>
        <w:jc w:val="both"/>
      </w:pPr>
      <w:r w:rsidRPr="00E36E1F">
        <w:t xml:space="preserve">выполнять приемы защиты и самообороны, страховки и </w:t>
      </w:r>
      <w:proofErr w:type="spellStart"/>
      <w:r w:rsidRPr="00E36E1F">
        <w:t>самостраховки</w:t>
      </w:r>
      <w:proofErr w:type="spellEnd"/>
      <w:r w:rsidRPr="00E36E1F">
        <w:t>;</w:t>
      </w:r>
    </w:p>
    <w:p w:rsidR="00DF78EC" w:rsidRPr="00E36E1F" w:rsidRDefault="00DF78EC" w:rsidP="00E36E1F">
      <w:pPr>
        <w:pStyle w:val="11"/>
        <w:numPr>
          <w:ilvl w:val="0"/>
          <w:numId w:val="3"/>
        </w:numPr>
        <w:tabs>
          <w:tab w:val="left" w:pos="960"/>
        </w:tabs>
        <w:ind w:left="0" w:firstLine="709"/>
        <w:jc w:val="both"/>
      </w:pPr>
      <w:r w:rsidRPr="00E36E1F">
        <w:t>осуществлять творческое сотрудничество в коллективных формах занятий физической культурой.</w:t>
      </w:r>
    </w:p>
    <w:p w:rsidR="00DF78EC" w:rsidRPr="00E36E1F" w:rsidRDefault="00DF78EC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36E1F">
        <w:rPr>
          <w:rFonts w:ascii="Times New Roman" w:hAnsi="Times New Roman"/>
          <w:sz w:val="24"/>
          <w:szCs w:val="24"/>
        </w:rPr>
        <w:t>для</w:t>
      </w:r>
      <w:proofErr w:type="gramEnd"/>
      <w:r w:rsidRPr="00E36E1F">
        <w:rPr>
          <w:rFonts w:ascii="Times New Roman" w:hAnsi="Times New Roman"/>
          <w:sz w:val="24"/>
          <w:szCs w:val="24"/>
        </w:rPr>
        <w:t>:</w:t>
      </w:r>
    </w:p>
    <w:p w:rsidR="00DF78EC" w:rsidRPr="00E36E1F" w:rsidRDefault="00DF78EC" w:rsidP="00E36E1F">
      <w:pPr>
        <w:pStyle w:val="11"/>
        <w:numPr>
          <w:ilvl w:val="0"/>
          <w:numId w:val="4"/>
        </w:numPr>
        <w:tabs>
          <w:tab w:val="left" w:pos="960"/>
        </w:tabs>
        <w:ind w:left="0" w:firstLine="709"/>
        <w:jc w:val="both"/>
      </w:pPr>
      <w:r w:rsidRPr="00E36E1F">
        <w:t xml:space="preserve"> повышения работоспособности, сохранения и укрепления здоровья;</w:t>
      </w:r>
    </w:p>
    <w:p w:rsidR="00DF78EC" w:rsidRPr="00E36E1F" w:rsidRDefault="00DF78EC" w:rsidP="00E36E1F">
      <w:pPr>
        <w:pStyle w:val="11"/>
        <w:tabs>
          <w:tab w:val="left" w:pos="960"/>
        </w:tabs>
        <w:ind w:left="0" w:firstLine="709"/>
        <w:jc w:val="both"/>
      </w:pPr>
      <w:r w:rsidRPr="00E36E1F">
        <w:rPr>
          <w:b/>
        </w:rPr>
        <w:t xml:space="preserve">- </w:t>
      </w:r>
      <w:r w:rsidRPr="00E36E1F">
        <w:t>подготовки к профессиональной деятельности и службе в Вооруженных Силах Российской Федерации;</w:t>
      </w:r>
    </w:p>
    <w:p w:rsidR="00DF78EC" w:rsidRPr="00E36E1F" w:rsidRDefault="00DF78EC" w:rsidP="00E36E1F">
      <w:pPr>
        <w:pStyle w:val="11"/>
        <w:numPr>
          <w:ilvl w:val="0"/>
          <w:numId w:val="4"/>
        </w:numPr>
        <w:tabs>
          <w:tab w:val="left" w:pos="960"/>
        </w:tabs>
        <w:ind w:left="0" w:firstLine="709"/>
        <w:jc w:val="both"/>
      </w:pPr>
      <w:r w:rsidRPr="00E36E1F">
        <w:t>организации и проведения индивидуального, коллективного и семейного отдыха и при участии в массовых спортивных соревнованиях;</w:t>
      </w:r>
    </w:p>
    <w:p w:rsidR="00DF78EC" w:rsidRPr="00E36E1F" w:rsidRDefault="00DF78EC" w:rsidP="00E36E1F">
      <w:pPr>
        <w:pStyle w:val="11"/>
        <w:numPr>
          <w:ilvl w:val="0"/>
          <w:numId w:val="4"/>
        </w:numPr>
        <w:tabs>
          <w:tab w:val="left" w:pos="960"/>
        </w:tabs>
        <w:ind w:left="0" w:firstLine="709"/>
        <w:jc w:val="both"/>
      </w:pPr>
      <w:r w:rsidRPr="00E36E1F">
        <w:t>в процессе активной творческой деятельности по формированию здорового образа жизни.</w:t>
      </w:r>
    </w:p>
    <w:p w:rsidR="00DF78EC" w:rsidRPr="00E36E1F" w:rsidRDefault="00DF78EC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 дисциплины и практики, для которых освоение данной дисциплины (модуля) необходимы как предшествующие.</w:t>
      </w:r>
    </w:p>
    <w:p w:rsidR="00536937" w:rsidRPr="00E36E1F" w:rsidRDefault="00536937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36937" w:rsidRPr="00E36E1F" w:rsidRDefault="00536937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1.2.1.</w:t>
      </w:r>
      <w:r w:rsidR="00DF78EC" w:rsidRPr="00E36E1F">
        <w:rPr>
          <w:rFonts w:ascii="Times New Roman" w:hAnsi="Times New Roman"/>
          <w:b/>
          <w:sz w:val="24"/>
          <w:szCs w:val="24"/>
        </w:rPr>
        <w:t>2</w:t>
      </w:r>
      <w:r w:rsidRPr="00E36E1F">
        <w:rPr>
          <w:rFonts w:ascii="Times New Roman" w:hAnsi="Times New Roman"/>
          <w:b/>
          <w:sz w:val="24"/>
          <w:szCs w:val="24"/>
        </w:rPr>
        <w:t>. Возрастная анатомия, физиология и гигиена</w:t>
      </w:r>
    </w:p>
    <w:p w:rsidR="00536937" w:rsidRPr="00E36E1F" w:rsidRDefault="00536937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6937" w:rsidRPr="00E36E1F" w:rsidRDefault="00536937" w:rsidP="00E36E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Целью дисциплины является</w:t>
      </w:r>
      <w:r w:rsidRPr="00E36E1F">
        <w:rPr>
          <w:rFonts w:ascii="Times New Roman" w:hAnsi="Times New Roman"/>
          <w:sz w:val="24"/>
          <w:szCs w:val="24"/>
        </w:rPr>
        <w:t xml:space="preserve"> </w:t>
      </w:r>
      <w:r w:rsidRPr="00E36E1F">
        <w:rPr>
          <w:rFonts w:ascii="Times New Roman" w:hAnsi="Times New Roman"/>
          <w:color w:val="000000"/>
          <w:sz w:val="24"/>
          <w:szCs w:val="24"/>
        </w:rPr>
        <w:t>формирование систематизированных знаний в области возрастной анатомии, физиологии и гигиены.</w:t>
      </w:r>
    </w:p>
    <w:p w:rsidR="00536937" w:rsidRPr="00E36E1F" w:rsidRDefault="00536937" w:rsidP="00E36E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Задачами дисциплины являются: </w:t>
      </w:r>
    </w:p>
    <w:p w:rsidR="00536937" w:rsidRPr="00E36E1F" w:rsidRDefault="00536937" w:rsidP="00E36E1F">
      <w:pPr>
        <w:pStyle w:val="ac"/>
        <w:ind w:left="0" w:firstLine="709"/>
        <w:contextualSpacing w:val="0"/>
        <w:jc w:val="both"/>
        <w:rPr>
          <w:sz w:val="24"/>
          <w:szCs w:val="24"/>
        </w:rPr>
      </w:pPr>
      <w:r w:rsidRPr="00E36E1F">
        <w:rPr>
          <w:sz w:val="24"/>
          <w:szCs w:val="24"/>
        </w:rPr>
        <w:t>- изучение основных этапов онтогенеза организма человека;</w:t>
      </w:r>
    </w:p>
    <w:p w:rsidR="00536937" w:rsidRPr="00E36E1F" w:rsidRDefault="00536937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изучение факторов и условий, оказывающих влияние на развитие организма;</w:t>
      </w:r>
    </w:p>
    <w:p w:rsidR="00536937" w:rsidRPr="00E36E1F" w:rsidRDefault="00536937" w:rsidP="00E36E1F">
      <w:pPr>
        <w:pStyle w:val="msonormalcxspmiddle"/>
        <w:spacing w:before="0" w:beforeAutospacing="0" w:after="0" w:afterAutospacing="0"/>
        <w:ind w:firstLine="709"/>
        <w:jc w:val="both"/>
      </w:pPr>
      <w:r w:rsidRPr="00E36E1F">
        <w:t>- изучение общих закономерностей, возрастных особенностей строения основных систем организма ребенка;</w:t>
      </w:r>
    </w:p>
    <w:p w:rsidR="00536937" w:rsidRPr="00E36E1F" w:rsidRDefault="00536937" w:rsidP="00E36E1F">
      <w:pPr>
        <w:pStyle w:val="msonormalcxspmiddle"/>
        <w:spacing w:before="0" w:beforeAutospacing="0" w:after="0" w:afterAutospacing="0"/>
        <w:ind w:firstLine="709"/>
        <w:jc w:val="both"/>
      </w:pPr>
      <w:r w:rsidRPr="00E36E1F">
        <w:t>-изучение функциональных возможностей детского организма в разном возрасте;</w:t>
      </w:r>
    </w:p>
    <w:p w:rsidR="00536937" w:rsidRPr="00E36E1F" w:rsidRDefault="00536937" w:rsidP="00E36E1F">
      <w:pPr>
        <w:pStyle w:val="msonormalcxspmiddle"/>
        <w:spacing w:before="0" w:beforeAutospacing="0" w:after="0" w:afterAutospacing="0"/>
        <w:ind w:firstLine="709"/>
        <w:jc w:val="both"/>
      </w:pPr>
      <w:r w:rsidRPr="00E36E1F">
        <w:t>- психофизиологические аспекты поведения ребенка, становление коммуникативного поведения;</w:t>
      </w:r>
    </w:p>
    <w:p w:rsidR="00536937" w:rsidRPr="00E36E1F" w:rsidRDefault="00536937" w:rsidP="00E36E1F">
      <w:pPr>
        <w:pStyle w:val="msonormalcxspmiddle"/>
        <w:spacing w:before="0" w:beforeAutospacing="0" w:after="0" w:afterAutospacing="0"/>
        <w:ind w:firstLine="709"/>
        <w:jc w:val="both"/>
      </w:pPr>
      <w:r w:rsidRPr="00E36E1F">
        <w:t>- освоение методик определения готовности ребенка к обучению;</w:t>
      </w:r>
    </w:p>
    <w:p w:rsidR="00536937" w:rsidRPr="00E36E1F" w:rsidRDefault="00536937" w:rsidP="00E36E1F">
      <w:pPr>
        <w:pStyle w:val="msonormalcxspmiddle"/>
        <w:spacing w:before="0" w:beforeAutospacing="0" w:after="0" w:afterAutospacing="0"/>
        <w:ind w:firstLine="709"/>
        <w:jc w:val="both"/>
      </w:pPr>
      <w:r w:rsidRPr="00E36E1F">
        <w:t>- изучение основ гигиены;</w:t>
      </w:r>
    </w:p>
    <w:p w:rsidR="00536937" w:rsidRPr="00E36E1F" w:rsidRDefault="00536937" w:rsidP="00E36E1F">
      <w:pPr>
        <w:pStyle w:val="msonormalcxspmiddle"/>
        <w:spacing w:before="0" w:beforeAutospacing="0" w:after="0" w:afterAutospacing="0"/>
        <w:ind w:firstLine="709"/>
        <w:jc w:val="both"/>
      </w:pPr>
      <w:r w:rsidRPr="00E36E1F">
        <w:t xml:space="preserve">- формирование готовности к обеспечению охраны жизни и </w:t>
      </w:r>
      <w:proofErr w:type="gramStart"/>
      <w:r w:rsidRPr="00E36E1F">
        <w:t>здоровья</w:t>
      </w:r>
      <w:proofErr w:type="gramEnd"/>
      <w:r w:rsidRPr="00E36E1F">
        <w:t xml:space="preserve"> обучающихся в учебно-воспитательном процессе и внеурочной деятельности;</w:t>
      </w:r>
    </w:p>
    <w:p w:rsidR="00536937" w:rsidRPr="00E36E1F" w:rsidRDefault="00536937" w:rsidP="00E36E1F">
      <w:pPr>
        <w:pStyle w:val="msonormalcxspmiddle"/>
        <w:spacing w:before="0" w:beforeAutospacing="0" w:after="0" w:afterAutospacing="0"/>
        <w:ind w:firstLine="709"/>
        <w:jc w:val="both"/>
      </w:pPr>
      <w:r w:rsidRPr="00E36E1F">
        <w:t>- формирование навыков самостоятельного приобретения знаний по дисциплине;</w:t>
      </w:r>
    </w:p>
    <w:p w:rsidR="00536937" w:rsidRPr="00E36E1F" w:rsidRDefault="00536937" w:rsidP="00E36E1F">
      <w:pPr>
        <w:pStyle w:val="msonormalcxspmiddle"/>
        <w:spacing w:before="0" w:beforeAutospacing="0" w:after="0" w:afterAutospacing="0"/>
        <w:ind w:firstLine="709"/>
        <w:jc w:val="both"/>
      </w:pPr>
      <w:r w:rsidRPr="00E36E1F">
        <w:t>- формирование навыков по организации совместной и индивидуальной деятельности детей в соответствии с их возрастными нормами их развития;</w:t>
      </w:r>
    </w:p>
    <w:p w:rsidR="00536937" w:rsidRPr="00E36E1F" w:rsidRDefault="00536937" w:rsidP="00E36E1F">
      <w:pPr>
        <w:pStyle w:val="msonormalcxspmiddle"/>
        <w:spacing w:before="0" w:beforeAutospacing="0" w:after="0" w:afterAutospacing="0"/>
        <w:ind w:firstLine="709"/>
        <w:jc w:val="both"/>
      </w:pPr>
      <w:r w:rsidRPr="00E36E1F">
        <w:t>- формирование навыков работы с нормативными документами.</w:t>
      </w:r>
    </w:p>
    <w:p w:rsidR="00536937" w:rsidRPr="00E36E1F" w:rsidRDefault="00536937" w:rsidP="00E36E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536937" w:rsidRPr="00E36E1F" w:rsidRDefault="00536937" w:rsidP="00E36E1F">
      <w:pPr>
        <w:pStyle w:val="msonormalcxspmiddle"/>
        <w:spacing w:before="0" w:beforeAutospacing="0" w:after="0" w:afterAutospacing="0"/>
        <w:ind w:firstLine="709"/>
        <w:jc w:val="both"/>
      </w:pPr>
      <w:r w:rsidRPr="00E36E1F">
        <w:t xml:space="preserve">- </w:t>
      </w:r>
      <w:r w:rsidR="00E864A7" w:rsidRPr="00E36E1F">
        <w:t>раздел</w:t>
      </w:r>
      <w:r w:rsidRPr="00E36E1F">
        <w:t xml:space="preserve"> ООП </w:t>
      </w:r>
      <w:r w:rsidR="00E864A7" w:rsidRPr="00E36E1F">
        <w:t>вариативная часть.</w:t>
      </w:r>
    </w:p>
    <w:p w:rsidR="00536937" w:rsidRPr="00E36E1F" w:rsidRDefault="00536937" w:rsidP="00E36E1F">
      <w:pPr>
        <w:pStyle w:val="msonormalcxspmiddle"/>
        <w:spacing w:before="0" w:beforeAutospacing="0" w:after="0" w:afterAutospacing="0"/>
        <w:ind w:firstLine="709"/>
        <w:jc w:val="both"/>
      </w:pPr>
      <w:r w:rsidRPr="00E36E1F">
        <w:t xml:space="preserve">- взаимосвязь с другими частями ООП – компетенции, сформированные при изучении курса «Возрастная анатомия, физиология и гигиена» могут быть использованы студентами во время прохождения производственных педагогических практик. </w:t>
      </w:r>
    </w:p>
    <w:p w:rsidR="00536937" w:rsidRPr="00E36E1F" w:rsidRDefault="00536937" w:rsidP="00E36E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Требования к «входным» знаниям, умениям, готовности:</w:t>
      </w:r>
    </w:p>
    <w:p w:rsidR="00536937" w:rsidRPr="00E36E1F" w:rsidRDefault="00536937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Для успешного освоения учебного материала по курсу «Возрастная анатомия, физиология и гигиена» студенты должны обладать:</w:t>
      </w:r>
    </w:p>
    <w:p w:rsidR="00536937" w:rsidRPr="00E36E1F" w:rsidRDefault="00536937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- знаниями по анатомии и физиологии человека; </w:t>
      </w:r>
    </w:p>
    <w:p w:rsidR="00536937" w:rsidRPr="00E36E1F" w:rsidRDefault="00536937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умениями самостоятельно работать с научной и медицинской литературой.</w:t>
      </w:r>
    </w:p>
    <w:p w:rsidR="00536937" w:rsidRPr="00E36E1F" w:rsidRDefault="00536937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Знания по возрастной анатомии, физиологии и гигиены могут быть использованы при прохождении производственной практики.</w:t>
      </w:r>
    </w:p>
    <w:p w:rsidR="00536937" w:rsidRPr="00E36E1F" w:rsidRDefault="00536937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При изучении дисциплины студентами используются знания, умения и способности, сформированные на предыдущем (школьном) уровне образования в процессе изучения предмета «Анатомия человека».</w:t>
      </w:r>
    </w:p>
    <w:p w:rsidR="00536937" w:rsidRPr="00E36E1F" w:rsidRDefault="00536937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78EC" w:rsidRPr="00E36E1F" w:rsidRDefault="00DF78EC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DF78EC" w:rsidRPr="00E36E1F" w:rsidRDefault="00DF78EC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1.2.1.3. Методика обучения и воспитания младших школьников</w:t>
      </w:r>
    </w:p>
    <w:p w:rsidR="00E864A7" w:rsidRPr="00E36E1F" w:rsidRDefault="00E864A7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F78EC" w:rsidRPr="00E36E1F" w:rsidRDefault="00DF78EC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Цель освоения дисциплины (модуля):</w:t>
      </w:r>
    </w:p>
    <w:p w:rsidR="00DF78EC" w:rsidRPr="00E36E1F" w:rsidRDefault="00DF78EC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 - сформировать целостное представление о сущности педагогического процесса и его специфике в системе начального образования, современных методиках и технологиях обучения и воспитания младших школьников, творчески подходить к реализации образовательно-воспитательных технологий начального образования в практической педагогической деятельности.</w:t>
      </w:r>
    </w:p>
    <w:p w:rsidR="00DF78EC" w:rsidRPr="00E36E1F" w:rsidRDefault="00DF78EC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DF78EC" w:rsidRPr="00E36E1F" w:rsidRDefault="00DF78EC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формирование у студентов представлений о сущности и специфике процесса обучения и воспитания младших школьников;</w:t>
      </w:r>
    </w:p>
    <w:p w:rsidR="00DF78EC" w:rsidRPr="00E36E1F" w:rsidRDefault="00DF78EC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сформировать у будущих учителей умения и навыки осуществления профессиональной педагогической деятельности в области обучения и воспитания младших школьников;</w:t>
      </w:r>
    </w:p>
    <w:p w:rsidR="00DF78EC" w:rsidRPr="00E36E1F" w:rsidRDefault="00DF78EC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lastRenderedPageBreak/>
        <w:t>- способствовать развитию педагогической культуры, профессиональных творческих способностей, каче</w:t>
      </w:r>
      <w:proofErr w:type="gramStart"/>
      <w:r w:rsidRPr="00E36E1F">
        <w:rPr>
          <w:rFonts w:ascii="Times New Roman" w:hAnsi="Times New Roman"/>
          <w:sz w:val="24"/>
          <w:szCs w:val="24"/>
        </w:rPr>
        <w:t>ств сп</w:t>
      </w:r>
      <w:proofErr w:type="gramEnd"/>
      <w:r w:rsidRPr="00E36E1F">
        <w:rPr>
          <w:rFonts w:ascii="Times New Roman" w:hAnsi="Times New Roman"/>
          <w:sz w:val="24"/>
          <w:szCs w:val="24"/>
        </w:rPr>
        <w:t>ециалиста для начального звена общеобразовательной школы;</w:t>
      </w:r>
    </w:p>
    <w:p w:rsidR="00DF78EC" w:rsidRPr="00E36E1F" w:rsidRDefault="00DF78EC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формирование умений осуществлять творческую, инновационную деятельность в контексте личностно-ориентированной педагогики.</w:t>
      </w:r>
    </w:p>
    <w:p w:rsidR="00DF78EC" w:rsidRPr="00E36E1F" w:rsidRDefault="00DF78EC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DF78EC" w:rsidRPr="00E36E1F" w:rsidRDefault="00DF78EC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Дисциплина «Методика обучения и воспитания младших школьников» относится к вариативн</w:t>
      </w:r>
      <w:r w:rsidR="00E864A7" w:rsidRPr="00E36E1F">
        <w:rPr>
          <w:rFonts w:ascii="Times New Roman" w:hAnsi="Times New Roman"/>
          <w:sz w:val="24"/>
          <w:szCs w:val="24"/>
        </w:rPr>
        <w:t>ой части</w:t>
      </w:r>
      <w:r w:rsidRPr="00E36E1F">
        <w:rPr>
          <w:rFonts w:ascii="Times New Roman" w:hAnsi="Times New Roman"/>
          <w:sz w:val="24"/>
          <w:szCs w:val="24"/>
        </w:rPr>
        <w:t>. Для освоения дисциплины «Методика обучения и воспитания младших школьников» студенты используют знания, умения, навыки, сформированные в процессе изучения дисциплин «Педагогика», «Психология», «Возрастная анатомия, физиология и гигиена». Освоение дисциплины «Методика обучения и воспитания младших школьников» является необходимой основой для последующего изучения дисциплин вариативной части профессионального цикла, педагогической практики студентов.</w:t>
      </w:r>
    </w:p>
    <w:p w:rsidR="00DF78EC" w:rsidRPr="00E36E1F" w:rsidRDefault="00DF78EC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5D38" w:rsidRPr="00E36E1F" w:rsidRDefault="00385D38" w:rsidP="00E36E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85D38" w:rsidRPr="00E36E1F" w:rsidRDefault="00385D38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1.2.1.4.1. Введение в языкознание</w:t>
      </w:r>
    </w:p>
    <w:p w:rsidR="00385D38" w:rsidRPr="00E36E1F" w:rsidRDefault="00385D38" w:rsidP="00E36E1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85D38" w:rsidRPr="00E36E1F" w:rsidRDefault="00385D38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bCs/>
          <w:color w:val="000000"/>
          <w:sz w:val="24"/>
          <w:szCs w:val="24"/>
        </w:rPr>
        <w:t>Цель</w:t>
      </w:r>
      <w:r w:rsidRPr="00E36E1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A03A5" w:rsidRPr="00E36E1F">
        <w:rPr>
          <w:rFonts w:ascii="Times New Roman" w:hAnsi="Times New Roman"/>
          <w:bCs/>
          <w:color w:val="000000"/>
          <w:sz w:val="24"/>
          <w:szCs w:val="24"/>
        </w:rPr>
        <w:t>изучения дисциплины: заложить у студентов основы знаний о русском литературном языке как о знаковой системе, дать представление о законах грамматики русского языка, показать функционирование языковых единиц в системе языка, их включение в синтагматические, парадигматические и иерархические связи; познакомить с основными понятиями теоретической грамматики русского языка, формировать умения, связанные с синтаксическим анализом простого и сложного предложения, сложного синтаксического целого, продолжать формирование навыков грамотной речи и письма.</w:t>
      </w:r>
    </w:p>
    <w:p w:rsidR="00385D38" w:rsidRPr="00E36E1F" w:rsidRDefault="00385D38" w:rsidP="00E36E1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36E1F">
        <w:rPr>
          <w:rFonts w:ascii="Times New Roman" w:hAnsi="Times New Roman"/>
          <w:b/>
          <w:bCs/>
          <w:color w:val="000000"/>
          <w:sz w:val="24"/>
          <w:szCs w:val="24"/>
        </w:rPr>
        <w:t>Задачи</w:t>
      </w:r>
      <w:r w:rsidRPr="00E36E1F">
        <w:rPr>
          <w:rFonts w:ascii="Times New Roman" w:hAnsi="Times New Roman"/>
          <w:bCs/>
          <w:color w:val="000000"/>
          <w:sz w:val="24"/>
          <w:szCs w:val="24"/>
        </w:rPr>
        <w:t xml:space="preserve"> изучения дисциплины:</w:t>
      </w:r>
    </w:p>
    <w:p w:rsidR="00DA03A5" w:rsidRPr="00E36E1F" w:rsidRDefault="00DA03A5" w:rsidP="00E36E1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освоить теоретический синтаксический материал (способы построения синтаксических конструкций и организации текста; синтаксических связей и отношений);</w:t>
      </w:r>
    </w:p>
    <w:p w:rsidR="00DA03A5" w:rsidRPr="00E36E1F" w:rsidRDefault="00DA03A5" w:rsidP="00E36E1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сформировать у студентов лингвистические умения практического анализа синтаксических единиц;</w:t>
      </w:r>
    </w:p>
    <w:p w:rsidR="00DA03A5" w:rsidRPr="00E36E1F" w:rsidRDefault="00DA03A5" w:rsidP="00E36E1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- выработать навыка грамотного письма, умения точно и четко формулировать свои мысли; </w:t>
      </w:r>
    </w:p>
    <w:p w:rsidR="00DA03A5" w:rsidRPr="00E36E1F" w:rsidRDefault="00DA03A5" w:rsidP="00E36E1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развить умение синтаксически правильно строить фразы;</w:t>
      </w:r>
    </w:p>
    <w:p w:rsidR="00385D38" w:rsidRPr="00E36E1F" w:rsidRDefault="00DA03A5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развить языковое чутье и чувство слова.</w:t>
      </w:r>
    </w:p>
    <w:p w:rsidR="00385D38" w:rsidRPr="00E36E1F" w:rsidRDefault="00385D38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385D38" w:rsidRPr="00E36E1F" w:rsidRDefault="00E864A7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- </w:t>
      </w:r>
      <w:r w:rsidR="00385D38" w:rsidRPr="00E36E1F">
        <w:rPr>
          <w:rFonts w:ascii="Times New Roman" w:hAnsi="Times New Roman"/>
          <w:sz w:val="24"/>
          <w:szCs w:val="24"/>
        </w:rPr>
        <w:t xml:space="preserve">раздел </w:t>
      </w:r>
      <w:r w:rsidRPr="00E36E1F">
        <w:rPr>
          <w:rFonts w:ascii="Times New Roman" w:hAnsi="Times New Roman"/>
          <w:sz w:val="24"/>
          <w:szCs w:val="24"/>
        </w:rPr>
        <w:t>ООП – вариативная часть.</w:t>
      </w:r>
    </w:p>
    <w:p w:rsidR="00385D38" w:rsidRPr="00E36E1F" w:rsidRDefault="00385D38" w:rsidP="00E36E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для успешного освоения курса необходимо владеть школьными знаниями и навыками по</w:t>
      </w:r>
      <w:r w:rsidRPr="00E36E1F">
        <w:rPr>
          <w:rFonts w:ascii="Times New Roman" w:hAnsi="Times New Roman"/>
          <w:color w:val="000000"/>
          <w:sz w:val="24"/>
          <w:szCs w:val="24"/>
        </w:rPr>
        <w:t xml:space="preserve"> русско</w:t>
      </w:r>
      <w:r w:rsidR="00DA03A5" w:rsidRPr="00E36E1F">
        <w:rPr>
          <w:rFonts w:ascii="Times New Roman" w:hAnsi="Times New Roman"/>
          <w:color w:val="000000"/>
          <w:sz w:val="24"/>
          <w:szCs w:val="24"/>
        </w:rPr>
        <w:t>му</w:t>
      </w:r>
      <w:r w:rsidRPr="00E36E1F">
        <w:rPr>
          <w:rFonts w:ascii="Times New Roman" w:hAnsi="Times New Roman"/>
          <w:color w:val="000000"/>
          <w:sz w:val="24"/>
          <w:szCs w:val="24"/>
        </w:rPr>
        <w:t xml:space="preserve"> язык</w:t>
      </w:r>
      <w:r w:rsidR="00DA03A5" w:rsidRPr="00E36E1F">
        <w:rPr>
          <w:rFonts w:ascii="Times New Roman" w:hAnsi="Times New Roman"/>
          <w:color w:val="000000"/>
          <w:sz w:val="24"/>
          <w:szCs w:val="24"/>
        </w:rPr>
        <w:t>у</w:t>
      </w:r>
      <w:r w:rsidRPr="00E36E1F">
        <w:rPr>
          <w:rFonts w:ascii="Times New Roman" w:hAnsi="Times New Roman"/>
          <w:color w:val="000000"/>
          <w:sz w:val="24"/>
          <w:szCs w:val="24"/>
        </w:rPr>
        <w:t>, а также терминологическим аппаратом ранее изученных дисциплин  «Практикум по орфографии», «Культура речи».</w:t>
      </w:r>
    </w:p>
    <w:p w:rsidR="00385D38" w:rsidRPr="00E36E1F" w:rsidRDefault="00385D38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Cs/>
          <w:color w:val="000000"/>
          <w:sz w:val="24"/>
          <w:szCs w:val="24"/>
        </w:rPr>
        <w:t>Дисциплина «</w:t>
      </w:r>
      <w:r w:rsidR="00DA03A5" w:rsidRPr="00E36E1F">
        <w:rPr>
          <w:rFonts w:ascii="Times New Roman" w:hAnsi="Times New Roman"/>
          <w:sz w:val="24"/>
          <w:szCs w:val="24"/>
        </w:rPr>
        <w:t>Введение в языкознание</w:t>
      </w:r>
      <w:r w:rsidRPr="00E36E1F">
        <w:rPr>
          <w:rFonts w:ascii="Times New Roman" w:hAnsi="Times New Roman"/>
          <w:bCs/>
          <w:color w:val="000000"/>
          <w:sz w:val="24"/>
          <w:szCs w:val="24"/>
        </w:rPr>
        <w:t xml:space="preserve">» предназначена </w:t>
      </w:r>
      <w:r w:rsidRPr="00E36E1F">
        <w:rPr>
          <w:rFonts w:ascii="Times New Roman" w:hAnsi="Times New Roman"/>
          <w:sz w:val="24"/>
          <w:szCs w:val="24"/>
        </w:rPr>
        <w:t xml:space="preserve">для </w:t>
      </w:r>
      <w:r w:rsidR="00DA03A5" w:rsidRPr="00E36E1F">
        <w:rPr>
          <w:rFonts w:ascii="Times New Roman" w:hAnsi="Times New Roman"/>
          <w:bCs/>
          <w:color w:val="000000"/>
          <w:sz w:val="24"/>
          <w:szCs w:val="24"/>
        </w:rPr>
        <w:t>знакомства с современным состоянием языка и речи; изучения основных понятий и категорий лингвистики; овладения знанием грамматических ресурсов языка, грамматических норм; усвоения норм письменной и устной речи; совершенствования речевой практики с помощью творческого использования языковых ресурсов.</w:t>
      </w:r>
      <w:r w:rsidR="00DA03A5" w:rsidRPr="00E36E1F">
        <w:rPr>
          <w:rFonts w:ascii="Times New Roman" w:hAnsi="Times New Roman"/>
          <w:sz w:val="24"/>
          <w:szCs w:val="24"/>
        </w:rPr>
        <w:t xml:space="preserve"> Освоение данной дисциплины необходимо для дальнейшего прохождения учебной и производственной практик.</w:t>
      </w:r>
    </w:p>
    <w:p w:rsidR="00385D38" w:rsidRPr="00E36E1F" w:rsidRDefault="00385D38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53DF" w:rsidRPr="00E36E1F" w:rsidRDefault="000753DF" w:rsidP="00E36E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0753DF" w:rsidRPr="00E36E1F" w:rsidRDefault="000753DF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1.2.1.</w:t>
      </w:r>
      <w:r w:rsidR="00DA03A5" w:rsidRPr="00E36E1F">
        <w:rPr>
          <w:rFonts w:ascii="Times New Roman" w:hAnsi="Times New Roman"/>
          <w:b/>
          <w:sz w:val="24"/>
          <w:szCs w:val="24"/>
        </w:rPr>
        <w:t>4</w:t>
      </w:r>
      <w:r w:rsidRPr="00E36E1F">
        <w:rPr>
          <w:rFonts w:ascii="Times New Roman" w:hAnsi="Times New Roman"/>
          <w:b/>
          <w:sz w:val="24"/>
          <w:szCs w:val="24"/>
        </w:rPr>
        <w:t>.</w:t>
      </w:r>
      <w:r w:rsidR="00DA03A5" w:rsidRPr="00E36E1F">
        <w:rPr>
          <w:rFonts w:ascii="Times New Roman" w:hAnsi="Times New Roman"/>
          <w:b/>
          <w:sz w:val="24"/>
          <w:szCs w:val="24"/>
        </w:rPr>
        <w:t>2</w:t>
      </w:r>
      <w:r w:rsidRPr="00E36E1F">
        <w:rPr>
          <w:rFonts w:ascii="Times New Roman" w:hAnsi="Times New Roman"/>
          <w:b/>
          <w:sz w:val="24"/>
          <w:szCs w:val="24"/>
        </w:rPr>
        <w:t>. Русский язык</w:t>
      </w:r>
    </w:p>
    <w:p w:rsidR="000753DF" w:rsidRPr="00E36E1F" w:rsidRDefault="000753DF" w:rsidP="00E36E1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753DF" w:rsidRPr="00E36E1F" w:rsidRDefault="000753D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bCs/>
          <w:color w:val="000000"/>
          <w:sz w:val="24"/>
          <w:szCs w:val="24"/>
        </w:rPr>
        <w:t>Цель</w:t>
      </w:r>
      <w:r w:rsidRPr="00E36E1F">
        <w:rPr>
          <w:rFonts w:ascii="Times New Roman" w:hAnsi="Times New Roman"/>
          <w:bCs/>
          <w:color w:val="000000"/>
          <w:sz w:val="24"/>
          <w:szCs w:val="24"/>
        </w:rPr>
        <w:t xml:space="preserve"> изучения дисциплины: </w:t>
      </w:r>
      <w:r w:rsidRPr="00E36E1F">
        <w:rPr>
          <w:rFonts w:ascii="Times New Roman" w:hAnsi="Times New Roman"/>
          <w:sz w:val="24"/>
          <w:szCs w:val="24"/>
        </w:rPr>
        <w:t>дать студентам знания о современной фонетической и лексической системе русского языка, его нормах и тенденциях развития.</w:t>
      </w:r>
    </w:p>
    <w:p w:rsidR="000753DF" w:rsidRPr="00E36E1F" w:rsidRDefault="000753DF" w:rsidP="00E36E1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36E1F">
        <w:rPr>
          <w:rFonts w:ascii="Times New Roman" w:hAnsi="Times New Roman"/>
          <w:b/>
          <w:bCs/>
          <w:color w:val="000000"/>
          <w:sz w:val="24"/>
          <w:szCs w:val="24"/>
        </w:rPr>
        <w:t>Задачи</w:t>
      </w:r>
      <w:r w:rsidRPr="00E36E1F">
        <w:rPr>
          <w:rFonts w:ascii="Times New Roman" w:hAnsi="Times New Roman"/>
          <w:bCs/>
          <w:color w:val="000000"/>
          <w:sz w:val="24"/>
          <w:szCs w:val="24"/>
        </w:rPr>
        <w:t xml:space="preserve"> изучения дисциплины:</w:t>
      </w:r>
    </w:p>
    <w:p w:rsidR="000753DF" w:rsidRPr="00E36E1F" w:rsidRDefault="000753D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lastRenderedPageBreak/>
        <w:t>- сформировать у студентов представление о важнейших основах филологических знаний;</w:t>
      </w:r>
    </w:p>
    <w:p w:rsidR="000753DF" w:rsidRPr="00E36E1F" w:rsidRDefault="000753D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- определить соотношение современных лингвистических теорий и программ школьного начального </w:t>
      </w:r>
      <w:proofErr w:type="gramStart"/>
      <w:r w:rsidRPr="00E36E1F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E36E1F">
        <w:rPr>
          <w:rFonts w:ascii="Times New Roman" w:hAnsi="Times New Roman"/>
          <w:sz w:val="24"/>
          <w:szCs w:val="24"/>
        </w:rPr>
        <w:t xml:space="preserve"> русскому языку.</w:t>
      </w:r>
    </w:p>
    <w:p w:rsidR="000753DF" w:rsidRPr="00E36E1F" w:rsidRDefault="000753DF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294D97" w:rsidRPr="00E36E1F" w:rsidRDefault="00E864A7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- </w:t>
      </w:r>
      <w:r w:rsidR="00294D97" w:rsidRPr="00E36E1F">
        <w:rPr>
          <w:rFonts w:ascii="Times New Roman" w:hAnsi="Times New Roman"/>
          <w:sz w:val="24"/>
          <w:szCs w:val="24"/>
        </w:rPr>
        <w:t>раздел ООП – вариативн</w:t>
      </w:r>
      <w:r w:rsidR="007746B0" w:rsidRPr="00E36E1F">
        <w:rPr>
          <w:rFonts w:ascii="Times New Roman" w:hAnsi="Times New Roman"/>
          <w:sz w:val="24"/>
          <w:szCs w:val="24"/>
        </w:rPr>
        <w:t>ая</w:t>
      </w:r>
      <w:r w:rsidRPr="00E36E1F">
        <w:rPr>
          <w:rFonts w:ascii="Times New Roman" w:hAnsi="Times New Roman"/>
          <w:sz w:val="24"/>
          <w:szCs w:val="24"/>
        </w:rPr>
        <w:t xml:space="preserve"> часть.</w:t>
      </w:r>
    </w:p>
    <w:p w:rsidR="000753DF" w:rsidRPr="00E36E1F" w:rsidRDefault="000753DF" w:rsidP="00E36E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- </w:t>
      </w:r>
      <w:r w:rsidR="00294D97" w:rsidRPr="00E36E1F">
        <w:rPr>
          <w:rFonts w:ascii="Times New Roman" w:hAnsi="Times New Roman"/>
          <w:sz w:val="24"/>
          <w:szCs w:val="24"/>
        </w:rPr>
        <w:t>д</w:t>
      </w:r>
      <w:r w:rsidRPr="00E36E1F">
        <w:rPr>
          <w:rFonts w:ascii="Times New Roman" w:hAnsi="Times New Roman"/>
          <w:sz w:val="24"/>
          <w:szCs w:val="24"/>
        </w:rPr>
        <w:t>ля успешного освоения курса необходимо владеть школьными знаниями и навыками по</w:t>
      </w:r>
      <w:r w:rsidRPr="00E36E1F">
        <w:rPr>
          <w:rFonts w:ascii="Times New Roman" w:hAnsi="Times New Roman"/>
          <w:color w:val="000000"/>
          <w:sz w:val="24"/>
          <w:szCs w:val="24"/>
        </w:rPr>
        <w:t xml:space="preserve"> фонетике и лексикологии русского языка, а также терминологическим аппаратом ранее изученных дисциплин «Введение в языкознание», «Практикум по орфографии», «Культура речи».</w:t>
      </w:r>
    </w:p>
    <w:p w:rsidR="000753DF" w:rsidRPr="00E36E1F" w:rsidRDefault="000753D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Cs/>
          <w:color w:val="000000"/>
          <w:sz w:val="24"/>
          <w:szCs w:val="24"/>
        </w:rPr>
        <w:t xml:space="preserve">Дисциплина «Русский язык» предназначена </w:t>
      </w:r>
      <w:r w:rsidRPr="00E36E1F">
        <w:rPr>
          <w:rFonts w:ascii="Times New Roman" w:hAnsi="Times New Roman"/>
          <w:sz w:val="24"/>
          <w:szCs w:val="24"/>
        </w:rPr>
        <w:t>для изучения особенностей фонетической системы современного русского литературного языка, истории и современного состояния русского письма, становления орфографических норм, структуры лексико-семантической системы русского языка, его фразеологического наследия и основ русской лексикографии.</w:t>
      </w:r>
    </w:p>
    <w:p w:rsidR="000753DF" w:rsidRPr="00E36E1F" w:rsidRDefault="000753D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Освоение данной дисциплины необходимо для дальнейшего изучения ряда дисциплин: Методика обучения русскому языку, История русского языка, а также для прохождения учебной и производственной практик.</w:t>
      </w:r>
    </w:p>
    <w:p w:rsidR="000753DF" w:rsidRPr="00E36E1F" w:rsidRDefault="000753D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2A64" w:rsidRPr="00E36E1F" w:rsidRDefault="00632A64" w:rsidP="00E36E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632A64" w:rsidRPr="00E36E1F" w:rsidRDefault="00632A64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1.2.1.</w:t>
      </w:r>
      <w:r w:rsidR="00DA03A5" w:rsidRPr="00E36E1F">
        <w:rPr>
          <w:rFonts w:ascii="Times New Roman" w:hAnsi="Times New Roman"/>
          <w:b/>
          <w:sz w:val="24"/>
          <w:szCs w:val="24"/>
        </w:rPr>
        <w:t>4.</w:t>
      </w:r>
      <w:r w:rsidRPr="00E36E1F">
        <w:rPr>
          <w:rFonts w:ascii="Times New Roman" w:hAnsi="Times New Roman"/>
          <w:b/>
          <w:sz w:val="24"/>
          <w:szCs w:val="24"/>
        </w:rPr>
        <w:t>3. Методика обучения русскому языку и литературному чтению</w:t>
      </w:r>
      <w:r w:rsidR="00DA03A5" w:rsidRPr="00E36E1F">
        <w:rPr>
          <w:rFonts w:ascii="Times New Roman" w:hAnsi="Times New Roman"/>
          <w:b/>
          <w:sz w:val="24"/>
          <w:szCs w:val="24"/>
        </w:rPr>
        <w:t xml:space="preserve"> в начальной школе</w:t>
      </w:r>
    </w:p>
    <w:p w:rsidR="00E864A7" w:rsidRPr="00E36E1F" w:rsidRDefault="00E864A7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2A64" w:rsidRPr="00E36E1F" w:rsidRDefault="00632A64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Методика обучения русскому языку и литературному чтению — самостоятельная педагогическая наука, исследующая процесс овладения учащимися родным языком в условиях школьного обучения. Она призвана изучать закономерности формирования знаний, умений, навыков в области языка и на основе познанных закономерностей выработать определенную систему обучения родному языку.</w:t>
      </w:r>
    </w:p>
    <w:p w:rsidR="00632A64" w:rsidRPr="00E36E1F" w:rsidRDefault="00632A6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iCs/>
          <w:sz w:val="24"/>
          <w:szCs w:val="24"/>
        </w:rPr>
        <w:t>Цель</w:t>
      </w:r>
      <w:r w:rsidRPr="00E36E1F">
        <w:rPr>
          <w:rFonts w:ascii="Times New Roman" w:hAnsi="Times New Roman"/>
          <w:b/>
          <w:sz w:val="24"/>
          <w:szCs w:val="24"/>
        </w:rPr>
        <w:t xml:space="preserve"> </w:t>
      </w:r>
      <w:r w:rsidRPr="00E36E1F">
        <w:rPr>
          <w:rFonts w:ascii="Times New Roman" w:hAnsi="Times New Roman"/>
          <w:sz w:val="24"/>
          <w:szCs w:val="24"/>
        </w:rPr>
        <w:t>изучения данной дисциплины — овладение студентами основными закономерностями  и компетенциями по формированию знаний, умений и навыков у младших школьников в области родного языка и речи.</w:t>
      </w:r>
    </w:p>
    <w:p w:rsidR="00632A64" w:rsidRPr="00E36E1F" w:rsidRDefault="00632A6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iCs/>
          <w:sz w:val="24"/>
          <w:szCs w:val="24"/>
        </w:rPr>
        <w:t xml:space="preserve">Задачи </w:t>
      </w:r>
      <w:r w:rsidRPr="00E36E1F">
        <w:rPr>
          <w:rFonts w:ascii="Times New Roman" w:hAnsi="Times New Roman"/>
          <w:iCs/>
          <w:sz w:val="24"/>
          <w:szCs w:val="24"/>
        </w:rPr>
        <w:t>дисциплины</w:t>
      </w:r>
      <w:r w:rsidRPr="00E36E1F">
        <w:rPr>
          <w:rFonts w:ascii="Times New Roman" w:hAnsi="Times New Roman"/>
          <w:sz w:val="24"/>
          <w:szCs w:val="24"/>
        </w:rPr>
        <w:t>:</w:t>
      </w:r>
    </w:p>
    <w:p w:rsidR="00632A64" w:rsidRPr="00E36E1F" w:rsidRDefault="00632A6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-усвоение теоретических основ каждого раздела методики;</w:t>
      </w:r>
    </w:p>
    <w:p w:rsidR="00632A64" w:rsidRPr="00E36E1F" w:rsidRDefault="00632A6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-овладение аппаратом </w:t>
      </w:r>
      <w:proofErr w:type="gramStart"/>
      <w:r w:rsidRPr="00E36E1F">
        <w:rPr>
          <w:rFonts w:ascii="Times New Roman" w:hAnsi="Times New Roman"/>
          <w:sz w:val="24"/>
          <w:szCs w:val="24"/>
        </w:rPr>
        <w:t>методического исследования</w:t>
      </w:r>
      <w:proofErr w:type="gramEnd"/>
      <w:r w:rsidRPr="00E36E1F">
        <w:rPr>
          <w:rFonts w:ascii="Times New Roman" w:hAnsi="Times New Roman"/>
          <w:sz w:val="24"/>
          <w:szCs w:val="24"/>
        </w:rPr>
        <w:t xml:space="preserve"> (методы исследования, диагностические процедуры, сравнительно-сопоставительный анализ разных учебных программ и учебно-методических комплексов).</w:t>
      </w:r>
    </w:p>
    <w:p w:rsidR="00632A64" w:rsidRPr="00E36E1F" w:rsidRDefault="00632A6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-осознание методических требований к изучению отдельных разделов курса «Русский язык», а также требований к базовым (модельным) урокам;</w:t>
      </w:r>
    </w:p>
    <w:p w:rsidR="00632A64" w:rsidRPr="00E36E1F" w:rsidRDefault="00632A64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-формирование профессиональных компетенций: а) аналитических; б) проектных; в) связанных с конструированием (отдельных приемов, уроков, их циклов); г) диагностических.</w:t>
      </w:r>
    </w:p>
    <w:p w:rsidR="00632A64" w:rsidRPr="00E36E1F" w:rsidRDefault="00632A64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учебной дисциплины:</w:t>
      </w:r>
    </w:p>
    <w:p w:rsidR="00294D97" w:rsidRPr="00E36E1F" w:rsidRDefault="00E864A7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- </w:t>
      </w:r>
      <w:r w:rsidR="00294D97" w:rsidRPr="00E36E1F">
        <w:rPr>
          <w:rFonts w:ascii="Times New Roman" w:hAnsi="Times New Roman"/>
          <w:sz w:val="24"/>
          <w:szCs w:val="24"/>
        </w:rPr>
        <w:t>раздел ООП – вариативн</w:t>
      </w:r>
      <w:r w:rsidR="007746B0" w:rsidRPr="00E36E1F">
        <w:rPr>
          <w:rFonts w:ascii="Times New Roman" w:hAnsi="Times New Roman"/>
          <w:sz w:val="24"/>
          <w:szCs w:val="24"/>
        </w:rPr>
        <w:t>ая</w:t>
      </w:r>
      <w:r w:rsidRPr="00E36E1F">
        <w:rPr>
          <w:rFonts w:ascii="Times New Roman" w:hAnsi="Times New Roman"/>
          <w:sz w:val="24"/>
          <w:szCs w:val="24"/>
        </w:rPr>
        <w:t xml:space="preserve"> часть.</w:t>
      </w:r>
    </w:p>
    <w:p w:rsidR="00632A64" w:rsidRPr="00E36E1F" w:rsidRDefault="00632A6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Вся работа по курсу методики тесно связана с базовыми и смежными курсами психологии, педагогики, литературоведения, лингвистики, которые изучаются студентами на 1-2 курсах. Содержание данной дисциплины подготавливает студентов к прохождению педагогической (производственной) практики на 4, 5 курсах, в рамках которой студенты проводят уроки русского языка и литературного чтения.</w:t>
      </w:r>
    </w:p>
    <w:p w:rsidR="00632A64" w:rsidRPr="00E36E1F" w:rsidRDefault="00632A6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3DF3" w:rsidRDefault="00A53DF3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3DF3" w:rsidRDefault="00A53DF3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3DF3" w:rsidRDefault="00A53DF3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2A64" w:rsidRPr="00E36E1F" w:rsidRDefault="00632A64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32A64" w:rsidRPr="00E36E1F" w:rsidRDefault="00632A64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1.2.1.</w:t>
      </w:r>
      <w:r w:rsidR="00CF48D8" w:rsidRPr="00E36E1F">
        <w:rPr>
          <w:rFonts w:ascii="Times New Roman" w:hAnsi="Times New Roman"/>
          <w:b/>
          <w:sz w:val="24"/>
          <w:szCs w:val="24"/>
        </w:rPr>
        <w:t>4.4</w:t>
      </w:r>
      <w:r w:rsidRPr="00E36E1F">
        <w:rPr>
          <w:rFonts w:ascii="Times New Roman" w:hAnsi="Times New Roman"/>
          <w:b/>
          <w:sz w:val="24"/>
          <w:szCs w:val="24"/>
        </w:rPr>
        <w:t>. Методика начального обучения русскому языку (с практикумом)</w:t>
      </w:r>
    </w:p>
    <w:p w:rsidR="00632A64" w:rsidRPr="00E36E1F" w:rsidRDefault="00632A64" w:rsidP="00E36E1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2A64" w:rsidRPr="00E36E1F" w:rsidRDefault="00632A64" w:rsidP="00E36E1F">
      <w:pPr>
        <w:pStyle w:val="a3"/>
        <w:ind w:firstLine="709"/>
        <w:jc w:val="both"/>
        <w:rPr>
          <w:bCs/>
          <w:sz w:val="24"/>
          <w:szCs w:val="24"/>
          <w:u w:val="none"/>
        </w:rPr>
      </w:pPr>
      <w:r w:rsidRPr="00E36E1F">
        <w:rPr>
          <w:b/>
          <w:sz w:val="24"/>
          <w:szCs w:val="24"/>
          <w:u w:val="none"/>
        </w:rPr>
        <w:t xml:space="preserve">Цель </w:t>
      </w:r>
      <w:r w:rsidRPr="00E36E1F">
        <w:rPr>
          <w:sz w:val="24"/>
          <w:szCs w:val="24"/>
          <w:u w:val="none"/>
        </w:rPr>
        <w:t xml:space="preserve">дисциплины: формирование у студентов системы знаний о методах и приемах освоения учащимися родного языка как средства общения в устной и письменной форме, формирование общекультурных, профессиональных, специальных </w:t>
      </w:r>
      <w:r w:rsidRPr="00E36E1F">
        <w:rPr>
          <w:bCs/>
          <w:sz w:val="24"/>
          <w:szCs w:val="24"/>
          <w:u w:val="none"/>
        </w:rPr>
        <w:t>компетенции</w:t>
      </w:r>
    </w:p>
    <w:p w:rsidR="00632A64" w:rsidRPr="00E36E1F" w:rsidRDefault="00632A64" w:rsidP="00E36E1F">
      <w:pPr>
        <w:pStyle w:val="a3"/>
        <w:ind w:firstLine="709"/>
        <w:jc w:val="both"/>
        <w:rPr>
          <w:sz w:val="24"/>
          <w:szCs w:val="24"/>
          <w:u w:val="none"/>
        </w:rPr>
      </w:pPr>
      <w:r w:rsidRPr="00E36E1F">
        <w:rPr>
          <w:b/>
          <w:sz w:val="24"/>
          <w:szCs w:val="24"/>
          <w:u w:val="none"/>
        </w:rPr>
        <w:t xml:space="preserve">Задачи </w:t>
      </w:r>
      <w:r w:rsidRPr="00E36E1F">
        <w:rPr>
          <w:sz w:val="24"/>
          <w:szCs w:val="24"/>
          <w:u w:val="none"/>
        </w:rPr>
        <w:t>курса: научить студентов обоснованно определять цели, содержание и способы обучения русскому языку с учетом специфики языка как средства общения, психолого-педагогических закономерностей процесса обучения, социальных потребностей общества.</w:t>
      </w:r>
    </w:p>
    <w:p w:rsidR="00632A64" w:rsidRPr="00E36E1F" w:rsidRDefault="00632A64" w:rsidP="00E36E1F">
      <w:pPr>
        <w:pStyle w:val="a3"/>
        <w:ind w:firstLine="709"/>
        <w:jc w:val="both"/>
        <w:rPr>
          <w:sz w:val="24"/>
          <w:szCs w:val="24"/>
          <w:u w:val="none"/>
        </w:rPr>
      </w:pPr>
      <w:r w:rsidRPr="00E36E1F">
        <w:rPr>
          <w:sz w:val="24"/>
          <w:szCs w:val="24"/>
          <w:u w:val="none"/>
        </w:rPr>
        <w:t>Методика преподавания русского языка – одна из профилирующ</w:t>
      </w:r>
      <w:r w:rsidR="00294D97" w:rsidRPr="00E36E1F">
        <w:rPr>
          <w:sz w:val="24"/>
          <w:szCs w:val="24"/>
          <w:u w:val="none"/>
        </w:rPr>
        <w:t>их дисциплин предметного блока,</w:t>
      </w:r>
    </w:p>
    <w:p w:rsidR="00632A64" w:rsidRPr="00E36E1F" w:rsidRDefault="00632A64" w:rsidP="00E36E1F">
      <w:pPr>
        <w:pStyle w:val="a3"/>
        <w:ind w:firstLine="709"/>
        <w:jc w:val="both"/>
        <w:rPr>
          <w:sz w:val="24"/>
          <w:szCs w:val="24"/>
          <w:u w:val="none"/>
        </w:rPr>
      </w:pPr>
      <w:r w:rsidRPr="00E36E1F">
        <w:rPr>
          <w:sz w:val="24"/>
          <w:szCs w:val="24"/>
          <w:u w:val="none"/>
        </w:rPr>
        <w:t>Методика русского языка поможет студентам понять закономерности формирования у учащихся умений и навыков в области языка, усвоения систем научных понятий по грамматике и по другим разделам науки о языке.</w:t>
      </w:r>
    </w:p>
    <w:p w:rsidR="00632A64" w:rsidRPr="00E36E1F" w:rsidRDefault="00632A64" w:rsidP="00E36E1F">
      <w:pPr>
        <w:pStyle w:val="a3"/>
        <w:ind w:firstLine="709"/>
        <w:jc w:val="both"/>
        <w:rPr>
          <w:sz w:val="24"/>
          <w:szCs w:val="24"/>
          <w:u w:val="none"/>
        </w:rPr>
      </w:pPr>
      <w:r w:rsidRPr="00E36E1F">
        <w:rPr>
          <w:sz w:val="24"/>
          <w:szCs w:val="24"/>
          <w:u w:val="none"/>
        </w:rPr>
        <w:t>В рабочую программу курса входят следующие разделы: методика обучения грамоте, методика литературного чтения, методика грамматики и орфографии, методика развития речи.</w:t>
      </w:r>
    </w:p>
    <w:p w:rsidR="00632A64" w:rsidRPr="00E36E1F" w:rsidRDefault="00632A64" w:rsidP="00E36E1F">
      <w:pPr>
        <w:pStyle w:val="a3"/>
        <w:ind w:firstLine="709"/>
        <w:jc w:val="both"/>
        <w:rPr>
          <w:sz w:val="24"/>
          <w:szCs w:val="24"/>
          <w:u w:val="none"/>
        </w:rPr>
      </w:pPr>
      <w:r w:rsidRPr="00E36E1F">
        <w:rPr>
          <w:sz w:val="24"/>
          <w:szCs w:val="24"/>
          <w:u w:val="none"/>
        </w:rPr>
        <w:t>Важнейшими основами методики являются науки лингвистического цикла: фонетика и фонология, лексикология и фразеология, словообразование и этимология, грамматика – морфология и синтаксис, стилистика, орфоэпия, графика и орфография.</w:t>
      </w:r>
    </w:p>
    <w:p w:rsidR="00632A64" w:rsidRPr="00E36E1F" w:rsidRDefault="00632A64" w:rsidP="00E36E1F">
      <w:pPr>
        <w:pStyle w:val="a3"/>
        <w:ind w:firstLine="709"/>
        <w:jc w:val="both"/>
        <w:rPr>
          <w:sz w:val="24"/>
          <w:szCs w:val="24"/>
          <w:u w:val="none"/>
        </w:rPr>
      </w:pPr>
      <w:r w:rsidRPr="00E36E1F">
        <w:rPr>
          <w:sz w:val="24"/>
          <w:szCs w:val="24"/>
          <w:u w:val="none"/>
        </w:rPr>
        <w:t>Неразрывны связи методики русского языка с психологией и педагогикой.</w:t>
      </w:r>
    </w:p>
    <w:p w:rsidR="00632A64" w:rsidRPr="00E36E1F" w:rsidRDefault="00632A64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Методика литературного чтения опирается на теорию литературы.</w:t>
      </w:r>
    </w:p>
    <w:p w:rsidR="00632A64" w:rsidRPr="00E36E1F" w:rsidRDefault="00632A64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учебной дисциплины:</w:t>
      </w:r>
    </w:p>
    <w:p w:rsidR="00294D97" w:rsidRPr="00E36E1F" w:rsidRDefault="00294D97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- раздел </w:t>
      </w:r>
      <w:r w:rsidR="00E864A7" w:rsidRPr="00E36E1F">
        <w:rPr>
          <w:rFonts w:ascii="Times New Roman" w:hAnsi="Times New Roman"/>
          <w:sz w:val="24"/>
          <w:szCs w:val="24"/>
        </w:rPr>
        <w:t>ООП – вариативной части.</w:t>
      </w:r>
    </w:p>
    <w:p w:rsidR="00632A64" w:rsidRPr="00E36E1F" w:rsidRDefault="00632A6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Вся работа по курсу методики тесно связана с базовыми и смежными курсами психологии, педагогики, литературоведения, лингвистики, которые изучаются студентами на </w:t>
      </w:r>
      <w:r w:rsidR="00CF48D8" w:rsidRPr="00E36E1F">
        <w:rPr>
          <w:rFonts w:ascii="Times New Roman" w:hAnsi="Times New Roman"/>
          <w:sz w:val="24"/>
          <w:szCs w:val="24"/>
        </w:rPr>
        <w:t>3-4</w:t>
      </w:r>
      <w:r w:rsidRPr="00E36E1F">
        <w:rPr>
          <w:rFonts w:ascii="Times New Roman" w:hAnsi="Times New Roman"/>
          <w:sz w:val="24"/>
          <w:szCs w:val="24"/>
        </w:rPr>
        <w:t xml:space="preserve"> курсах. Содержание данной дисциплины подготавливает студентов к прохождению педагогической (производственной) практики на 4, 5 курсах, в рамках которой студенты проводят уроки русского языка и литературного чтения.</w:t>
      </w:r>
    </w:p>
    <w:p w:rsidR="00632A64" w:rsidRPr="00E36E1F" w:rsidRDefault="00632A6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67F" w:rsidRPr="00E36E1F" w:rsidRDefault="0041167F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41167F" w:rsidRPr="00E36E1F" w:rsidRDefault="0041167F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1.2.1.</w:t>
      </w:r>
      <w:r w:rsidR="00CF48D8" w:rsidRPr="00E36E1F">
        <w:rPr>
          <w:rFonts w:ascii="Times New Roman" w:hAnsi="Times New Roman"/>
          <w:b/>
          <w:sz w:val="24"/>
          <w:szCs w:val="24"/>
        </w:rPr>
        <w:t>5.1</w:t>
      </w:r>
      <w:r w:rsidRPr="00E36E1F">
        <w:rPr>
          <w:rFonts w:ascii="Times New Roman" w:hAnsi="Times New Roman"/>
          <w:b/>
          <w:sz w:val="24"/>
          <w:szCs w:val="24"/>
        </w:rPr>
        <w:t>. Литература с основами литературоведения</w:t>
      </w:r>
    </w:p>
    <w:p w:rsidR="0041167F" w:rsidRPr="00E36E1F" w:rsidRDefault="0041167F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по направлению подготовки </w:t>
      </w:r>
      <w:r w:rsidRPr="00E36E1F">
        <w:rPr>
          <w:rFonts w:ascii="Times New Roman" w:hAnsi="Times New Roman"/>
          <w:b/>
          <w:bCs/>
          <w:sz w:val="24"/>
          <w:szCs w:val="24"/>
        </w:rPr>
        <w:t>44.03.0</w:t>
      </w:r>
      <w:r w:rsidR="00CF48D8" w:rsidRPr="00E36E1F">
        <w:rPr>
          <w:rFonts w:ascii="Times New Roman" w:hAnsi="Times New Roman"/>
          <w:b/>
          <w:bCs/>
          <w:sz w:val="24"/>
          <w:szCs w:val="24"/>
        </w:rPr>
        <w:t>5</w:t>
      </w:r>
      <w:r w:rsidRPr="00E36E1F">
        <w:rPr>
          <w:rFonts w:ascii="Times New Roman" w:hAnsi="Times New Roman"/>
          <w:b/>
          <w:sz w:val="24"/>
          <w:szCs w:val="24"/>
        </w:rPr>
        <w:t xml:space="preserve"> Педагогическое образование</w:t>
      </w:r>
    </w:p>
    <w:p w:rsidR="0041167F" w:rsidRPr="00E36E1F" w:rsidRDefault="0041167F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направленность Начальное образование</w:t>
      </w:r>
      <w:r w:rsidR="00CF48D8" w:rsidRPr="00E36E1F">
        <w:rPr>
          <w:rFonts w:ascii="Times New Roman" w:hAnsi="Times New Roman"/>
          <w:b/>
          <w:sz w:val="24"/>
          <w:szCs w:val="24"/>
        </w:rPr>
        <w:t xml:space="preserve"> и Информатика</w:t>
      </w:r>
    </w:p>
    <w:p w:rsidR="0041167F" w:rsidRPr="00E36E1F" w:rsidRDefault="0041167F" w:rsidP="00E36E1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167F" w:rsidRPr="00E36E1F" w:rsidRDefault="0041167F" w:rsidP="00E36E1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1. Содержание дисциплины </w:t>
      </w:r>
    </w:p>
    <w:p w:rsidR="0041167F" w:rsidRPr="00E36E1F" w:rsidRDefault="0041167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Целью</w:t>
      </w:r>
      <w:r w:rsidRPr="00E36E1F">
        <w:rPr>
          <w:rFonts w:ascii="Times New Roman" w:hAnsi="Times New Roman"/>
          <w:sz w:val="24"/>
          <w:szCs w:val="24"/>
        </w:rPr>
        <w:t xml:space="preserve"> дисциплины «Литература с основами литературоведения» является: </w:t>
      </w:r>
    </w:p>
    <w:p w:rsidR="0041167F" w:rsidRPr="00E36E1F" w:rsidRDefault="0041167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помощь студентам в приобретении знаний по истории и основам теории литературы (литературоведения) как важнейшей части общекультурного, гуманитарного профессионального багажа учителя начальных классов</w:t>
      </w:r>
      <w:proofErr w:type="gramStart"/>
      <w:r w:rsidRPr="00E36E1F">
        <w:rPr>
          <w:rFonts w:ascii="Times New Roman" w:hAnsi="Times New Roman"/>
          <w:sz w:val="24"/>
          <w:szCs w:val="24"/>
        </w:rPr>
        <w:t>..</w:t>
      </w:r>
      <w:proofErr w:type="gramEnd"/>
    </w:p>
    <w:p w:rsidR="0041167F" w:rsidRPr="00E36E1F" w:rsidRDefault="0041167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Задачами </w:t>
      </w:r>
      <w:r w:rsidRPr="00E36E1F">
        <w:rPr>
          <w:rFonts w:ascii="Times New Roman" w:hAnsi="Times New Roman"/>
          <w:sz w:val="24"/>
          <w:szCs w:val="24"/>
        </w:rPr>
        <w:t>дисциплины являются:</w:t>
      </w:r>
    </w:p>
    <w:p w:rsidR="0041167F" w:rsidRPr="00E36E1F" w:rsidRDefault="0041167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формирование у студентов знаний о специфике литературы как вида искусства; о содержательной стороне литературы как «</w:t>
      </w:r>
      <w:proofErr w:type="spellStart"/>
      <w:r w:rsidRPr="00E36E1F">
        <w:rPr>
          <w:rFonts w:ascii="Times New Roman" w:hAnsi="Times New Roman"/>
          <w:sz w:val="24"/>
          <w:szCs w:val="24"/>
        </w:rPr>
        <w:t>человековедении</w:t>
      </w:r>
      <w:proofErr w:type="spellEnd"/>
      <w:r w:rsidRPr="00E36E1F">
        <w:rPr>
          <w:rFonts w:ascii="Times New Roman" w:hAnsi="Times New Roman"/>
          <w:sz w:val="24"/>
          <w:szCs w:val="24"/>
        </w:rPr>
        <w:t>»;</w:t>
      </w:r>
    </w:p>
    <w:p w:rsidR="0041167F" w:rsidRPr="00E36E1F" w:rsidRDefault="0041167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овладение знаниями, необходимыми для осуществления анализа художественных произведений с точки зрения глубины содержания, драматургии построения, жанровой палитры.</w:t>
      </w:r>
    </w:p>
    <w:p w:rsidR="0041167F" w:rsidRPr="00E36E1F" w:rsidRDefault="0041167F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Место дисциплины: </w:t>
      </w:r>
    </w:p>
    <w:p w:rsidR="0041167F" w:rsidRPr="00E36E1F" w:rsidRDefault="0041167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Дисциплина «Литература с основами литературоведения» вх</w:t>
      </w:r>
      <w:r w:rsidR="00E864A7" w:rsidRPr="00E36E1F">
        <w:rPr>
          <w:rFonts w:ascii="Times New Roman" w:hAnsi="Times New Roman"/>
          <w:sz w:val="24"/>
          <w:szCs w:val="24"/>
        </w:rPr>
        <w:t>одит в вариативную часть</w:t>
      </w:r>
      <w:r w:rsidRPr="00E36E1F">
        <w:rPr>
          <w:rFonts w:ascii="Times New Roman" w:hAnsi="Times New Roman"/>
          <w:sz w:val="24"/>
          <w:szCs w:val="24"/>
        </w:rPr>
        <w:t>.</w:t>
      </w:r>
    </w:p>
    <w:p w:rsidR="0041167F" w:rsidRPr="00E36E1F" w:rsidRDefault="0041167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Для освоения дисциплины студенты должны знать:</w:t>
      </w:r>
    </w:p>
    <w:p w:rsidR="0041167F" w:rsidRPr="00E36E1F" w:rsidRDefault="0041167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по истории — основные периоды развития России и Европы; </w:t>
      </w:r>
    </w:p>
    <w:p w:rsidR="0041167F" w:rsidRPr="00E36E1F" w:rsidRDefault="0041167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lastRenderedPageBreak/>
        <w:t xml:space="preserve">по истории русской литературы - основные этапы историко-литературного процесса с </w:t>
      </w:r>
      <w:r w:rsidRPr="00E36E1F">
        <w:rPr>
          <w:rFonts w:ascii="Times New Roman" w:hAnsi="Times New Roman"/>
          <w:sz w:val="24"/>
          <w:szCs w:val="24"/>
          <w:lang w:val="en-US"/>
        </w:rPr>
        <w:t>XI</w:t>
      </w:r>
      <w:r w:rsidRPr="00E36E1F">
        <w:rPr>
          <w:rFonts w:ascii="Times New Roman" w:hAnsi="Times New Roman"/>
          <w:sz w:val="24"/>
          <w:szCs w:val="24"/>
        </w:rPr>
        <w:t xml:space="preserve"> по </w:t>
      </w:r>
      <w:r w:rsidRPr="00E36E1F">
        <w:rPr>
          <w:rFonts w:ascii="Times New Roman" w:hAnsi="Times New Roman"/>
          <w:sz w:val="24"/>
          <w:szCs w:val="24"/>
          <w:lang w:val="en-US"/>
        </w:rPr>
        <w:t>XXI</w:t>
      </w:r>
      <w:r w:rsidRPr="00E36E1F">
        <w:rPr>
          <w:rFonts w:ascii="Times New Roman" w:hAnsi="Times New Roman"/>
          <w:sz w:val="24"/>
          <w:szCs w:val="24"/>
        </w:rPr>
        <w:t xml:space="preserve"> вв. и тексты классических произведений в пределах школьной программы;</w:t>
      </w:r>
    </w:p>
    <w:p w:rsidR="0041167F" w:rsidRPr="00E36E1F" w:rsidRDefault="0041167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по истории зарубежной литературы - основные этапы историко-литературного процесса с античных времен по </w:t>
      </w:r>
      <w:r w:rsidRPr="00E36E1F">
        <w:rPr>
          <w:rFonts w:ascii="Times New Roman" w:hAnsi="Times New Roman"/>
          <w:sz w:val="24"/>
          <w:szCs w:val="24"/>
          <w:lang w:val="en-US"/>
        </w:rPr>
        <w:t>XXI</w:t>
      </w:r>
      <w:r w:rsidRPr="00E36E1F">
        <w:rPr>
          <w:rFonts w:ascii="Times New Roman" w:hAnsi="Times New Roman"/>
          <w:sz w:val="24"/>
          <w:szCs w:val="24"/>
        </w:rPr>
        <w:t xml:space="preserve"> в. и тексты классических произведений в пределах школьной программы.</w:t>
      </w:r>
    </w:p>
    <w:p w:rsidR="0041167F" w:rsidRPr="00E36E1F" w:rsidRDefault="0041167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Для освоения дисциплины студенты должны уметь:</w:t>
      </w:r>
    </w:p>
    <w:p w:rsidR="0041167F" w:rsidRPr="00E36E1F" w:rsidRDefault="0041167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пользоваться богатством родного языка в письменной и устной формах;</w:t>
      </w:r>
    </w:p>
    <w:p w:rsidR="0041167F" w:rsidRPr="00E36E1F" w:rsidRDefault="0041167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определять духовную глубину, эстетическое совершенство художественных явлений прошлого;</w:t>
      </w:r>
    </w:p>
    <w:p w:rsidR="0041167F" w:rsidRPr="00E36E1F" w:rsidRDefault="0041167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видеть их связь с современностью.</w:t>
      </w:r>
    </w:p>
    <w:p w:rsidR="0041167F" w:rsidRPr="00E36E1F" w:rsidRDefault="0041167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67F" w:rsidRPr="00E36E1F" w:rsidRDefault="0041167F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41167F" w:rsidRPr="00E36E1F" w:rsidRDefault="0041167F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1.2.1.</w:t>
      </w:r>
      <w:r w:rsidR="00CE4583" w:rsidRPr="00E36E1F">
        <w:rPr>
          <w:rFonts w:ascii="Times New Roman" w:hAnsi="Times New Roman"/>
          <w:b/>
          <w:sz w:val="24"/>
          <w:szCs w:val="24"/>
        </w:rPr>
        <w:t>5</w:t>
      </w:r>
      <w:r w:rsidRPr="00E36E1F">
        <w:rPr>
          <w:rFonts w:ascii="Times New Roman" w:hAnsi="Times New Roman"/>
          <w:b/>
          <w:sz w:val="24"/>
          <w:szCs w:val="24"/>
        </w:rPr>
        <w:t>.</w:t>
      </w:r>
      <w:r w:rsidR="00CE4583" w:rsidRPr="00E36E1F">
        <w:rPr>
          <w:rFonts w:ascii="Times New Roman" w:hAnsi="Times New Roman"/>
          <w:b/>
          <w:sz w:val="24"/>
          <w:szCs w:val="24"/>
        </w:rPr>
        <w:t>2</w:t>
      </w:r>
      <w:r w:rsidRPr="00E36E1F">
        <w:rPr>
          <w:rFonts w:ascii="Times New Roman" w:hAnsi="Times New Roman"/>
          <w:b/>
          <w:sz w:val="24"/>
          <w:szCs w:val="24"/>
        </w:rPr>
        <w:t>. Теория и практика читательской деятельности</w:t>
      </w:r>
    </w:p>
    <w:p w:rsidR="0041167F" w:rsidRPr="00E36E1F" w:rsidRDefault="0041167F" w:rsidP="00E36E1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167F" w:rsidRPr="00E36E1F" w:rsidRDefault="0041167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Целью</w:t>
      </w:r>
      <w:r w:rsidRPr="00E36E1F">
        <w:rPr>
          <w:rFonts w:ascii="Times New Roman" w:hAnsi="Times New Roman"/>
          <w:sz w:val="24"/>
          <w:szCs w:val="24"/>
        </w:rPr>
        <w:t xml:space="preserve"> дисциплины «Теория и практика читательской деятельности» является</w:t>
      </w:r>
      <w:r w:rsidRPr="00E36E1F">
        <w:rPr>
          <w:rFonts w:ascii="Times New Roman" w:hAnsi="Times New Roman"/>
          <w:b/>
          <w:sz w:val="24"/>
          <w:szCs w:val="24"/>
        </w:rPr>
        <w:t xml:space="preserve">: </w:t>
      </w:r>
      <w:r w:rsidRPr="00E36E1F">
        <w:rPr>
          <w:rFonts w:ascii="Times New Roman" w:hAnsi="Times New Roman"/>
          <w:sz w:val="24"/>
          <w:szCs w:val="24"/>
        </w:rPr>
        <w:t>формирование  литературоведческих знаний, необходимых для совершенствования читательской деятельности у студентов и организации самостоятельной читательской деятельности младших школьников.</w:t>
      </w:r>
    </w:p>
    <w:p w:rsidR="0041167F" w:rsidRPr="00E36E1F" w:rsidRDefault="0041167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Задачами </w:t>
      </w:r>
      <w:r w:rsidRPr="00E36E1F">
        <w:rPr>
          <w:rFonts w:ascii="Times New Roman" w:hAnsi="Times New Roman"/>
          <w:sz w:val="24"/>
          <w:szCs w:val="24"/>
        </w:rPr>
        <w:t>дисциплины являются:</w:t>
      </w:r>
    </w:p>
    <w:p w:rsidR="0041167F" w:rsidRPr="00E36E1F" w:rsidRDefault="0041167F" w:rsidP="00E36E1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развивать умения литературоведческого и школьного анализа художественного текста;</w:t>
      </w:r>
    </w:p>
    <w:p w:rsidR="0041167F" w:rsidRPr="00E36E1F" w:rsidRDefault="0041167F" w:rsidP="00E36E1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формировать представления о целях, содержании и методах обучения литературе на начальном этапе литературного образования;</w:t>
      </w:r>
    </w:p>
    <w:p w:rsidR="0041167F" w:rsidRPr="00E36E1F" w:rsidRDefault="0041167F" w:rsidP="00E36E1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мотивировать студентов к применению теоретических знаний при проектировании образовательного процесса в начальной школе.</w:t>
      </w:r>
    </w:p>
    <w:p w:rsidR="0041167F" w:rsidRPr="00E36E1F" w:rsidRDefault="0041167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Чтение младших школьников привлекает внимание исследователей разных областей знаний: педагогов, психологов, специалистов по детской литературе, социологов, </w:t>
      </w:r>
      <w:proofErr w:type="spellStart"/>
      <w:r w:rsidRPr="00E36E1F">
        <w:rPr>
          <w:rFonts w:ascii="Times New Roman" w:hAnsi="Times New Roman"/>
          <w:sz w:val="24"/>
          <w:szCs w:val="24"/>
        </w:rPr>
        <w:t>библиотековедов</w:t>
      </w:r>
      <w:proofErr w:type="spellEnd"/>
      <w:r w:rsidRPr="00E36E1F">
        <w:rPr>
          <w:rFonts w:ascii="Times New Roman" w:hAnsi="Times New Roman"/>
          <w:sz w:val="24"/>
          <w:szCs w:val="24"/>
        </w:rPr>
        <w:t xml:space="preserve">, исследователей проблем детской речи. </w:t>
      </w:r>
    </w:p>
    <w:p w:rsidR="0041167F" w:rsidRPr="00E36E1F" w:rsidRDefault="0041167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6E1F">
        <w:rPr>
          <w:rFonts w:ascii="Times New Roman" w:hAnsi="Times New Roman"/>
          <w:sz w:val="24"/>
          <w:szCs w:val="24"/>
        </w:rPr>
        <w:t>Чтение осуществляется с помощью литературы, но основной проблемой является овладение прочными навыками чтения и способами работами с художественным, научно-познавательным текстами, с детской периодикой.</w:t>
      </w:r>
      <w:proofErr w:type="gramEnd"/>
    </w:p>
    <w:p w:rsidR="0041167F" w:rsidRPr="00E36E1F" w:rsidRDefault="0041167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В связи с этим основу лекционных занятий по дисциплине составляет материал об особенностях и закономерностях становления у младших школьников интереса к детским книгам и самостоятельному изучению таких книг.</w:t>
      </w:r>
    </w:p>
    <w:p w:rsidR="0041167F" w:rsidRPr="00E36E1F" w:rsidRDefault="0041167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На практических занятиях студенты должны научиться определять психолого-педагогические и общеязыковые предпосылки развития читательских интересов младших школьников; познакомиться с принципами отбора детских книг к урокам, должны рассмотреть варианты работы с детской книгой в современных системах литературного чтения.</w:t>
      </w:r>
    </w:p>
    <w:p w:rsidR="0041167F" w:rsidRPr="00E36E1F" w:rsidRDefault="0041167F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Место дисциплины: </w:t>
      </w:r>
    </w:p>
    <w:p w:rsidR="0041167F" w:rsidRPr="00E36E1F" w:rsidRDefault="0041167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Дисциплина «Теория и практика читательской деятельности» относ</w:t>
      </w:r>
      <w:r w:rsidR="00E864A7" w:rsidRPr="00E36E1F">
        <w:rPr>
          <w:rFonts w:ascii="Times New Roman" w:hAnsi="Times New Roman"/>
          <w:sz w:val="24"/>
          <w:szCs w:val="24"/>
        </w:rPr>
        <w:t>ится к вариативной части</w:t>
      </w:r>
      <w:r w:rsidRPr="00E36E1F">
        <w:rPr>
          <w:rFonts w:ascii="Times New Roman" w:hAnsi="Times New Roman"/>
          <w:sz w:val="24"/>
          <w:szCs w:val="24"/>
        </w:rPr>
        <w:t>. Для освоения дисциплины «Теория и практика читательской деятельности» студенты используют знания, умения, навыки, сформированные в процессе изучения дисциплины «Литература с основами  литературоведения».</w:t>
      </w:r>
    </w:p>
    <w:p w:rsidR="0041167F" w:rsidRPr="00E36E1F" w:rsidRDefault="0041167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Критерием уровня усвоения курса теория и практика читательской деятельности наряду со знанием теоретического материала служат умения, которые студент обнаруживает в период педагогической практики. В результате изучения курса теория и практика читательской деятельности и освоения педагогической практики студенты должны приобрести следующие умения:</w:t>
      </w:r>
    </w:p>
    <w:p w:rsidR="0041167F" w:rsidRPr="00E36E1F" w:rsidRDefault="0041167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1. Разбираться в содержании и требованиях программы по литературному чтению и других руководящих документов, а также в содержании и методическом аппарате </w:t>
      </w:r>
      <w:r w:rsidRPr="00E36E1F">
        <w:rPr>
          <w:rFonts w:ascii="Times New Roman" w:hAnsi="Times New Roman"/>
          <w:sz w:val="24"/>
          <w:szCs w:val="24"/>
        </w:rPr>
        <w:lastRenderedPageBreak/>
        <w:t>школьных книг по литературному чтению, в структуре и замысле учебных пособий для учащихся, правильно реализовать требования программы, методические возможности учебников и пособий в учебно-воспитательной работе.</w:t>
      </w:r>
    </w:p>
    <w:p w:rsidR="0041167F" w:rsidRPr="00E36E1F" w:rsidRDefault="0041167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2. Ставить и решать образовательные, развивающие и воспитательные задачи на уроках  литературного чтения.</w:t>
      </w:r>
    </w:p>
    <w:p w:rsidR="0041167F" w:rsidRPr="00E36E1F" w:rsidRDefault="0041167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3. Самостоятельно подбирать и правильно использовать учебный материал по литературному чтению, обоснованно выбирать методы и методические приемы, демонстрировать учащимся образцы чтения, речи, обеспечивать целенаправленность речевой среды и высокую культуру речи на уроках.</w:t>
      </w:r>
    </w:p>
    <w:p w:rsidR="0041167F" w:rsidRPr="00E36E1F" w:rsidRDefault="0041167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4. Соотносить и связывать материал по литературному чтению со знаниями по педагогике, психологии, языкознанию, литературоведению; за конкретными методическими приемами обнаруживать закономерности психической деятельности, развития и воспитания.</w:t>
      </w:r>
    </w:p>
    <w:p w:rsidR="0041167F" w:rsidRPr="00E36E1F" w:rsidRDefault="0041167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559E" w:rsidRPr="00E36E1F" w:rsidRDefault="0089559E" w:rsidP="00E36E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89559E" w:rsidRPr="00E36E1F" w:rsidRDefault="0089559E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1.2.1.</w:t>
      </w:r>
      <w:r w:rsidR="00CE4583" w:rsidRPr="00E36E1F">
        <w:rPr>
          <w:rFonts w:ascii="Times New Roman" w:hAnsi="Times New Roman"/>
          <w:b/>
          <w:sz w:val="24"/>
          <w:szCs w:val="24"/>
        </w:rPr>
        <w:t>6</w:t>
      </w:r>
      <w:r w:rsidRPr="00E36E1F">
        <w:rPr>
          <w:rFonts w:ascii="Times New Roman" w:hAnsi="Times New Roman"/>
          <w:b/>
          <w:sz w:val="24"/>
          <w:szCs w:val="24"/>
        </w:rPr>
        <w:t xml:space="preserve">.1. Математика </w:t>
      </w:r>
    </w:p>
    <w:p w:rsidR="0089559E" w:rsidRPr="00E36E1F" w:rsidRDefault="0089559E" w:rsidP="00E36E1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559E" w:rsidRPr="00E36E1F" w:rsidRDefault="0089559E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Целью</w:t>
      </w:r>
      <w:r w:rsidRPr="00E36E1F">
        <w:rPr>
          <w:rFonts w:ascii="Times New Roman" w:hAnsi="Times New Roman"/>
          <w:sz w:val="24"/>
          <w:szCs w:val="24"/>
        </w:rPr>
        <w:t xml:space="preserve"> дисциплины «Математика» является</w:t>
      </w:r>
      <w:r w:rsidRPr="00E36E1F">
        <w:rPr>
          <w:rFonts w:ascii="Times New Roman" w:hAnsi="Times New Roman"/>
          <w:b/>
          <w:sz w:val="24"/>
          <w:szCs w:val="24"/>
        </w:rPr>
        <w:t xml:space="preserve">: </w:t>
      </w:r>
      <w:r w:rsidRPr="00E36E1F">
        <w:rPr>
          <w:rFonts w:ascii="Times New Roman" w:hAnsi="Times New Roman"/>
          <w:sz w:val="24"/>
          <w:szCs w:val="24"/>
        </w:rPr>
        <w:t xml:space="preserve">содействие становлению общекультурных и профессиональных компетенций в области педагогической деятельности бакалавра (по </w:t>
      </w:r>
      <w:r w:rsidRPr="00E36E1F">
        <w:rPr>
          <w:rFonts w:ascii="Times New Roman" w:hAnsi="Times New Roman"/>
          <w:bCs/>
          <w:sz w:val="24"/>
          <w:szCs w:val="24"/>
        </w:rPr>
        <w:t>направлению подготовки 44.03.0</w:t>
      </w:r>
      <w:r w:rsidR="00CE4583" w:rsidRPr="00E36E1F">
        <w:rPr>
          <w:rFonts w:ascii="Times New Roman" w:hAnsi="Times New Roman"/>
          <w:bCs/>
          <w:sz w:val="24"/>
          <w:szCs w:val="24"/>
        </w:rPr>
        <w:t>5</w:t>
      </w:r>
      <w:r w:rsidRPr="00E36E1F">
        <w:rPr>
          <w:rFonts w:ascii="Times New Roman" w:hAnsi="Times New Roman"/>
          <w:bCs/>
          <w:sz w:val="24"/>
          <w:szCs w:val="24"/>
        </w:rPr>
        <w:t xml:space="preserve"> Педагогическое образование</w:t>
      </w:r>
      <w:r w:rsidRPr="00E36E1F">
        <w:rPr>
          <w:rFonts w:ascii="Times New Roman" w:hAnsi="Times New Roman"/>
          <w:sz w:val="24"/>
          <w:szCs w:val="24"/>
        </w:rPr>
        <w:t xml:space="preserve">) на основе овладения содержанием дисциплины. </w:t>
      </w:r>
    </w:p>
    <w:p w:rsidR="0089559E" w:rsidRPr="00E36E1F" w:rsidRDefault="0089559E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Задачами </w:t>
      </w:r>
      <w:r w:rsidRPr="00E36E1F">
        <w:rPr>
          <w:rFonts w:ascii="Times New Roman" w:hAnsi="Times New Roman"/>
          <w:sz w:val="24"/>
          <w:szCs w:val="24"/>
        </w:rPr>
        <w:t xml:space="preserve">дисциплины являются: </w:t>
      </w:r>
    </w:p>
    <w:p w:rsidR="0089559E" w:rsidRPr="00E36E1F" w:rsidRDefault="0089559E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раскрытие мировоззренческого значения математики, определение ее места в системе математической подготовки будущего учителя начальных классов;</w:t>
      </w:r>
    </w:p>
    <w:p w:rsidR="0089559E" w:rsidRPr="00E36E1F" w:rsidRDefault="0089559E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формирование системы математических знаний, на основе которых строится курс математики в начальной школе;</w:t>
      </w:r>
    </w:p>
    <w:p w:rsidR="0089559E" w:rsidRPr="00E36E1F" w:rsidRDefault="0089559E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воспитание математической культуры;</w:t>
      </w:r>
    </w:p>
    <w:p w:rsidR="0089559E" w:rsidRPr="00E36E1F" w:rsidRDefault="0089559E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развитие интеллектуального потенциала и творческого мышления;</w:t>
      </w:r>
    </w:p>
    <w:p w:rsidR="0089559E" w:rsidRPr="00E36E1F" w:rsidRDefault="0089559E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развитие умения самостоятельной работы с учебными пособиями и другой математической литературой;</w:t>
      </w:r>
    </w:p>
    <w:p w:rsidR="0089559E" w:rsidRPr="00E36E1F" w:rsidRDefault="0089559E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инициирование самообразовательной деятельности.</w:t>
      </w:r>
    </w:p>
    <w:p w:rsidR="0089559E" w:rsidRPr="00E36E1F" w:rsidRDefault="0089559E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89559E" w:rsidRPr="00E36E1F" w:rsidRDefault="0089559E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раздел ООП</w:t>
      </w:r>
      <w:r w:rsidR="007746B0" w:rsidRPr="00E36E1F">
        <w:rPr>
          <w:rFonts w:ascii="Times New Roman" w:hAnsi="Times New Roman"/>
          <w:sz w:val="24"/>
          <w:szCs w:val="24"/>
        </w:rPr>
        <w:t xml:space="preserve"> </w:t>
      </w:r>
      <w:r w:rsidR="00E864A7" w:rsidRPr="00E36E1F">
        <w:rPr>
          <w:rFonts w:ascii="Times New Roman" w:hAnsi="Times New Roman"/>
          <w:sz w:val="24"/>
          <w:szCs w:val="24"/>
        </w:rPr>
        <w:t>–</w:t>
      </w:r>
      <w:r w:rsidRPr="00E36E1F">
        <w:rPr>
          <w:rFonts w:ascii="Times New Roman" w:hAnsi="Times New Roman"/>
          <w:sz w:val="24"/>
          <w:szCs w:val="24"/>
        </w:rPr>
        <w:t xml:space="preserve"> </w:t>
      </w:r>
      <w:r w:rsidR="00E864A7" w:rsidRPr="00E36E1F">
        <w:rPr>
          <w:rFonts w:ascii="Times New Roman" w:hAnsi="Times New Roman"/>
          <w:sz w:val="24"/>
          <w:szCs w:val="24"/>
        </w:rPr>
        <w:t>в</w:t>
      </w:r>
      <w:r w:rsidRPr="00E36E1F">
        <w:rPr>
          <w:rFonts w:ascii="Times New Roman" w:hAnsi="Times New Roman"/>
          <w:sz w:val="24"/>
          <w:szCs w:val="24"/>
        </w:rPr>
        <w:t>ариативная часть;</w:t>
      </w:r>
    </w:p>
    <w:p w:rsidR="0089559E" w:rsidRPr="00E36E1F" w:rsidRDefault="0089559E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требования к «входным» знаниям, умениям, готовности основываются на курсах Алгебра и начала анализа и Геометрия;</w:t>
      </w:r>
    </w:p>
    <w:p w:rsidR="0089559E" w:rsidRPr="00E36E1F" w:rsidRDefault="0089559E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дисциплины и практики, для которых освоение данной дисциплины (модуля) необходимы как предшествующие: методика преподавания математики.</w:t>
      </w:r>
    </w:p>
    <w:p w:rsidR="0089559E" w:rsidRPr="00E36E1F" w:rsidRDefault="0089559E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5751" w:rsidRPr="00E36E1F" w:rsidRDefault="00905751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905751" w:rsidRPr="00E36E1F" w:rsidRDefault="00905751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1.2.1.</w:t>
      </w:r>
      <w:r w:rsidR="00CE4583" w:rsidRPr="00E36E1F">
        <w:rPr>
          <w:rFonts w:ascii="Times New Roman" w:hAnsi="Times New Roman"/>
          <w:b/>
          <w:sz w:val="24"/>
          <w:szCs w:val="24"/>
        </w:rPr>
        <w:t>6</w:t>
      </w:r>
      <w:r w:rsidRPr="00E36E1F">
        <w:rPr>
          <w:rFonts w:ascii="Times New Roman" w:hAnsi="Times New Roman"/>
          <w:b/>
          <w:sz w:val="24"/>
          <w:szCs w:val="24"/>
        </w:rPr>
        <w:t xml:space="preserve">.2. Методика обучения математики в начальной школе </w:t>
      </w:r>
    </w:p>
    <w:p w:rsidR="00E864A7" w:rsidRPr="00E36E1F" w:rsidRDefault="00E864A7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05751" w:rsidRPr="00E36E1F" w:rsidRDefault="00905751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Целью</w:t>
      </w:r>
      <w:r w:rsidRPr="00E36E1F">
        <w:rPr>
          <w:rFonts w:ascii="Times New Roman" w:hAnsi="Times New Roman"/>
          <w:sz w:val="24"/>
          <w:szCs w:val="24"/>
        </w:rPr>
        <w:t xml:space="preserve"> дисциплины «Методика обучения математики в начальной школе» является</w:t>
      </w:r>
      <w:r w:rsidRPr="00E36E1F">
        <w:rPr>
          <w:rFonts w:ascii="Times New Roman" w:hAnsi="Times New Roman"/>
          <w:b/>
          <w:sz w:val="24"/>
          <w:szCs w:val="24"/>
        </w:rPr>
        <w:t>:</w:t>
      </w:r>
      <w:r w:rsidRPr="00E36E1F">
        <w:rPr>
          <w:rFonts w:ascii="Times New Roman" w:hAnsi="Times New Roman"/>
          <w:sz w:val="24"/>
          <w:szCs w:val="24"/>
        </w:rPr>
        <w:t xml:space="preserve"> формирование педагогического мышления студентов, в основе которого лежат интегрированные профессиональные знания; подготовка будущих учителей начальных классов к творческой педагогической деятельности.</w:t>
      </w:r>
    </w:p>
    <w:p w:rsidR="00905751" w:rsidRPr="00E36E1F" w:rsidRDefault="00905751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Задачи </w:t>
      </w:r>
      <w:r w:rsidRPr="00E36E1F">
        <w:rPr>
          <w:rFonts w:ascii="Times New Roman" w:hAnsi="Times New Roman"/>
          <w:sz w:val="24"/>
          <w:szCs w:val="24"/>
        </w:rPr>
        <w:t>дисциплины:</w:t>
      </w:r>
    </w:p>
    <w:p w:rsidR="00905751" w:rsidRPr="00E36E1F" w:rsidRDefault="00905751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дать студентам теоретические знания по методике математики в соответствии с программой курса и научить применять их на практике.</w:t>
      </w:r>
    </w:p>
    <w:p w:rsidR="00905751" w:rsidRPr="00E36E1F" w:rsidRDefault="00905751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- научить студентов ориентироваться в различных программах и УМК по математике для начальной школы, в традиционных и инновационных </w:t>
      </w:r>
      <w:proofErr w:type="gramStart"/>
      <w:r w:rsidRPr="00E36E1F">
        <w:rPr>
          <w:rFonts w:ascii="Times New Roman" w:hAnsi="Times New Roman"/>
          <w:sz w:val="24"/>
          <w:szCs w:val="24"/>
        </w:rPr>
        <w:t>методических подходах</w:t>
      </w:r>
      <w:proofErr w:type="gramEnd"/>
      <w:r w:rsidRPr="00E36E1F">
        <w:rPr>
          <w:rFonts w:ascii="Times New Roman" w:hAnsi="Times New Roman"/>
          <w:sz w:val="24"/>
          <w:szCs w:val="24"/>
        </w:rPr>
        <w:t xml:space="preserve"> к обучению математике младших школьников.</w:t>
      </w:r>
    </w:p>
    <w:p w:rsidR="00905751" w:rsidRPr="00E36E1F" w:rsidRDefault="00905751" w:rsidP="00E36E1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lastRenderedPageBreak/>
        <w:t>- сформировать основные профессиональные умения, необходимые для проектирования, проведения и анализа уроков математики.</w:t>
      </w:r>
    </w:p>
    <w:p w:rsidR="00905751" w:rsidRPr="00E36E1F" w:rsidRDefault="00905751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905751" w:rsidRPr="00E36E1F" w:rsidRDefault="00905751" w:rsidP="00E36E1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дисциплина «Методика обучения математики в начальной школе» относ</w:t>
      </w:r>
      <w:r w:rsidR="00E864A7" w:rsidRPr="00E36E1F">
        <w:rPr>
          <w:rFonts w:ascii="Times New Roman" w:hAnsi="Times New Roman"/>
          <w:sz w:val="24"/>
          <w:szCs w:val="24"/>
        </w:rPr>
        <w:t>ится к вариативной части.</w:t>
      </w:r>
    </w:p>
    <w:p w:rsidR="00905751" w:rsidRPr="00E36E1F" w:rsidRDefault="00905751" w:rsidP="00E36E1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для освоения данной  дисциплины студенты используют знания, умения, навыки, сформированные в процессе изучения дисциплин: «Педагогика», «Психология», «Возрастная анатомия, физиология и гигиена», «Педагогическая риторика», «Информационные технологии в образовании».</w:t>
      </w:r>
    </w:p>
    <w:p w:rsidR="00905751" w:rsidRPr="00E36E1F" w:rsidRDefault="00905751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Требования к «входным» знаниям, умениям, готовности.</w:t>
      </w:r>
    </w:p>
    <w:p w:rsidR="00905751" w:rsidRPr="00E36E1F" w:rsidRDefault="00905751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Для успешного освоения учебного материала по курсу бакалавр должен:</w:t>
      </w:r>
    </w:p>
    <w:p w:rsidR="00905751" w:rsidRPr="00E36E1F" w:rsidRDefault="00905751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– знать: современные информационные технологии, используемые в образовании; сущность и структуру образовательных процессов; </w:t>
      </w:r>
    </w:p>
    <w:p w:rsidR="00905751" w:rsidRPr="00E36E1F" w:rsidRDefault="00905751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– ценностные основы образования и профессиональной деятельности; </w:t>
      </w:r>
    </w:p>
    <w:p w:rsidR="00905751" w:rsidRPr="00E36E1F" w:rsidRDefault="00905751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– методологию педагогических исследований проблем образования; </w:t>
      </w:r>
    </w:p>
    <w:p w:rsidR="00905751" w:rsidRPr="00E36E1F" w:rsidRDefault="00905751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– закономерности физиологического и психического развития и особенности проявления в образовательном процессе; </w:t>
      </w:r>
    </w:p>
    <w:p w:rsidR="00905751" w:rsidRPr="00E36E1F" w:rsidRDefault="00905751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– основные средства и  приемы педагогического общения; способы взаимодействия педагога с различными субъектами педагогического процесса;</w:t>
      </w:r>
    </w:p>
    <w:p w:rsidR="00905751" w:rsidRPr="00E36E1F" w:rsidRDefault="00905751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– способы построения межличностных отношений; способы профессионального самопознания и саморазвития.</w:t>
      </w:r>
    </w:p>
    <w:p w:rsidR="00905751" w:rsidRPr="00E36E1F" w:rsidRDefault="00905751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– уметь: системно анализировать и выбирать образовательные и воспитательные концепции; </w:t>
      </w:r>
    </w:p>
    <w:p w:rsidR="00905751" w:rsidRPr="00E36E1F" w:rsidRDefault="00905751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– использовать методы психологической и  педагогической диагностики для решения профессиональных задач; </w:t>
      </w:r>
    </w:p>
    <w:p w:rsidR="00905751" w:rsidRPr="00E36E1F" w:rsidRDefault="00905751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– учитывать в педагогическом взаимодействии особенности индивидуального развития учащихся; </w:t>
      </w:r>
    </w:p>
    <w:p w:rsidR="00905751" w:rsidRPr="00E36E1F" w:rsidRDefault="00905751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– проектировать учебно-воспитательный процесс с использованием современных технологий; использовать современные образовательные ресурсы;</w:t>
      </w:r>
    </w:p>
    <w:p w:rsidR="00905751" w:rsidRPr="00E36E1F" w:rsidRDefault="00905751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– создавать педагогически целесообразную и психологически безопасную образовательную среду; </w:t>
      </w:r>
    </w:p>
    <w:p w:rsidR="00905751" w:rsidRPr="00E36E1F" w:rsidRDefault="00905751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– использовать современные информационно-коммуникационные технологии в процессе образовательной деятельности.</w:t>
      </w:r>
    </w:p>
    <w:p w:rsidR="00905751" w:rsidRPr="00E36E1F" w:rsidRDefault="00905751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2A80" w:rsidRPr="00E36E1F" w:rsidRDefault="00D22A80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D22A80" w:rsidRPr="00E36E1F" w:rsidRDefault="00D22A80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1.2.1.</w:t>
      </w:r>
      <w:r w:rsidR="00CE4583" w:rsidRPr="00E36E1F">
        <w:rPr>
          <w:rFonts w:ascii="Times New Roman" w:hAnsi="Times New Roman"/>
          <w:b/>
          <w:sz w:val="24"/>
          <w:szCs w:val="24"/>
        </w:rPr>
        <w:t>6</w:t>
      </w:r>
      <w:r w:rsidRPr="00E36E1F">
        <w:rPr>
          <w:rFonts w:ascii="Times New Roman" w:hAnsi="Times New Roman"/>
          <w:b/>
          <w:sz w:val="24"/>
          <w:szCs w:val="24"/>
        </w:rPr>
        <w:t xml:space="preserve">.3. Методика начального математического образования </w:t>
      </w:r>
    </w:p>
    <w:p w:rsidR="00D22A80" w:rsidRPr="00E36E1F" w:rsidRDefault="00D22A80" w:rsidP="00E36E1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2A80" w:rsidRPr="00E36E1F" w:rsidRDefault="00D22A80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6E1F">
        <w:rPr>
          <w:rFonts w:ascii="Times New Roman" w:hAnsi="Times New Roman"/>
          <w:b/>
          <w:sz w:val="24"/>
          <w:szCs w:val="24"/>
        </w:rPr>
        <w:t>Целью</w:t>
      </w:r>
      <w:r w:rsidRPr="00E36E1F">
        <w:rPr>
          <w:rFonts w:ascii="Times New Roman" w:hAnsi="Times New Roman"/>
          <w:sz w:val="24"/>
          <w:szCs w:val="24"/>
        </w:rPr>
        <w:t xml:space="preserve"> дисциплины «Методика начального математического образования» является</w:t>
      </w:r>
      <w:r w:rsidRPr="00E36E1F">
        <w:rPr>
          <w:rFonts w:ascii="Times New Roman" w:hAnsi="Times New Roman"/>
          <w:b/>
          <w:sz w:val="24"/>
          <w:szCs w:val="24"/>
        </w:rPr>
        <w:t>:</w:t>
      </w:r>
      <w:r w:rsidRPr="00E36E1F">
        <w:rPr>
          <w:rFonts w:ascii="Times New Roman" w:hAnsi="Times New Roman"/>
          <w:sz w:val="24"/>
          <w:szCs w:val="24"/>
        </w:rPr>
        <w:t xml:space="preserve"> совершенствование системы усвоения студентами содержания, методов, приемов изучения основных разделов начального курса математики, традиционных форм, современных технологий, методов, средств обучения младших школьников математике; формирование у студентов методических знаний, умений, мотивации и опыта продуктивной деятельности для реализации на практике идей творческого развития учащихся начальных классов в процессе обучения математике.</w:t>
      </w:r>
      <w:proofErr w:type="gramEnd"/>
    </w:p>
    <w:p w:rsidR="00D22A80" w:rsidRPr="00E36E1F" w:rsidRDefault="00D22A80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Задачи </w:t>
      </w:r>
      <w:r w:rsidRPr="00E36E1F">
        <w:rPr>
          <w:rFonts w:ascii="Times New Roman" w:hAnsi="Times New Roman"/>
          <w:sz w:val="24"/>
          <w:szCs w:val="24"/>
        </w:rPr>
        <w:t>дисциплины:</w:t>
      </w:r>
    </w:p>
    <w:p w:rsidR="00D22A80" w:rsidRPr="00E36E1F" w:rsidRDefault="00D22A80" w:rsidP="00E36E1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раскрыть значение </w:t>
      </w:r>
      <w:proofErr w:type="gramStart"/>
      <w:r w:rsidRPr="00E36E1F">
        <w:rPr>
          <w:rFonts w:ascii="Times New Roman" w:hAnsi="Times New Roman"/>
          <w:sz w:val="24"/>
          <w:szCs w:val="24"/>
        </w:rPr>
        <w:t>математики</w:t>
      </w:r>
      <w:proofErr w:type="gramEnd"/>
      <w:r w:rsidRPr="00E36E1F">
        <w:rPr>
          <w:rFonts w:ascii="Times New Roman" w:hAnsi="Times New Roman"/>
          <w:sz w:val="24"/>
          <w:szCs w:val="24"/>
        </w:rPr>
        <w:t xml:space="preserve"> в общем и профессиональном образовании, психолого-педагогические аспекты усвоения предмета, взаимоотношения школьного курса математики с математикой как наукой и важнейшими областями ее применения;</w:t>
      </w:r>
    </w:p>
    <w:p w:rsidR="00D22A80" w:rsidRPr="00E36E1F" w:rsidRDefault="00D22A80" w:rsidP="00E36E1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развить умения студентов, соответствующие базовому и специальному уровням профессиональной компетентности учителя начальных классов, в области обучения математике; </w:t>
      </w:r>
    </w:p>
    <w:p w:rsidR="00D22A80" w:rsidRPr="00E36E1F" w:rsidRDefault="00D22A80" w:rsidP="00E36E1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lastRenderedPageBreak/>
        <w:t>развивать умения студентов в использовании возможностей образовательной среды для обеспечения качества обучения учащихся начальных классов математике, в том числе с применением информационных технологий;</w:t>
      </w:r>
    </w:p>
    <w:p w:rsidR="00D22A80" w:rsidRPr="00E36E1F" w:rsidRDefault="00D22A80" w:rsidP="00E36E1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научить студентов ориентироваться в различных программах и УМК по математике для начальной школы, в традиционных и инновационных </w:t>
      </w:r>
      <w:proofErr w:type="gramStart"/>
      <w:r w:rsidRPr="00E36E1F">
        <w:rPr>
          <w:rFonts w:ascii="Times New Roman" w:hAnsi="Times New Roman"/>
          <w:sz w:val="24"/>
          <w:szCs w:val="24"/>
        </w:rPr>
        <w:t>методических подходах</w:t>
      </w:r>
      <w:proofErr w:type="gramEnd"/>
      <w:r w:rsidRPr="00E36E1F">
        <w:rPr>
          <w:rFonts w:ascii="Times New Roman" w:hAnsi="Times New Roman"/>
          <w:sz w:val="24"/>
          <w:szCs w:val="24"/>
        </w:rPr>
        <w:t xml:space="preserve"> к обучению математике младших школьников;</w:t>
      </w:r>
    </w:p>
    <w:p w:rsidR="00D22A80" w:rsidRPr="00E36E1F" w:rsidRDefault="00D22A80" w:rsidP="00E36E1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обеспечить готовность выпускника вуза к воспитанию личности ребенка в процессе обучения математике, развитию его способностей, формированию желания и умения учиться, приобретать опыт общения и сотрудничества;</w:t>
      </w:r>
    </w:p>
    <w:p w:rsidR="00D22A80" w:rsidRPr="00E36E1F" w:rsidRDefault="00D22A80" w:rsidP="00E36E1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выработать у студентов основные практические умения в организации урочной и внеклассной работы по математике с использованием технологий, соответствующих возрастным особенностям обучающихся;</w:t>
      </w:r>
    </w:p>
    <w:p w:rsidR="00D22A80" w:rsidRPr="00E36E1F" w:rsidRDefault="00D22A80" w:rsidP="00E36E1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подготовить студентов к педагогической практике в школе и к будущей профессиональной деятельности в качестве учителя начальных классов.</w:t>
      </w:r>
    </w:p>
    <w:p w:rsidR="00D22A80" w:rsidRPr="00E36E1F" w:rsidRDefault="00D22A80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D22A80" w:rsidRPr="00E36E1F" w:rsidRDefault="00D22A80" w:rsidP="00E36E1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дисциплина «Методика начального математического образования» относ</w:t>
      </w:r>
      <w:r w:rsidR="00E864A7" w:rsidRPr="00E36E1F">
        <w:rPr>
          <w:rFonts w:ascii="Times New Roman" w:hAnsi="Times New Roman"/>
          <w:sz w:val="24"/>
          <w:szCs w:val="24"/>
        </w:rPr>
        <w:t>ится к вариативной части.</w:t>
      </w:r>
    </w:p>
    <w:p w:rsidR="00D22A80" w:rsidRPr="00E36E1F" w:rsidRDefault="00D22A80" w:rsidP="00E36E1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для освоения данной  дисциплины студенты используют знания, умения, навыки, сформированные в процессе изучения дисциплин: «Педагогика», «Психология», «Возрастная анатомия, физиология и гигиена», «Педагогическая риторика», «Информационные технологии в образовании».</w:t>
      </w:r>
    </w:p>
    <w:p w:rsidR="00D22A80" w:rsidRPr="00E36E1F" w:rsidRDefault="00D22A80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Требования к «входным» знаниям, умениям, готовности.</w:t>
      </w:r>
    </w:p>
    <w:p w:rsidR="00D22A80" w:rsidRPr="00E36E1F" w:rsidRDefault="00D22A80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Для успешного освоения учебного материала по курсу бакалавр должен:</w:t>
      </w:r>
    </w:p>
    <w:p w:rsidR="00905751" w:rsidRPr="00E36E1F" w:rsidRDefault="00905751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З</w:t>
      </w:r>
      <w:r w:rsidR="00D22A80" w:rsidRPr="00E36E1F">
        <w:rPr>
          <w:rFonts w:ascii="Times New Roman" w:hAnsi="Times New Roman"/>
          <w:sz w:val="24"/>
          <w:szCs w:val="24"/>
        </w:rPr>
        <w:t>нать</w:t>
      </w:r>
      <w:r w:rsidR="00732059" w:rsidRPr="00E36E1F">
        <w:rPr>
          <w:rFonts w:ascii="Times New Roman" w:hAnsi="Times New Roman"/>
          <w:sz w:val="24"/>
          <w:szCs w:val="24"/>
        </w:rPr>
        <w:t>:</w:t>
      </w:r>
      <w:r w:rsidR="00D22A80" w:rsidRPr="00E36E1F">
        <w:rPr>
          <w:rFonts w:ascii="Times New Roman" w:hAnsi="Times New Roman"/>
          <w:sz w:val="24"/>
          <w:szCs w:val="24"/>
        </w:rPr>
        <w:t xml:space="preserve"> </w:t>
      </w:r>
    </w:p>
    <w:p w:rsidR="00732059" w:rsidRPr="00E36E1F" w:rsidRDefault="00905751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– </w:t>
      </w:r>
      <w:r w:rsidR="00D22A80" w:rsidRPr="00E36E1F">
        <w:rPr>
          <w:rFonts w:ascii="Times New Roman" w:hAnsi="Times New Roman"/>
          <w:sz w:val="24"/>
          <w:szCs w:val="24"/>
        </w:rPr>
        <w:t xml:space="preserve">современные информационные технологии, используемые в образовании; сущность и структуру образовательных процессов; </w:t>
      </w:r>
    </w:p>
    <w:p w:rsidR="00732059" w:rsidRPr="00E36E1F" w:rsidRDefault="00732059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– </w:t>
      </w:r>
      <w:r w:rsidR="00D22A80" w:rsidRPr="00E36E1F">
        <w:rPr>
          <w:rFonts w:ascii="Times New Roman" w:hAnsi="Times New Roman"/>
          <w:sz w:val="24"/>
          <w:szCs w:val="24"/>
        </w:rPr>
        <w:t xml:space="preserve">ценностные основы образования и профессиональной деятельности; </w:t>
      </w:r>
    </w:p>
    <w:p w:rsidR="00732059" w:rsidRPr="00E36E1F" w:rsidRDefault="00732059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– </w:t>
      </w:r>
      <w:r w:rsidR="00D22A80" w:rsidRPr="00E36E1F">
        <w:rPr>
          <w:rFonts w:ascii="Times New Roman" w:hAnsi="Times New Roman"/>
          <w:sz w:val="24"/>
          <w:szCs w:val="24"/>
        </w:rPr>
        <w:t xml:space="preserve">методологию педагогических исследований проблем образования; </w:t>
      </w:r>
    </w:p>
    <w:p w:rsidR="00732059" w:rsidRPr="00E36E1F" w:rsidRDefault="00732059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– </w:t>
      </w:r>
      <w:r w:rsidR="00D22A80" w:rsidRPr="00E36E1F">
        <w:rPr>
          <w:rFonts w:ascii="Times New Roman" w:hAnsi="Times New Roman"/>
          <w:sz w:val="24"/>
          <w:szCs w:val="24"/>
        </w:rPr>
        <w:t xml:space="preserve">закономерности физиологического и психического развития и особенности проявления в образовательном процессе; </w:t>
      </w:r>
    </w:p>
    <w:p w:rsidR="00732059" w:rsidRPr="00E36E1F" w:rsidRDefault="00732059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– </w:t>
      </w:r>
      <w:r w:rsidR="00D22A80" w:rsidRPr="00E36E1F">
        <w:rPr>
          <w:rFonts w:ascii="Times New Roman" w:hAnsi="Times New Roman"/>
          <w:sz w:val="24"/>
          <w:szCs w:val="24"/>
        </w:rPr>
        <w:t>основные средства и  приемы педагогического общения; способы взаимодействия педагога с различными субъектами педагогического процесса;</w:t>
      </w:r>
    </w:p>
    <w:p w:rsidR="00D22A80" w:rsidRPr="00E36E1F" w:rsidRDefault="00732059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–</w:t>
      </w:r>
      <w:r w:rsidR="00D22A80" w:rsidRPr="00E36E1F">
        <w:rPr>
          <w:rFonts w:ascii="Times New Roman" w:hAnsi="Times New Roman"/>
          <w:sz w:val="24"/>
          <w:szCs w:val="24"/>
        </w:rPr>
        <w:t xml:space="preserve"> способы построения межличностных отношений; способы профессионального самопознания и саморазвития.</w:t>
      </w:r>
    </w:p>
    <w:p w:rsidR="00905751" w:rsidRPr="00E36E1F" w:rsidRDefault="00905751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У</w:t>
      </w:r>
      <w:r w:rsidR="00D22A80" w:rsidRPr="00E36E1F">
        <w:rPr>
          <w:rFonts w:ascii="Times New Roman" w:hAnsi="Times New Roman"/>
          <w:sz w:val="24"/>
          <w:szCs w:val="24"/>
        </w:rPr>
        <w:t>меть</w:t>
      </w:r>
      <w:r w:rsidR="00732059" w:rsidRPr="00E36E1F">
        <w:rPr>
          <w:rFonts w:ascii="Times New Roman" w:hAnsi="Times New Roman"/>
          <w:sz w:val="24"/>
          <w:szCs w:val="24"/>
        </w:rPr>
        <w:t>:</w:t>
      </w:r>
      <w:r w:rsidR="00D22A80" w:rsidRPr="00E36E1F">
        <w:rPr>
          <w:rFonts w:ascii="Times New Roman" w:hAnsi="Times New Roman"/>
          <w:sz w:val="24"/>
          <w:szCs w:val="24"/>
        </w:rPr>
        <w:t xml:space="preserve"> </w:t>
      </w:r>
    </w:p>
    <w:p w:rsidR="00732059" w:rsidRPr="00E36E1F" w:rsidRDefault="00905751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– </w:t>
      </w:r>
      <w:r w:rsidR="00D22A80" w:rsidRPr="00E36E1F">
        <w:rPr>
          <w:rFonts w:ascii="Times New Roman" w:hAnsi="Times New Roman"/>
          <w:sz w:val="24"/>
          <w:szCs w:val="24"/>
        </w:rPr>
        <w:t xml:space="preserve">системно анализировать и выбирать образовательные и воспитательные концепции; </w:t>
      </w:r>
    </w:p>
    <w:p w:rsidR="00732059" w:rsidRPr="00E36E1F" w:rsidRDefault="00732059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– </w:t>
      </w:r>
      <w:r w:rsidR="00D22A80" w:rsidRPr="00E36E1F">
        <w:rPr>
          <w:rFonts w:ascii="Times New Roman" w:hAnsi="Times New Roman"/>
          <w:sz w:val="24"/>
          <w:szCs w:val="24"/>
        </w:rPr>
        <w:t>использовать методы псих</w:t>
      </w:r>
      <w:r w:rsidRPr="00E36E1F">
        <w:rPr>
          <w:rFonts w:ascii="Times New Roman" w:hAnsi="Times New Roman"/>
          <w:sz w:val="24"/>
          <w:szCs w:val="24"/>
        </w:rPr>
        <w:t xml:space="preserve">ологической и  педагогической диагностики для решения </w:t>
      </w:r>
      <w:r w:rsidR="00D22A80" w:rsidRPr="00E36E1F">
        <w:rPr>
          <w:rFonts w:ascii="Times New Roman" w:hAnsi="Times New Roman"/>
          <w:sz w:val="24"/>
          <w:szCs w:val="24"/>
        </w:rPr>
        <w:t xml:space="preserve">профессиональных задач; </w:t>
      </w:r>
    </w:p>
    <w:p w:rsidR="00732059" w:rsidRPr="00E36E1F" w:rsidRDefault="00732059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– </w:t>
      </w:r>
      <w:r w:rsidR="00D22A80" w:rsidRPr="00E36E1F">
        <w:rPr>
          <w:rFonts w:ascii="Times New Roman" w:hAnsi="Times New Roman"/>
          <w:sz w:val="24"/>
          <w:szCs w:val="24"/>
        </w:rPr>
        <w:t xml:space="preserve">учитывать в педагогическом взаимодействии особенности индивидуального развития учащихся; </w:t>
      </w:r>
    </w:p>
    <w:p w:rsidR="00732059" w:rsidRPr="00E36E1F" w:rsidRDefault="00732059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– проектировать учебно-</w:t>
      </w:r>
      <w:r w:rsidR="00D22A80" w:rsidRPr="00E36E1F">
        <w:rPr>
          <w:rFonts w:ascii="Times New Roman" w:hAnsi="Times New Roman"/>
          <w:sz w:val="24"/>
          <w:szCs w:val="24"/>
        </w:rPr>
        <w:t>воспитательный процесс с использованием современных технологий; использовать современные образовательные ресурсы;</w:t>
      </w:r>
    </w:p>
    <w:p w:rsidR="00732059" w:rsidRPr="00E36E1F" w:rsidRDefault="00732059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–</w:t>
      </w:r>
      <w:r w:rsidR="00D22A80" w:rsidRPr="00E36E1F">
        <w:rPr>
          <w:rFonts w:ascii="Times New Roman" w:hAnsi="Times New Roman"/>
          <w:sz w:val="24"/>
          <w:szCs w:val="24"/>
        </w:rPr>
        <w:t xml:space="preserve"> создавать педагогически целесообразную и психологически безопасную образовательную среду; </w:t>
      </w:r>
    </w:p>
    <w:p w:rsidR="00D22A80" w:rsidRPr="00E36E1F" w:rsidRDefault="00732059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– использовать </w:t>
      </w:r>
      <w:r w:rsidR="00D22A80" w:rsidRPr="00E36E1F">
        <w:rPr>
          <w:rFonts w:ascii="Times New Roman" w:hAnsi="Times New Roman"/>
          <w:sz w:val="24"/>
          <w:szCs w:val="24"/>
        </w:rPr>
        <w:t>современные информационно-коммуникационные технологии в процессе образовательной деятельности</w:t>
      </w:r>
      <w:r w:rsidRPr="00E36E1F">
        <w:rPr>
          <w:rFonts w:ascii="Times New Roman" w:hAnsi="Times New Roman"/>
          <w:sz w:val="24"/>
          <w:szCs w:val="24"/>
        </w:rPr>
        <w:t>.</w:t>
      </w:r>
    </w:p>
    <w:p w:rsidR="00732059" w:rsidRPr="00E36E1F" w:rsidRDefault="00732059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3DF3" w:rsidRDefault="00A53DF3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3DF3" w:rsidRDefault="00A53DF3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3DF3" w:rsidRDefault="00A53DF3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3DF3" w:rsidRDefault="00A53DF3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E5D" w:rsidRPr="00E36E1F" w:rsidRDefault="004B3E5D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4B3E5D" w:rsidRPr="00E36E1F" w:rsidRDefault="004B3E5D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1.2.1.</w:t>
      </w:r>
      <w:r w:rsidR="00D15D99" w:rsidRPr="00E36E1F">
        <w:rPr>
          <w:rFonts w:ascii="Times New Roman" w:hAnsi="Times New Roman"/>
          <w:b/>
          <w:sz w:val="24"/>
          <w:szCs w:val="24"/>
        </w:rPr>
        <w:t>7</w:t>
      </w:r>
      <w:r w:rsidRPr="00E36E1F">
        <w:rPr>
          <w:rFonts w:ascii="Times New Roman" w:hAnsi="Times New Roman"/>
          <w:b/>
          <w:sz w:val="24"/>
          <w:szCs w:val="24"/>
        </w:rPr>
        <w:t xml:space="preserve">.1. Естествознание (землеведение) </w:t>
      </w:r>
    </w:p>
    <w:p w:rsidR="00E864A7" w:rsidRPr="00E36E1F" w:rsidRDefault="00E864A7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B3E5D" w:rsidRPr="00E36E1F" w:rsidRDefault="004B3E5D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Целью</w:t>
      </w:r>
      <w:r w:rsidRPr="00E36E1F">
        <w:rPr>
          <w:rFonts w:ascii="Times New Roman" w:hAnsi="Times New Roman"/>
          <w:sz w:val="24"/>
          <w:szCs w:val="24"/>
        </w:rPr>
        <w:t xml:space="preserve"> дисциплины «Естествознание (землеведение)» является</w:t>
      </w:r>
      <w:r w:rsidRPr="00E36E1F">
        <w:rPr>
          <w:rFonts w:ascii="Times New Roman" w:hAnsi="Times New Roman"/>
          <w:b/>
          <w:sz w:val="24"/>
          <w:szCs w:val="24"/>
        </w:rPr>
        <w:t>:</w:t>
      </w:r>
      <w:r w:rsidRPr="00E36E1F">
        <w:rPr>
          <w:rFonts w:ascii="Times New Roman" w:hAnsi="Times New Roman"/>
          <w:sz w:val="24"/>
          <w:szCs w:val="24"/>
        </w:rPr>
        <w:t xml:space="preserve"> </w:t>
      </w:r>
      <w:r w:rsidR="00884C8F" w:rsidRPr="00E36E1F">
        <w:rPr>
          <w:rFonts w:ascii="Times New Roman" w:hAnsi="Times New Roman"/>
          <w:sz w:val="24"/>
          <w:szCs w:val="24"/>
        </w:rPr>
        <w:t>формирование систематизированных знаний в области физической географии.</w:t>
      </w:r>
    </w:p>
    <w:p w:rsidR="004B3E5D" w:rsidRPr="00E36E1F" w:rsidRDefault="004B3E5D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Задачи </w:t>
      </w:r>
      <w:r w:rsidRPr="00E36E1F">
        <w:rPr>
          <w:rFonts w:ascii="Times New Roman" w:hAnsi="Times New Roman"/>
          <w:sz w:val="24"/>
          <w:szCs w:val="24"/>
        </w:rPr>
        <w:t>дисциплины:</w:t>
      </w:r>
    </w:p>
    <w:p w:rsidR="00884C8F" w:rsidRPr="00E36E1F" w:rsidRDefault="00884C8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овладение специальной географической терминологией;</w:t>
      </w:r>
    </w:p>
    <w:p w:rsidR="004B3E5D" w:rsidRPr="00E36E1F" w:rsidRDefault="00884C8F" w:rsidP="00E36E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ознакомление с особенностями строения и функционирования оболочек Земли.</w:t>
      </w:r>
    </w:p>
    <w:p w:rsidR="004B3E5D" w:rsidRPr="00E36E1F" w:rsidRDefault="004B3E5D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4B3E5D" w:rsidRPr="00E36E1F" w:rsidRDefault="00884C8F" w:rsidP="00E36E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- </w:t>
      </w:r>
      <w:r w:rsidR="004B3E5D" w:rsidRPr="00E36E1F">
        <w:rPr>
          <w:rFonts w:ascii="Times New Roman" w:hAnsi="Times New Roman"/>
          <w:sz w:val="24"/>
          <w:szCs w:val="24"/>
        </w:rPr>
        <w:t>дисциплина «</w:t>
      </w:r>
      <w:r w:rsidRPr="00E36E1F">
        <w:rPr>
          <w:rFonts w:ascii="Times New Roman" w:hAnsi="Times New Roman"/>
          <w:sz w:val="24"/>
          <w:szCs w:val="24"/>
        </w:rPr>
        <w:t>Естествознание (землеведение)</w:t>
      </w:r>
      <w:r w:rsidR="004B3E5D" w:rsidRPr="00E36E1F">
        <w:rPr>
          <w:rFonts w:ascii="Times New Roman" w:hAnsi="Times New Roman"/>
          <w:sz w:val="24"/>
          <w:szCs w:val="24"/>
        </w:rPr>
        <w:t>» относится к вариативной</w:t>
      </w:r>
      <w:r w:rsidR="00E864A7" w:rsidRPr="00E36E1F">
        <w:rPr>
          <w:rFonts w:ascii="Times New Roman" w:hAnsi="Times New Roman"/>
          <w:sz w:val="24"/>
          <w:szCs w:val="24"/>
        </w:rPr>
        <w:t xml:space="preserve"> части.</w:t>
      </w:r>
    </w:p>
    <w:p w:rsidR="004B3E5D" w:rsidRPr="00E36E1F" w:rsidRDefault="00884C8F" w:rsidP="00E36E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- </w:t>
      </w:r>
      <w:r w:rsidR="004B3E5D" w:rsidRPr="00E36E1F">
        <w:rPr>
          <w:rFonts w:ascii="Times New Roman" w:hAnsi="Times New Roman"/>
          <w:sz w:val="24"/>
          <w:szCs w:val="24"/>
        </w:rPr>
        <w:t xml:space="preserve">для освоения данной  дисциплины студенты используют знания, умения, навыки, сформированные </w:t>
      </w:r>
      <w:r w:rsidRPr="00E36E1F">
        <w:rPr>
          <w:rFonts w:ascii="Times New Roman" w:hAnsi="Times New Roman"/>
          <w:sz w:val="24"/>
          <w:szCs w:val="24"/>
        </w:rPr>
        <w:t>на предыдущем (школьном) уровне образования в процессе изучения предметов географического цикла.</w:t>
      </w:r>
    </w:p>
    <w:p w:rsidR="004B3E5D" w:rsidRPr="00E36E1F" w:rsidRDefault="004B3E5D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Требования к «входным» знаниям, умениям, готовности.</w:t>
      </w:r>
    </w:p>
    <w:p w:rsidR="00884C8F" w:rsidRPr="00E36E1F" w:rsidRDefault="00884C8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Для успешного освоения учебного материала по дисциплине студент должен</w:t>
      </w:r>
    </w:p>
    <w:p w:rsidR="00884C8F" w:rsidRPr="00E36E1F" w:rsidRDefault="00884C8F" w:rsidP="00E36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обладать:</w:t>
      </w:r>
    </w:p>
    <w:p w:rsidR="00884C8F" w:rsidRPr="00E36E1F" w:rsidRDefault="00884C8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знаниями о системе и многообразии живой и неживой природы;</w:t>
      </w:r>
    </w:p>
    <w:p w:rsidR="00884C8F" w:rsidRPr="00E36E1F" w:rsidRDefault="00884C8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умениями сравнивать и делать обобщения;</w:t>
      </w:r>
    </w:p>
    <w:p w:rsidR="004B3E5D" w:rsidRPr="00E36E1F" w:rsidRDefault="00884C8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готовностью осваивать комплекс географических понятий, проводить поисковую и исследовательскую работу.</w:t>
      </w:r>
    </w:p>
    <w:p w:rsidR="004B3E5D" w:rsidRPr="00E36E1F" w:rsidRDefault="004B3E5D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761E" w:rsidRPr="00E36E1F" w:rsidRDefault="0013761E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13761E" w:rsidRPr="00E36E1F" w:rsidRDefault="0013761E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1.2.1.</w:t>
      </w:r>
      <w:r w:rsidR="00D15D99" w:rsidRPr="00E36E1F">
        <w:rPr>
          <w:rFonts w:ascii="Times New Roman" w:hAnsi="Times New Roman"/>
          <w:b/>
          <w:sz w:val="24"/>
          <w:szCs w:val="24"/>
        </w:rPr>
        <w:t>7.2</w:t>
      </w:r>
      <w:r w:rsidRPr="00E36E1F">
        <w:rPr>
          <w:rFonts w:ascii="Times New Roman" w:hAnsi="Times New Roman"/>
          <w:b/>
          <w:sz w:val="24"/>
          <w:szCs w:val="24"/>
        </w:rPr>
        <w:t xml:space="preserve">. Естествознание (ботаника) </w:t>
      </w:r>
    </w:p>
    <w:p w:rsidR="00E864A7" w:rsidRPr="00E36E1F" w:rsidRDefault="00E864A7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3761E" w:rsidRPr="00E36E1F" w:rsidRDefault="0013761E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Целью</w:t>
      </w:r>
      <w:r w:rsidRPr="00E36E1F">
        <w:rPr>
          <w:rFonts w:ascii="Times New Roman" w:hAnsi="Times New Roman"/>
          <w:sz w:val="24"/>
          <w:szCs w:val="24"/>
        </w:rPr>
        <w:t xml:space="preserve"> дисциплины «Естествознание (ботаника)» является</w:t>
      </w:r>
      <w:r w:rsidRPr="00E36E1F">
        <w:rPr>
          <w:rFonts w:ascii="Times New Roman" w:hAnsi="Times New Roman"/>
          <w:b/>
          <w:sz w:val="24"/>
          <w:szCs w:val="24"/>
        </w:rPr>
        <w:t>:</w:t>
      </w:r>
      <w:r w:rsidRPr="00E36E1F">
        <w:rPr>
          <w:rFonts w:ascii="Times New Roman" w:hAnsi="Times New Roman"/>
          <w:sz w:val="24"/>
          <w:szCs w:val="24"/>
        </w:rPr>
        <w:t xml:space="preserve"> формирование систематизированных </w:t>
      </w:r>
      <w:r w:rsidRPr="00E36E1F">
        <w:rPr>
          <w:rFonts w:ascii="Times New Roman" w:hAnsi="Times New Roman"/>
          <w:bCs/>
          <w:sz w:val="24"/>
          <w:szCs w:val="24"/>
        </w:rPr>
        <w:t>знаний по основным разделам ботаники, привить навыки выполнения лабораторных исследований с целью дальнейшего их использования в будущей педагогической деятельности.</w:t>
      </w:r>
    </w:p>
    <w:p w:rsidR="0013761E" w:rsidRPr="00E36E1F" w:rsidRDefault="0013761E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Задачи </w:t>
      </w:r>
      <w:r w:rsidRPr="00E36E1F">
        <w:rPr>
          <w:rFonts w:ascii="Times New Roman" w:hAnsi="Times New Roman"/>
          <w:sz w:val="24"/>
          <w:szCs w:val="24"/>
        </w:rPr>
        <w:t>дисциплины:</w:t>
      </w:r>
    </w:p>
    <w:p w:rsidR="0013761E" w:rsidRPr="00E36E1F" w:rsidRDefault="0013761E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овладение специальной ботанической терминологией;</w:t>
      </w:r>
    </w:p>
    <w:p w:rsidR="0013761E" w:rsidRPr="00E36E1F" w:rsidRDefault="0013761E" w:rsidP="00E36E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ознакомление с особенностями строения и функционирования и происхождения различных групп растений.</w:t>
      </w:r>
    </w:p>
    <w:p w:rsidR="0013761E" w:rsidRPr="00E36E1F" w:rsidRDefault="0013761E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13761E" w:rsidRPr="00E36E1F" w:rsidRDefault="0013761E" w:rsidP="00E36E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дисциплина «Естествознание (ботаника)» относ</w:t>
      </w:r>
      <w:r w:rsidR="00E864A7" w:rsidRPr="00E36E1F">
        <w:rPr>
          <w:rFonts w:ascii="Times New Roman" w:hAnsi="Times New Roman"/>
          <w:sz w:val="24"/>
          <w:szCs w:val="24"/>
        </w:rPr>
        <w:t>ится к вариативной части;</w:t>
      </w:r>
    </w:p>
    <w:p w:rsidR="0013761E" w:rsidRPr="00E36E1F" w:rsidRDefault="0013761E" w:rsidP="00E36E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для освоения данной  дисциплины студенты используют знания, умения, навыки, сформированные на предыдущем (школьном) уровне образования в процессе изучения предметов биологического цикла.</w:t>
      </w:r>
    </w:p>
    <w:p w:rsidR="0013761E" w:rsidRPr="00E36E1F" w:rsidRDefault="0013761E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Требования к «входным» знаниям, умениям, готовности.</w:t>
      </w:r>
    </w:p>
    <w:p w:rsidR="0013761E" w:rsidRPr="00E36E1F" w:rsidRDefault="0013761E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Для успешного освоения учебного материала по дисциплине студент должен</w:t>
      </w:r>
    </w:p>
    <w:p w:rsidR="0013761E" w:rsidRPr="00E36E1F" w:rsidRDefault="0013761E" w:rsidP="00E36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обладать:</w:t>
      </w:r>
    </w:p>
    <w:p w:rsidR="0013761E" w:rsidRPr="00E36E1F" w:rsidRDefault="0013761E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знаниями о системе и многообразии живой природы;</w:t>
      </w:r>
    </w:p>
    <w:p w:rsidR="0013761E" w:rsidRPr="00E36E1F" w:rsidRDefault="0013761E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умениями сравнивать и делать обобщения;</w:t>
      </w:r>
    </w:p>
    <w:p w:rsidR="0013761E" w:rsidRPr="00E36E1F" w:rsidRDefault="0013761E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готовностью осваивать комплекс ботанических понятий, проводить поисковую и исследовательскую работу.</w:t>
      </w:r>
    </w:p>
    <w:p w:rsidR="0013761E" w:rsidRPr="00E36E1F" w:rsidRDefault="0013761E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761E" w:rsidRPr="00E36E1F" w:rsidRDefault="0013761E" w:rsidP="00E36E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13761E" w:rsidRPr="00E36E1F" w:rsidRDefault="0013761E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1.2.1.</w:t>
      </w:r>
      <w:r w:rsidR="00D15D99" w:rsidRPr="00E36E1F">
        <w:rPr>
          <w:rFonts w:ascii="Times New Roman" w:hAnsi="Times New Roman"/>
          <w:b/>
          <w:sz w:val="24"/>
          <w:szCs w:val="24"/>
        </w:rPr>
        <w:t>7.3</w:t>
      </w:r>
      <w:r w:rsidRPr="00E36E1F">
        <w:rPr>
          <w:rFonts w:ascii="Times New Roman" w:hAnsi="Times New Roman"/>
          <w:b/>
          <w:sz w:val="24"/>
          <w:szCs w:val="24"/>
        </w:rPr>
        <w:t xml:space="preserve">. Естествознание (зоология) </w:t>
      </w:r>
    </w:p>
    <w:p w:rsidR="00E864A7" w:rsidRPr="00E36E1F" w:rsidRDefault="00E864A7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3761E" w:rsidRPr="00E36E1F" w:rsidRDefault="0013761E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Целью</w:t>
      </w:r>
      <w:r w:rsidRPr="00E36E1F">
        <w:rPr>
          <w:rFonts w:ascii="Times New Roman" w:hAnsi="Times New Roman"/>
          <w:sz w:val="24"/>
          <w:szCs w:val="24"/>
        </w:rPr>
        <w:t xml:space="preserve"> дисциплины «Естествознание (зоология)» является</w:t>
      </w:r>
      <w:r w:rsidRPr="00E36E1F">
        <w:rPr>
          <w:rFonts w:ascii="Times New Roman" w:hAnsi="Times New Roman"/>
          <w:b/>
          <w:sz w:val="24"/>
          <w:szCs w:val="24"/>
        </w:rPr>
        <w:t>:</w:t>
      </w:r>
      <w:r w:rsidRPr="00E36E1F">
        <w:rPr>
          <w:rFonts w:ascii="Times New Roman" w:hAnsi="Times New Roman"/>
          <w:sz w:val="24"/>
          <w:szCs w:val="24"/>
        </w:rPr>
        <w:t xml:space="preserve"> формирование систематизированных </w:t>
      </w:r>
      <w:r w:rsidRPr="00E36E1F">
        <w:rPr>
          <w:rFonts w:ascii="Times New Roman" w:hAnsi="Times New Roman"/>
          <w:bCs/>
          <w:sz w:val="24"/>
          <w:szCs w:val="24"/>
        </w:rPr>
        <w:t xml:space="preserve">знаний </w:t>
      </w:r>
      <w:r w:rsidRPr="00E36E1F">
        <w:rPr>
          <w:rFonts w:ascii="Times New Roman" w:hAnsi="Times New Roman"/>
          <w:sz w:val="24"/>
          <w:szCs w:val="24"/>
        </w:rPr>
        <w:t>в области общей зоологии и ботаники.</w:t>
      </w:r>
    </w:p>
    <w:p w:rsidR="0013761E" w:rsidRPr="00E36E1F" w:rsidRDefault="0013761E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Задачи </w:t>
      </w:r>
      <w:r w:rsidRPr="00E36E1F">
        <w:rPr>
          <w:rFonts w:ascii="Times New Roman" w:hAnsi="Times New Roman"/>
          <w:sz w:val="24"/>
          <w:szCs w:val="24"/>
        </w:rPr>
        <w:t>дисциплины:</w:t>
      </w:r>
    </w:p>
    <w:p w:rsidR="0013761E" w:rsidRPr="00E36E1F" w:rsidRDefault="0013761E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овладение специальной зоологической  и ботанической терминологией;</w:t>
      </w:r>
    </w:p>
    <w:p w:rsidR="0013761E" w:rsidRPr="00E36E1F" w:rsidRDefault="0013761E" w:rsidP="00E36E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lastRenderedPageBreak/>
        <w:t>- ознакомление с особенностями строения и функционирования и происхождения различных групп животных и растений.</w:t>
      </w:r>
    </w:p>
    <w:p w:rsidR="0013761E" w:rsidRPr="00E36E1F" w:rsidRDefault="0013761E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13761E" w:rsidRPr="00E36E1F" w:rsidRDefault="0013761E" w:rsidP="00E36E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дисциплина «Естествознание (зоология)» относится к вариатив</w:t>
      </w:r>
      <w:r w:rsidR="00E864A7" w:rsidRPr="00E36E1F">
        <w:rPr>
          <w:rFonts w:ascii="Times New Roman" w:hAnsi="Times New Roman"/>
          <w:sz w:val="24"/>
          <w:szCs w:val="24"/>
        </w:rPr>
        <w:t>ной части;</w:t>
      </w:r>
    </w:p>
    <w:p w:rsidR="0013761E" w:rsidRPr="00E36E1F" w:rsidRDefault="0013761E" w:rsidP="00E36E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для освоения данной  дисциплины студенты используют знания, умения, навыки, сформированные на предыдущем (школьном) уровне образования в процессе изучения предметов зоологического и биологического цикла.</w:t>
      </w:r>
    </w:p>
    <w:p w:rsidR="0013761E" w:rsidRPr="00E36E1F" w:rsidRDefault="0013761E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Требования к «входным» знаниям, умениям, готовности.</w:t>
      </w:r>
    </w:p>
    <w:p w:rsidR="0013761E" w:rsidRPr="00E36E1F" w:rsidRDefault="0013761E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Для успешного освоения учебного материала по дисциплине студент должен</w:t>
      </w:r>
    </w:p>
    <w:p w:rsidR="0013761E" w:rsidRPr="00E36E1F" w:rsidRDefault="0013761E" w:rsidP="00E36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обладать:</w:t>
      </w:r>
    </w:p>
    <w:p w:rsidR="0013761E" w:rsidRPr="00E36E1F" w:rsidRDefault="0013761E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знаниями о системе и многообразии живой природы;</w:t>
      </w:r>
    </w:p>
    <w:p w:rsidR="0013761E" w:rsidRPr="00E36E1F" w:rsidRDefault="0013761E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умениями сравнивать и делать обобщения;</w:t>
      </w:r>
    </w:p>
    <w:p w:rsidR="0013761E" w:rsidRPr="00E36E1F" w:rsidRDefault="0013761E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готовностью осваивать комплекс зоологических и ботанических понятий, проводить поисковую и исследовательскую работу.</w:t>
      </w:r>
    </w:p>
    <w:p w:rsidR="0013761E" w:rsidRPr="00E36E1F" w:rsidRDefault="0013761E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761E" w:rsidRPr="00E36E1F" w:rsidRDefault="0013761E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13761E" w:rsidRPr="00E36E1F" w:rsidRDefault="0013761E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1.2.1.</w:t>
      </w:r>
      <w:r w:rsidR="00D15D99" w:rsidRPr="00E36E1F">
        <w:rPr>
          <w:rFonts w:ascii="Times New Roman" w:hAnsi="Times New Roman"/>
          <w:b/>
          <w:sz w:val="24"/>
          <w:szCs w:val="24"/>
        </w:rPr>
        <w:t>7.4</w:t>
      </w:r>
      <w:r w:rsidRPr="00E36E1F">
        <w:rPr>
          <w:rFonts w:ascii="Times New Roman" w:hAnsi="Times New Roman"/>
          <w:b/>
          <w:sz w:val="24"/>
          <w:szCs w:val="24"/>
        </w:rPr>
        <w:t xml:space="preserve">. Методика изучения учебного предмета «Окружающий мир» </w:t>
      </w:r>
    </w:p>
    <w:p w:rsidR="0013761E" w:rsidRPr="00E36E1F" w:rsidRDefault="0013761E" w:rsidP="00E36E1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70DA" w:rsidRPr="00E36E1F" w:rsidRDefault="00BC6BEC" w:rsidP="00E36E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color w:val="000000"/>
          <w:sz w:val="24"/>
          <w:szCs w:val="24"/>
        </w:rPr>
        <w:t>В содержании дисциплины рассматриваются </w:t>
      </w:r>
      <w:r w:rsidRPr="00E36E1F">
        <w:rPr>
          <w:rFonts w:ascii="Times New Roman" w:hAnsi="Times New Roman"/>
          <w:sz w:val="24"/>
          <w:szCs w:val="24"/>
        </w:rPr>
        <w:t>теоретические и прикладные основы педагогических и методических наук, истории развития школьной системы, а также современные проблемы методики естествознания, обществознания и пути их решения.</w:t>
      </w:r>
      <w:r w:rsidRPr="00E36E1F">
        <w:rPr>
          <w:rFonts w:ascii="Times New Roman" w:hAnsi="Times New Roman"/>
          <w:color w:val="000000"/>
          <w:sz w:val="24"/>
          <w:szCs w:val="24"/>
        </w:rPr>
        <w:t xml:space="preserve"> Раскрываются </w:t>
      </w:r>
      <w:r w:rsidRPr="00E36E1F">
        <w:rPr>
          <w:rFonts w:ascii="Times New Roman" w:hAnsi="Times New Roman"/>
          <w:sz w:val="24"/>
          <w:szCs w:val="24"/>
        </w:rPr>
        <w:t>основные этапы развития методики естествознания как науки, ее современное состояние в стране и за рубежом, особенности программ, учебников, методических пособий в различные исторические периоды. Особое внимание программа уделяет вопросам форм, методов и методических приемов обучения школьников, задачам воспитывающего, развивающего обучения учащихся начальных классов, формированию знаний, умений и навыков экологической культуры и здорового образа жизни.</w:t>
      </w:r>
      <w:r w:rsidR="00DC70DA" w:rsidRPr="00E36E1F">
        <w:rPr>
          <w:rFonts w:ascii="Times New Roman" w:hAnsi="Times New Roman"/>
          <w:sz w:val="24"/>
          <w:szCs w:val="24"/>
        </w:rPr>
        <w:t xml:space="preserve"> </w:t>
      </w:r>
    </w:p>
    <w:p w:rsidR="00BC6BEC" w:rsidRPr="00E36E1F" w:rsidRDefault="0013761E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Целью</w:t>
      </w:r>
      <w:r w:rsidRPr="00E36E1F">
        <w:rPr>
          <w:rFonts w:ascii="Times New Roman" w:hAnsi="Times New Roman"/>
          <w:sz w:val="24"/>
          <w:szCs w:val="24"/>
        </w:rPr>
        <w:t xml:space="preserve"> дисциплины «Методика изучения учебного предмета «Окружающий мир»» является</w:t>
      </w:r>
      <w:r w:rsidRPr="00E36E1F">
        <w:rPr>
          <w:rFonts w:ascii="Times New Roman" w:hAnsi="Times New Roman"/>
          <w:b/>
          <w:sz w:val="24"/>
          <w:szCs w:val="24"/>
        </w:rPr>
        <w:t>:</w:t>
      </w:r>
      <w:r w:rsidRPr="00E36E1F">
        <w:rPr>
          <w:rFonts w:ascii="Times New Roman" w:hAnsi="Times New Roman"/>
          <w:sz w:val="24"/>
          <w:szCs w:val="24"/>
        </w:rPr>
        <w:t xml:space="preserve"> </w:t>
      </w:r>
      <w:r w:rsidR="00BC6BEC" w:rsidRPr="00E36E1F">
        <w:rPr>
          <w:rFonts w:ascii="Times New Roman" w:hAnsi="Times New Roman"/>
          <w:color w:val="222222"/>
          <w:sz w:val="24"/>
          <w:szCs w:val="24"/>
        </w:rPr>
        <w:t xml:space="preserve">получение знаний </w:t>
      </w:r>
      <w:r w:rsidR="00BC6BEC" w:rsidRPr="00E36E1F">
        <w:rPr>
          <w:rFonts w:ascii="Times New Roman" w:hAnsi="Times New Roman"/>
          <w:sz w:val="24"/>
          <w:szCs w:val="24"/>
        </w:rPr>
        <w:t>и умений применения новых технологий обучения в школе, создание и использование материальных и дидактических средств обучения.</w:t>
      </w:r>
    </w:p>
    <w:p w:rsidR="0013761E" w:rsidRPr="00E36E1F" w:rsidRDefault="0013761E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Задачи </w:t>
      </w:r>
      <w:r w:rsidRPr="00E36E1F">
        <w:rPr>
          <w:rFonts w:ascii="Times New Roman" w:hAnsi="Times New Roman"/>
          <w:sz w:val="24"/>
          <w:szCs w:val="24"/>
        </w:rPr>
        <w:t>дисциплины:</w:t>
      </w:r>
    </w:p>
    <w:p w:rsidR="0013761E" w:rsidRPr="00E36E1F" w:rsidRDefault="0013761E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- </w:t>
      </w:r>
      <w:r w:rsidR="00DC70DA" w:rsidRPr="00E36E1F">
        <w:rPr>
          <w:rFonts w:ascii="Times New Roman" w:hAnsi="Times New Roman"/>
          <w:sz w:val="24"/>
          <w:szCs w:val="24"/>
        </w:rPr>
        <w:t>оперировать основными понятиями, категориями, идеями предметов естествоведческого и обществоведческого циклов, овладеть методикой их развития</w:t>
      </w:r>
      <w:r w:rsidRPr="00E36E1F">
        <w:rPr>
          <w:rFonts w:ascii="Times New Roman" w:hAnsi="Times New Roman"/>
          <w:sz w:val="24"/>
          <w:szCs w:val="24"/>
        </w:rPr>
        <w:t>;</w:t>
      </w:r>
    </w:p>
    <w:p w:rsidR="0013761E" w:rsidRPr="00E36E1F" w:rsidRDefault="0013761E" w:rsidP="00E36E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- </w:t>
      </w:r>
      <w:r w:rsidR="00DC70DA" w:rsidRPr="00E36E1F">
        <w:rPr>
          <w:rFonts w:ascii="Times New Roman" w:hAnsi="Times New Roman"/>
          <w:sz w:val="24"/>
          <w:szCs w:val="24"/>
        </w:rPr>
        <w:t>овладеть целой системой знаний и умений, необходимых преподавателю интегрированного курса «Окружающий мир» в сельской малокомплектной школе;</w:t>
      </w:r>
    </w:p>
    <w:p w:rsidR="00DC70DA" w:rsidRPr="00E36E1F" w:rsidRDefault="00DC70DA" w:rsidP="00E36E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организации внеурочной и внеклассной работы по курсу «Окружающий мир», как в городской, так и в сельской школе.</w:t>
      </w:r>
    </w:p>
    <w:p w:rsidR="0013761E" w:rsidRPr="00E36E1F" w:rsidRDefault="0013761E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13761E" w:rsidRPr="00E36E1F" w:rsidRDefault="0013761E" w:rsidP="00E36E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дисциплина «Методика изучения учебного предмета «Окружающий мир» отно</w:t>
      </w:r>
      <w:r w:rsidR="00E864A7" w:rsidRPr="00E36E1F">
        <w:rPr>
          <w:rFonts w:ascii="Times New Roman" w:hAnsi="Times New Roman"/>
          <w:sz w:val="24"/>
          <w:szCs w:val="24"/>
        </w:rPr>
        <w:t>сится к вариативной части;</w:t>
      </w:r>
    </w:p>
    <w:p w:rsidR="0013761E" w:rsidRPr="00E36E1F" w:rsidRDefault="0013761E" w:rsidP="00E36E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для осв</w:t>
      </w:r>
      <w:r w:rsidR="00DC70DA" w:rsidRPr="00E36E1F">
        <w:rPr>
          <w:rFonts w:ascii="Times New Roman" w:hAnsi="Times New Roman"/>
          <w:sz w:val="24"/>
          <w:szCs w:val="24"/>
        </w:rPr>
        <w:t>оения данной  дисциплины будущему педагогу необходимо знать основные этапы развития методики естествознания как науки, ее современное состояние в стране и за рубежом, особенности программ, учебников, методических пособий в различные исторические периоды.</w:t>
      </w:r>
    </w:p>
    <w:p w:rsidR="00F449FA" w:rsidRPr="00E36E1F" w:rsidRDefault="00F449FA" w:rsidP="00E36E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C6BEC" w:rsidRPr="00E36E1F" w:rsidRDefault="00BC6BEC" w:rsidP="00E36E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BC6BEC" w:rsidRPr="00E36E1F" w:rsidRDefault="00BC6BEC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1.2.1.</w:t>
      </w:r>
      <w:r w:rsidR="00D15D99" w:rsidRPr="00E36E1F">
        <w:rPr>
          <w:rFonts w:ascii="Times New Roman" w:hAnsi="Times New Roman"/>
          <w:b/>
          <w:sz w:val="24"/>
          <w:szCs w:val="24"/>
        </w:rPr>
        <w:t>8</w:t>
      </w:r>
      <w:r w:rsidRPr="00E36E1F">
        <w:rPr>
          <w:rFonts w:ascii="Times New Roman" w:hAnsi="Times New Roman"/>
          <w:b/>
          <w:sz w:val="24"/>
          <w:szCs w:val="24"/>
        </w:rPr>
        <w:t>.1. Методика начального технологического образования</w:t>
      </w:r>
    </w:p>
    <w:p w:rsidR="00F449FA" w:rsidRPr="00E36E1F" w:rsidRDefault="00F449FA" w:rsidP="00E36E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6BEC" w:rsidRPr="00E36E1F" w:rsidRDefault="00BC6BEC" w:rsidP="00E36E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6E1F">
        <w:rPr>
          <w:rFonts w:ascii="Times New Roman" w:hAnsi="Times New Roman"/>
          <w:color w:val="000000"/>
          <w:sz w:val="24"/>
          <w:szCs w:val="24"/>
        </w:rPr>
        <w:t>Учебная дисциплина «</w:t>
      </w:r>
      <w:r w:rsidRPr="00E36E1F">
        <w:rPr>
          <w:rFonts w:ascii="Times New Roman" w:hAnsi="Times New Roman"/>
          <w:sz w:val="24"/>
          <w:szCs w:val="24"/>
        </w:rPr>
        <w:t>Методика начального технологического образования</w:t>
      </w:r>
      <w:r w:rsidRPr="00E36E1F">
        <w:rPr>
          <w:rFonts w:ascii="Times New Roman" w:hAnsi="Times New Roman"/>
          <w:color w:val="000000"/>
          <w:sz w:val="24"/>
          <w:szCs w:val="24"/>
        </w:rPr>
        <w:t>» призвана обеспечить выпускнику профессиональную подготовку, на базе которой он сможет осуществить преподавание уроков технологии в начальных классах по любой из программ, которые рекомендованы Министерством образования Российской Федерации.</w:t>
      </w:r>
    </w:p>
    <w:p w:rsidR="00BC6BEC" w:rsidRPr="00E36E1F" w:rsidRDefault="00BC6BEC" w:rsidP="00E36E1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lastRenderedPageBreak/>
        <w:t>Целью</w:t>
      </w:r>
      <w:r w:rsidRPr="00E36E1F">
        <w:rPr>
          <w:rFonts w:ascii="Times New Roman" w:hAnsi="Times New Roman"/>
          <w:sz w:val="24"/>
          <w:szCs w:val="24"/>
        </w:rPr>
        <w:t xml:space="preserve"> дисциплины «Методика начального технологического образования» является</w:t>
      </w:r>
      <w:r w:rsidRPr="00E36E1F">
        <w:rPr>
          <w:rFonts w:ascii="Times New Roman" w:hAnsi="Times New Roman"/>
          <w:b/>
          <w:sz w:val="24"/>
          <w:szCs w:val="24"/>
        </w:rPr>
        <w:t>:</w:t>
      </w:r>
      <w:r w:rsidRPr="00E36E1F">
        <w:rPr>
          <w:rFonts w:ascii="Times New Roman" w:hAnsi="Times New Roman"/>
          <w:sz w:val="24"/>
          <w:szCs w:val="24"/>
        </w:rPr>
        <w:t xml:space="preserve"> </w:t>
      </w:r>
    </w:p>
    <w:p w:rsidR="00BC6BEC" w:rsidRPr="00E36E1F" w:rsidRDefault="001D45C7" w:rsidP="00E36E1F">
      <w:pPr>
        <w:tabs>
          <w:tab w:val="left" w:pos="0"/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- </w:t>
      </w:r>
      <w:r w:rsidR="00BC6BEC" w:rsidRPr="00E36E1F">
        <w:rPr>
          <w:rFonts w:ascii="Times New Roman" w:hAnsi="Times New Roman"/>
          <w:sz w:val="24"/>
          <w:szCs w:val="24"/>
        </w:rPr>
        <w:t>сформировать профессиональные компетенции у студентов на основе обучения их методике преподавания технологии с практикумом;</w:t>
      </w:r>
    </w:p>
    <w:p w:rsidR="00BC6BEC" w:rsidRPr="00E36E1F" w:rsidRDefault="001D45C7" w:rsidP="00E36E1F">
      <w:pPr>
        <w:tabs>
          <w:tab w:val="left" w:pos="0"/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- </w:t>
      </w:r>
      <w:r w:rsidR="00BC6BEC" w:rsidRPr="00E36E1F">
        <w:rPr>
          <w:rFonts w:ascii="Times New Roman" w:hAnsi="Times New Roman"/>
          <w:sz w:val="24"/>
          <w:szCs w:val="24"/>
        </w:rPr>
        <w:t>создать студентам условия для развития самопознания, самоопределения, самовыражения, самоутверждения, самооценки, самореализации;</w:t>
      </w:r>
    </w:p>
    <w:p w:rsidR="001D45C7" w:rsidRPr="00E36E1F" w:rsidRDefault="001D45C7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- </w:t>
      </w:r>
      <w:r w:rsidR="00BC6BEC" w:rsidRPr="00E36E1F">
        <w:rPr>
          <w:rFonts w:ascii="Times New Roman" w:hAnsi="Times New Roman"/>
          <w:sz w:val="24"/>
          <w:szCs w:val="24"/>
        </w:rPr>
        <w:t>сформировать у студентов в процессе обучения дисциплине такие качества личности, как мобильность, умение работать в коллективе, принимать решения в стандартных и нестандартных ситуациях, ответственность, толерантность.</w:t>
      </w:r>
    </w:p>
    <w:p w:rsidR="00BC6BEC" w:rsidRPr="00E36E1F" w:rsidRDefault="00BC6BEC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Задачи </w:t>
      </w:r>
      <w:r w:rsidRPr="00E36E1F">
        <w:rPr>
          <w:rFonts w:ascii="Times New Roman" w:hAnsi="Times New Roman"/>
          <w:sz w:val="24"/>
          <w:szCs w:val="24"/>
        </w:rPr>
        <w:t>дисциплины:</w:t>
      </w:r>
    </w:p>
    <w:p w:rsidR="001D45C7" w:rsidRPr="00E36E1F" w:rsidRDefault="001D45C7" w:rsidP="00E36E1F">
      <w:pPr>
        <w:widowControl w:val="0"/>
        <w:tabs>
          <w:tab w:val="left" w:pos="79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способствовать освоению студентами</w:t>
      </w:r>
      <w:r w:rsidRPr="00E36E1F">
        <w:rPr>
          <w:rFonts w:ascii="Times New Roman" w:hAnsi="Times New Roman"/>
          <w:color w:val="000000"/>
          <w:sz w:val="24"/>
          <w:szCs w:val="24"/>
        </w:rPr>
        <w:t xml:space="preserve"> психолого-педагогическими основами методики преподавания технологии младших школьников;</w:t>
      </w:r>
    </w:p>
    <w:p w:rsidR="001D45C7" w:rsidRPr="00E36E1F" w:rsidRDefault="001D45C7" w:rsidP="00E36E1F">
      <w:pPr>
        <w:widowControl w:val="0"/>
        <w:tabs>
          <w:tab w:val="left" w:pos="79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6E1F">
        <w:rPr>
          <w:rFonts w:ascii="Times New Roman" w:hAnsi="Times New Roman"/>
          <w:color w:val="000000"/>
          <w:sz w:val="24"/>
          <w:szCs w:val="24"/>
        </w:rPr>
        <w:t>- развивать умения анализировать современные программы и учебные пособия по технологии;</w:t>
      </w:r>
    </w:p>
    <w:p w:rsidR="001D45C7" w:rsidRPr="00E36E1F" w:rsidRDefault="001D45C7" w:rsidP="00E36E1F">
      <w:pPr>
        <w:widowControl w:val="0"/>
        <w:tabs>
          <w:tab w:val="left" w:pos="79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- обеспечить овладение студентами </w:t>
      </w:r>
      <w:r w:rsidRPr="00E36E1F">
        <w:rPr>
          <w:rFonts w:ascii="Times New Roman" w:hAnsi="Times New Roman"/>
          <w:color w:val="000000"/>
          <w:sz w:val="24"/>
          <w:szCs w:val="24"/>
        </w:rPr>
        <w:t>практическим применением и обращением с простейшими инструментами и приспособлениями при обработке различных материалов, соблюдению правил безопасности и гигиены труда;</w:t>
      </w:r>
    </w:p>
    <w:p w:rsidR="001D45C7" w:rsidRPr="00E36E1F" w:rsidRDefault="001D45C7" w:rsidP="00E36E1F">
      <w:pPr>
        <w:widowControl w:val="0"/>
        <w:tabs>
          <w:tab w:val="left" w:pos="79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создать условия для развития у студентов</w:t>
      </w:r>
      <w:r w:rsidRPr="00E36E1F">
        <w:rPr>
          <w:rFonts w:ascii="Times New Roman" w:hAnsi="Times New Roman"/>
          <w:color w:val="000000"/>
          <w:sz w:val="24"/>
          <w:szCs w:val="24"/>
        </w:rPr>
        <w:t xml:space="preserve"> умений планировать свою работу, организовывать рабочее место, производить технологические операции, осуществлять самоконтроль в труде; </w:t>
      </w:r>
    </w:p>
    <w:p w:rsidR="001D45C7" w:rsidRPr="00E36E1F" w:rsidRDefault="001D45C7" w:rsidP="00E36E1F">
      <w:pPr>
        <w:widowControl w:val="0"/>
        <w:tabs>
          <w:tab w:val="left" w:pos="79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- способствовать определению представлений у студентов о </w:t>
      </w:r>
      <w:r w:rsidRPr="00E36E1F">
        <w:rPr>
          <w:rFonts w:ascii="Times New Roman" w:hAnsi="Times New Roman"/>
          <w:color w:val="000000"/>
          <w:sz w:val="24"/>
          <w:szCs w:val="24"/>
        </w:rPr>
        <w:t xml:space="preserve"> современных требованиях к уроку технологии;</w:t>
      </w:r>
    </w:p>
    <w:p w:rsidR="00BC6BEC" w:rsidRPr="00E36E1F" w:rsidRDefault="001D45C7" w:rsidP="00E36E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color w:val="000000"/>
          <w:sz w:val="24"/>
          <w:szCs w:val="24"/>
        </w:rPr>
        <w:t>- отработать умения работы с приемами конструирования различных изделий из наиболее распространенных материалов (бумажные, текстильные и природные материалы, синтетические, полуфабрикаты).</w:t>
      </w:r>
    </w:p>
    <w:p w:rsidR="00BC6BEC" w:rsidRPr="00E36E1F" w:rsidRDefault="00BC6BEC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BC6BEC" w:rsidRPr="00E36E1F" w:rsidRDefault="00BC6BEC" w:rsidP="00E36E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дисциплина «</w:t>
      </w:r>
      <w:r w:rsidR="001D45C7" w:rsidRPr="00E36E1F">
        <w:rPr>
          <w:rFonts w:ascii="Times New Roman" w:hAnsi="Times New Roman"/>
          <w:sz w:val="24"/>
          <w:szCs w:val="24"/>
        </w:rPr>
        <w:t>Методика начального технологического образования</w:t>
      </w:r>
      <w:r w:rsidRPr="00E36E1F">
        <w:rPr>
          <w:rFonts w:ascii="Times New Roman" w:hAnsi="Times New Roman"/>
          <w:sz w:val="24"/>
          <w:szCs w:val="24"/>
        </w:rPr>
        <w:t>» отно</w:t>
      </w:r>
      <w:r w:rsidR="00F449FA" w:rsidRPr="00E36E1F">
        <w:rPr>
          <w:rFonts w:ascii="Times New Roman" w:hAnsi="Times New Roman"/>
          <w:sz w:val="24"/>
          <w:szCs w:val="24"/>
        </w:rPr>
        <w:t>сится к вариативной части;</w:t>
      </w:r>
    </w:p>
    <w:p w:rsidR="00BC6BEC" w:rsidRPr="00E36E1F" w:rsidRDefault="00BC6BEC" w:rsidP="00E36E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- для освоения данной  дисциплины </w:t>
      </w:r>
      <w:r w:rsidR="001D45C7" w:rsidRPr="00E36E1F">
        <w:rPr>
          <w:rFonts w:ascii="Times New Roman" w:hAnsi="Times New Roman"/>
          <w:sz w:val="24"/>
          <w:szCs w:val="24"/>
        </w:rPr>
        <w:t>используются знания, умения и способности, сформированные на предыдущем уровне образования в процессе изучения предметов «Введение в педагогику» и «Теория обучения и воспитания», а также в ходе освоения студентами специализированных дисциплин.</w:t>
      </w:r>
    </w:p>
    <w:p w:rsidR="00F449FA" w:rsidRPr="00E36E1F" w:rsidRDefault="00F449FA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82B" w:rsidRPr="00E36E1F" w:rsidRDefault="0056282B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56282B" w:rsidRPr="00E36E1F" w:rsidRDefault="0056282B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1.2.1.</w:t>
      </w:r>
      <w:r w:rsidR="00D15D99" w:rsidRPr="00E36E1F">
        <w:rPr>
          <w:rFonts w:ascii="Times New Roman" w:hAnsi="Times New Roman"/>
          <w:b/>
          <w:sz w:val="24"/>
          <w:szCs w:val="24"/>
        </w:rPr>
        <w:t>8</w:t>
      </w:r>
      <w:r w:rsidRPr="00E36E1F">
        <w:rPr>
          <w:rFonts w:ascii="Times New Roman" w:hAnsi="Times New Roman"/>
          <w:b/>
          <w:sz w:val="24"/>
          <w:szCs w:val="24"/>
        </w:rPr>
        <w:t>.2. Технология развития детского изобразительного творчества</w:t>
      </w:r>
    </w:p>
    <w:p w:rsidR="00F449FA" w:rsidRPr="00E36E1F" w:rsidRDefault="00F449FA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282B" w:rsidRPr="00E36E1F" w:rsidRDefault="0056282B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Целью</w:t>
      </w:r>
      <w:r w:rsidRPr="00E36E1F">
        <w:rPr>
          <w:rFonts w:ascii="Times New Roman" w:hAnsi="Times New Roman"/>
          <w:sz w:val="24"/>
          <w:szCs w:val="24"/>
        </w:rPr>
        <w:t xml:space="preserve"> освоения дисциплины «Технология развития детского изобразительного творчества» является подготовка студентов к творческой педагогической деятельности, овладение знаниями, практическими умениями и необходимыми навыками для обучения и воспитания детей младшего школьного возраста в области художественно-эстетического образования, учитывая их возрастные особенности.</w:t>
      </w:r>
    </w:p>
    <w:p w:rsidR="0056282B" w:rsidRPr="00E36E1F" w:rsidRDefault="0056282B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В результате освоения дисциплины студент должен овладеть основами изобразительного искусства, музыкального образования и ручного труда, методикой их преподавания в начальной школе, проведения практических занятий и оценки творческих работ детей. Студент должен быть готов к реализации преемственности между дошкольным, начальным и средним звеном образования, к организации культурно-просветительской деятельности в системе дополнительного образования.</w:t>
      </w:r>
    </w:p>
    <w:p w:rsidR="0056282B" w:rsidRPr="00E36E1F" w:rsidRDefault="0056282B" w:rsidP="00E36E1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Задачи </w:t>
      </w:r>
      <w:r w:rsidRPr="00E36E1F">
        <w:rPr>
          <w:rFonts w:ascii="Times New Roman" w:hAnsi="Times New Roman"/>
          <w:sz w:val="24"/>
          <w:szCs w:val="24"/>
        </w:rPr>
        <w:t>дисциплины:</w:t>
      </w:r>
    </w:p>
    <w:p w:rsidR="0056282B" w:rsidRPr="00E36E1F" w:rsidRDefault="0056282B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–</w:t>
      </w:r>
      <w:r w:rsidRPr="00E36E1F">
        <w:rPr>
          <w:rFonts w:ascii="Times New Roman" w:hAnsi="Times New Roman"/>
          <w:sz w:val="24"/>
          <w:szCs w:val="24"/>
        </w:rPr>
        <w:tab/>
        <w:t>раскрыть психолого-педагогические и научно-теоретические основы, а также современную проблематику методики преподавания дисциплин  художественно-эстетического цикла;</w:t>
      </w:r>
    </w:p>
    <w:p w:rsidR="0056282B" w:rsidRPr="00E36E1F" w:rsidRDefault="0056282B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lastRenderedPageBreak/>
        <w:t>–</w:t>
      </w:r>
      <w:r w:rsidRPr="00E36E1F">
        <w:rPr>
          <w:rFonts w:ascii="Times New Roman" w:hAnsi="Times New Roman"/>
          <w:sz w:val="24"/>
          <w:szCs w:val="24"/>
        </w:rPr>
        <w:tab/>
        <w:t>познакомить студентов с современными программами, учебными пособиями и требованиями к занятиям по технологии, изобразительному искусству и музыке в системе непрерывного художественно-эстетического воспитания и образования детей младшего школьного возраста;</w:t>
      </w:r>
    </w:p>
    <w:p w:rsidR="0056282B" w:rsidRPr="00E36E1F" w:rsidRDefault="0056282B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–</w:t>
      </w:r>
      <w:r w:rsidRPr="00E36E1F">
        <w:rPr>
          <w:rFonts w:ascii="Times New Roman" w:hAnsi="Times New Roman"/>
          <w:sz w:val="24"/>
          <w:szCs w:val="24"/>
        </w:rPr>
        <w:tab/>
        <w:t>подготовить студентов к осуществлению преемственности между дошкольным и начальным звеньями образования, как двустороннего процесса, при котором на дошкольной ступени обучения формируются фундаментальные качества личности ребенка, необходимые для успешного обучения в школе;</w:t>
      </w:r>
    </w:p>
    <w:p w:rsidR="0056282B" w:rsidRPr="00E36E1F" w:rsidRDefault="0056282B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–</w:t>
      </w:r>
      <w:r w:rsidRPr="00E36E1F">
        <w:rPr>
          <w:rFonts w:ascii="Times New Roman" w:hAnsi="Times New Roman"/>
          <w:sz w:val="24"/>
          <w:szCs w:val="24"/>
        </w:rPr>
        <w:tab/>
        <w:t>способствовать развитию у студентов педагогических и художественно-творческих способностей средствами народного, классического и современного искусства, через собственное творчество и интеграцию различных видов художественной деятельности;</w:t>
      </w:r>
    </w:p>
    <w:p w:rsidR="0056282B" w:rsidRPr="00E36E1F" w:rsidRDefault="0056282B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–</w:t>
      </w:r>
      <w:r w:rsidRPr="00E36E1F">
        <w:rPr>
          <w:rFonts w:ascii="Times New Roman" w:hAnsi="Times New Roman"/>
          <w:sz w:val="24"/>
          <w:szCs w:val="24"/>
        </w:rPr>
        <w:tab/>
        <w:t>способствовать развитию у студентов познавательных интересов, осознанию тесной взаимосвязи между творчеством и наличием нравственно-волевых качеств (при создании творческих работ), а также воспитанию нравственно-ценностных мотивов деятельности;</w:t>
      </w:r>
    </w:p>
    <w:p w:rsidR="0056282B" w:rsidRPr="00E36E1F" w:rsidRDefault="0056282B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–</w:t>
      </w:r>
      <w:r w:rsidRPr="00E36E1F">
        <w:rPr>
          <w:rFonts w:ascii="Times New Roman" w:hAnsi="Times New Roman"/>
          <w:sz w:val="24"/>
          <w:szCs w:val="24"/>
        </w:rPr>
        <w:tab/>
        <w:t xml:space="preserve">способствовать эстетическому развитию студентов в процессе восприятия природы и искусства, формирования у них личностной </w:t>
      </w:r>
      <w:proofErr w:type="gramStart"/>
      <w:r w:rsidRPr="00E36E1F">
        <w:rPr>
          <w:rFonts w:ascii="Times New Roman" w:hAnsi="Times New Roman"/>
          <w:sz w:val="24"/>
          <w:szCs w:val="24"/>
        </w:rPr>
        <w:t>позиции</w:t>
      </w:r>
      <w:proofErr w:type="gramEnd"/>
      <w:r w:rsidRPr="00E36E1F">
        <w:rPr>
          <w:rFonts w:ascii="Times New Roman" w:hAnsi="Times New Roman"/>
          <w:sz w:val="24"/>
          <w:szCs w:val="24"/>
        </w:rPr>
        <w:t xml:space="preserve"> как при восприятии произведений искусства, так и в процессе собственного творчества;</w:t>
      </w:r>
    </w:p>
    <w:p w:rsidR="0056282B" w:rsidRPr="00E36E1F" w:rsidRDefault="0056282B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–</w:t>
      </w:r>
      <w:r w:rsidRPr="00E36E1F">
        <w:rPr>
          <w:rFonts w:ascii="Times New Roman" w:hAnsi="Times New Roman"/>
          <w:sz w:val="24"/>
          <w:szCs w:val="24"/>
        </w:rPr>
        <w:tab/>
        <w:t xml:space="preserve">обучить современным и прогрессивным  методам изготовления творческих учебных изделий и учебно-наглядных пособий, необходимых для ведения учебно-воспитательного процесса в области </w:t>
      </w:r>
      <w:proofErr w:type="spellStart"/>
      <w:r w:rsidRPr="00E36E1F">
        <w:rPr>
          <w:rFonts w:ascii="Times New Roman" w:hAnsi="Times New Roman"/>
          <w:sz w:val="24"/>
          <w:szCs w:val="24"/>
        </w:rPr>
        <w:t>предшкольного</w:t>
      </w:r>
      <w:proofErr w:type="spellEnd"/>
      <w:r w:rsidRPr="00E36E1F">
        <w:rPr>
          <w:rFonts w:ascii="Times New Roman" w:hAnsi="Times New Roman"/>
          <w:sz w:val="24"/>
          <w:szCs w:val="24"/>
        </w:rPr>
        <w:t xml:space="preserve"> образования с использованием инновационных средств обучения;</w:t>
      </w:r>
    </w:p>
    <w:p w:rsidR="0056282B" w:rsidRPr="00E36E1F" w:rsidRDefault="0056282B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–</w:t>
      </w:r>
      <w:r w:rsidRPr="00E36E1F">
        <w:rPr>
          <w:rFonts w:ascii="Times New Roman" w:hAnsi="Times New Roman"/>
          <w:sz w:val="24"/>
          <w:szCs w:val="24"/>
        </w:rPr>
        <w:tab/>
        <w:t>подготовка студентов к использованию полученных знаний, умений и навыков профессиональной педагогической и культурно-просветительской деятельности.</w:t>
      </w:r>
    </w:p>
    <w:p w:rsidR="00C9242E" w:rsidRPr="00E36E1F" w:rsidRDefault="0056282B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</w:t>
      </w:r>
      <w:r w:rsidR="00C9242E" w:rsidRPr="00E36E1F">
        <w:rPr>
          <w:rFonts w:ascii="Times New Roman" w:hAnsi="Times New Roman"/>
          <w:b/>
          <w:sz w:val="24"/>
          <w:szCs w:val="24"/>
        </w:rPr>
        <w:t>:</w:t>
      </w:r>
    </w:p>
    <w:p w:rsidR="0056282B" w:rsidRPr="00E36E1F" w:rsidRDefault="0056282B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Дисциплина «Технология развития детского изобразительного творчества» относится к профессиональному циклу дисциплин и входит  в сост</w:t>
      </w:r>
      <w:r w:rsidR="00F449FA" w:rsidRPr="00E36E1F">
        <w:rPr>
          <w:rFonts w:ascii="Times New Roman" w:hAnsi="Times New Roman"/>
          <w:sz w:val="24"/>
          <w:szCs w:val="24"/>
        </w:rPr>
        <w:t>ав его вариативной части</w:t>
      </w:r>
      <w:r w:rsidRPr="00E36E1F">
        <w:rPr>
          <w:rFonts w:ascii="Times New Roman" w:hAnsi="Times New Roman"/>
          <w:sz w:val="24"/>
          <w:szCs w:val="24"/>
        </w:rPr>
        <w:t>.</w:t>
      </w:r>
    </w:p>
    <w:p w:rsidR="0056282B" w:rsidRPr="00E36E1F" w:rsidRDefault="0056282B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Профильными для данной дисциплины являются как педагогическая, так и культурно-просветительская профессиональная деятельность бакалавров.</w:t>
      </w:r>
    </w:p>
    <w:p w:rsidR="00F449FA" w:rsidRPr="00E36E1F" w:rsidRDefault="00F449FA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242E" w:rsidRPr="00E36E1F" w:rsidRDefault="00C9242E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C9242E" w:rsidRPr="00E36E1F" w:rsidRDefault="00C9242E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1.2.1.</w:t>
      </w:r>
      <w:r w:rsidR="00D15D99" w:rsidRPr="00E36E1F">
        <w:rPr>
          <w:rFonts w:ascii="Times New Roman" w:hAnsi="Times New Roman"/>
          <w:b/>
          <w:sz w:val="24"/>
          <w:szCs w:val="24"/>
        </w:rPr>
        <w:t>10</w:t>
      </w:r>
      <w:r w:rsidRPr="00E36E1F">
        <w:rPr>
          <w:rFonts w:ascii="Times New Roman" w:hAnsi="Times New Roman"/>
          <w:b/>
          <w:sz w:val="24"/>
          <w:szCs w:val="24"/>
        </w:rPr>
        <w:t>.</w:t>
      </w:r>
      <w:r w:rsidR="00D15D99" w:rsidRPr="00E36E1F">
        <w:rPr>
          <w:rFonts w:ascii="Times New Roman" w:hAnsi="Times New Roman"/>
          <w:b/>
          <w:sz w:val="24"/>
          <w:szCs w:val="24"/>
        </w:rPr>
        <w:t>1</w:t>
      </w:r>
      <w:r w:rsidRPr="00E36E1F">
        <w:rPr>
          <w:rFonts w:ascii="Times New Roman" w:hAnsi="Times New Roman"/>
          <w:b/>
          <w:sz w:val="24"/>
          <w:szCs w:val="24"/>
        </w:rPr>
        <w:t xml:space="preserve">. </w:t>
      </w:r>
      <w:r w:rsidR="00D15D99" w:rsidRPr="00E36E1F">
        <w:rPr>
          <w:rFonts w:ascii="Times New Roman" w:hAnsi="Times New Roman"/>
          <w:b/>
          <w:sz w:val="24"/>
          <w:szCs w:val="24"/>
        </w:rPr>
        <w:t>Теоретические основы информатики</w:t>
      </w:r>
    </w:p>
    <w:p w:rsidR="00F449FA" w:rsidRPr="00E36E1F" w:rsidRDefault="00F449FA" w:rsidP="00E36E1F">
      <w:pPr>
        <w:pStyle w:val="220"/>
        <w:tabs>
          <w:tab w:val="clear" w:pos="0"/>
        </w:tabs>
        <w:ind w:firstLine="709"/>
        <w:rPr>
          <w:rFonts w:ascii="Times New Roman" w:hAnsi="Times New Roman"/>
          <w:b/>
          <w:sz w:val="24"/>
          <w:szCs w:val="24"/>
        </w:rPr>
      </w:pPr>
    </w:p>
    <w:p w:rsidR="00D15D99" w:rsidRPr="00E36E1F" w:rsidRDefault="00D15D99" w:rsidP="00E36E1F">
      <w:pPr>
        <w:pStyle w:val="220"/>
        <w:tabs>
          <w:tab w:val="clear" w:pos="0"/>
        </w:tabs>
        <w:ind w:firstLine="709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Цель дисциплины:</w:t>
      </w:r>
      <w:r w:rsidRPr="00E36E1F">
        <w:rPr>
          <w:rFonts w:ascii="Times New Roman" w:hAnsi="Times New Roman"/>
          <w:sz w:val="24"/>
          <w:szCs w:val="24"/>
        </w:rPr>
        <w:t xml:space="preserve"> изучение теоретических основ информатики для овладения знаниями в области информатики; подготовка к осознанному использованию фундаментальных понятий информатики таких, как информация, системы счисления, автоматы, кодирование, образ, кибернетика.</w:t>
      </w:r>
    </w:p>
    <w:p w:rsidR="00D15D99" w:rsidRPr="00E36E1F" w:rsidRDefault="00D15D99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D15D99" w:rsidRPr="00E36E1F" w:rsidRDefault="00D15D99" w:rsidP="00E36E1F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дать студенту глубокие и систематизированные знания об основных понятиях информатики;</w:t>
      </w:r>
    </w:p>
    <w:p w:rsidR="00D15D99" w:rsidRPr="00E36E1F" w:rsidRDefault="00D15D99" w:rsidP="00E36E1F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рассмотреть основные принципы получения, хранения, обработки и использования информации;</w:t>
      </w:r>
    </w:p>
    <w:p w:rsidR="00D15D99" w:rsidRPr="00E36E1F" w:rsidRDefault="00D15D99" w:rsidP="00E36E1F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ознакомить с машинными методами кодирования информации и распознавания образов;</w:t>
      </w:r>
    </w:p>
    <w:p w:rsidR="00D15D99" w:rsidRPr="00E36E1F" w:rsidRDefault="00D15D99" w:rsidP="00E36E1F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ознакомить с математическими основами кибернетики;</w:t>
      </w:r>
    </w:p>
    <w:p w:rsidR="00D15D99" w:rsidRPr="00E36E1F" w:rsidRDefault="00D15D99" w:rsidP="00E36E1F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дать основы теории автоматов;</w:t>
      </w:r>
    </w:p>
    <w:p w:rsidR="00D15D99" w:rsidRPr="00E36E1F" w:rsidRDefault="00D15D99" w:rsidP="00E36E1F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ознакомить с понятием интеллектуального интерфейса.</w:t>
      </w:r>
    </w:p>
    <w:p w:rsidR="00D15D99" w:rsidRPr="00E36E1F" w:rsidRDefault="00D15D99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D15D99" w:rsidRPr="00E36E1F" w:rsidRDefault="00D15D99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Дисциплина «Теоретические основы информат</w:t>
      </w:r>
      <w:r w:rsidR="00F449FA" w:rsidRPr="00E36E1F">
        <w:rPr>
          <w:rFonts w:ascii="Times New Roman" w:hAnsi="Times New Roman"/>
          <w:sz w:val="24"/>
          <w:szCs w:val="24"/>
        </w:rPr>
        <w:t>ики» входит в вариативную часть</w:t>
      </w:r>
      <w:r w:rsidRPr="00E36E1F">
        <w:rPr>
          <w:rFonts w:ascii="Times New Roman" w:hAnsi="Times New Roman"/>
          <w:sz w:val="24"/>
          <w:szCs w:val="24"/>
        </w:rPr>
        <w:t xml:space="preserve"> и дает знания, умения и навыки для их дальнейшего применения в педагогической </w:t>
      </w:r>
      <w:r w:rsidRPr="00E36E1F">
        <w:rPr>
          <w:rFonts w:ascii="Times New Roman" w:hAnsi="Times New Roman"/>
          <w:sz w:val="24"/>
          <w:szCs w:val="24"/>
        </w:rPr>
        <w:lastRenderedPageBreak/>
        <w:t>деятельности учителя информатики. Для изучения дисциплины студенты должны владеть знаниями и умениями, полученными при изучении школьного курса информатики.</w:t>
      </w:r>
    </w:p>
    <w:p w:rsidR="00C9242E" w:rsidRPr="00E36E1F" w:rsidRDefault="00D15D99" w:rsidP="00E36E1F">
      <w:pPr>
        <w:spacing w:after="0" w:line="240" w:lineRule="auto"/>
        <w:ind w:firstLine="709"/>
        <w:jc w:val="both"/>
        <w:rPr>
          <w:rFonts w:ascii="Times New Roman" w:eastAsia="F1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Полученные ЗУН используются студентами при изучении практически всех дисциплин предметной подготовки учителя информатики.</w:t>
      </w:r>
    </w:p>
    <w:p w:rsidR="00C9242E" w:rsidRPr="00E36E1F" w:rsidRDefault="00C9242E" w:rsidP="00E36E1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15D99" w:rsidRPr="00E36E1F" w:rsidRDefault="00D15D99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D15D99" w:rsidRPr="00E36E1F" w:rsidRDefault="00D15D99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1.2.1.10.2. Теория и методика обучения информатики</w:t>
      </w:r>
    </w:p>
    <w:p w:rsidR="00F449FA" w:rsidRPr="00E36E1F" w:rsidRDefault="00F449FA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C25FB" w:rsidRPr="00E36E1F" w:rsidRDefault="00AC25FB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Цель дисциплины:</w:t>
      </w:r>
      <w:r w:rsidRPr="00E36E1F">
        <w:rPr>
          <w:rFonts w:ascii="Times New Roman" w:hAnsi="Times New Roman"/>
          <w:sz w:val="24"/>
          <w:szCs w:val="24"/>
        </w:rPr>
        <w:t xml:space="preserve"> формирование у студентов знаний о системе образования в области информатики и способах проектирования процесса обучения разных категорий обучающихся информатике. </w:t>
      </w:r>
    </w:p>
    <w:p w:rsidR="00AC25FB" w:rsidRPr="00E36E1F" w:rsidRDefault="00AC25FB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AC25FB" w:rsidRPr="00E36E1F" w:rsidRDefault="00AC25FB" w:rsidP="00E36E1F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ознакомить с особенностями современной системы образования в области информатики в учреждениях общего среднего образования;</w:t>
      </w:r>
    </w:p>
    <w:p w:rsidR="00AC25FB" w:rsidRPr="00E36E1F" w:rsidRDefault="00AC25FB" w:rsidP="00E36E1F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сформировать представления о высоком развивающем потенциале информатики;</w:t>
      </w:r>
    </w:p>
    <w:p w:rsidR="00AC25FB" w:rsidRPr="00E36E1F" w:rsidRDefault="00AC25FB" w:rsidP="00E36E1F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научить использовать современные образовательные технологии при обучении информатике;</w:t>
      </w:r>
    </w:p>
    <w:p w:rsidR="00AC25FB" w:rsidRPr="00E36E1F" w:rsidRDefault="00AC25FB" w:rsidP="00E36E1F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способствовать развитию у студентов умений реализации междисциплинарных связей при обучении информатике;</w:t>
      </w:r>
    </w:p>
    <w:p w:rsidR="00AC25FB" w:rsidRPr="00E36E1F" w:rsidRDefault="00AC25FB" w:rsidP="00E36E1F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сформировать умения проектирования содержания образовательного процесса по информатике в условиях многоуровневой подготовки обучаемых;</w:t>
      </w:r>
    </w:p>
    <w:p w:rsidR="00AC25FB" w:rsidRPr="00E36E1F" w:rsidRDefault="00AC25FB" w:rsidP="00E36E1F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сформировать представления о проектировании методической системы обучения информатике в целом и применительно к ее конкретным разделам;</w:t>
      </w:r>
    </w:p>
    <w:p w:rsidR="00AC25FB" w:rsidRPr="00E36E1F" w:rsidRDefault="00AC25FB" w:rsidP="00E36E1F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сформировать представление о частных методиках в соответствии с основными содержательными линиями обучения информатике.</w:t>
      </w:r>
    </w:p>
    <w:p w:rsidR="00AC25FB" w:rsidRPr="00E36E1F" w:rsidRDefault="00AC25FB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AC25FB" w:rsidRPr="00E36E1F" w:rsidRDefault="00AC25FB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Дисциплина «Теория и методика обучения информат</w:t>
      </w:r>
      <w:r w:rsidR="00F449FA" w:rsidRPr="00E36E1F">
        <w:rPr>
          <w:rFonts w:ascii="Times New Roman" w:hAnsi="Times New Roman"/>
          <w:sz w:val="24"/>
          <w:szCs w:val="24"/>
        </w:rPr>
        <w:t>ике» входит в вариативную часть</w:t>
      </w:r>
      <w:r w:rsidRPr="00E36E1F">
        <w:rPr>
          <w:rFonts w:ascii="Times New Roman" w:hAnsi="Times New Roman"/>
          <w:sz w:val="24"/>
          <w:szCs w:val="24"/>
        </w:rPr>
        <w:t xml:space="preserve"> и дает знания, умения и навыки для их дальнейшего применения в педагогической деятельности учителя информатики. Для изучения дисциплины студенты должны владеть знаниями и умениями, полученными при изучении дисциплин «Педагогика», «Психология», «Теоретические основы информатики», «Программирование», «Программное обеспечение ЭВМ».</w:t>
      </w:r>
    </w:p>
    <w:p w:rsidR="00D15D99" w:rsidRPr="00E36E1F" w:rsidRDefault="00AC25FB" w:rsidP="00E36E1F">
      <w:pPr>
        <w:spacing w:after="0" w:line="240" w:lineRule="auto"/>
        <w:ind w:firstLine="709"/>
        <w:jc w:val="both"/>
        <w:rPr>
          <w:rFonts w:ascii="Times New Roman" w:eastAsia="F1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Полученные ЗУН используются студентами при изучении дисциплин «Разработка элективных курсов по информатике», курсов по выбору «Методика решения олимпиадных задач по информатике / Методика подготовки к ЕГЭ по информатике», «Методика обучения компьютерной грамотности», при прохождении педагогической практики и подготовке выпускной квалификационной работы.</w:t>
      </w:r>
    </w:p>
    <w:p w:rsidR="00D15D99" w:rsidRPr="00E36E1F" w:rsidRDefault="00D15D99" w:rsidP="00E36E1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C25FB" w:rsidRPr="00E36E1F" w:rsidRDefault="00AC25FB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AC25FB" w:rsidRPr="00E36E1F" w:rsidRDefault="00AC25FB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1.2.1.10.3. Физика</w:t>
      </w:r>
    </w:p>
    <w:p w:rsidR="00F449FA" w:rsidRPr="00E36E1F" w:rsidRDefault="00F449FA" w:rsidP="00E36E1F">
      <w:pPr>
        <w:pStyle w:val="220"/>
        <w:tabs>
          <w:tab w:val="clear" w:pos="0"/>
        </w:tabs>
        <w:ind w:firstLine="709"/>
        <w:rPr>
          <w:rFonts w:ascii="Times New Roman" w:hAnsi="Times New Roman"/>
          <w:b/>
          <w:sz w:val="24"/>
          <w:szCs w:val="24"/>
        </w:rPr>
      </w:pPr>
    </w:p>
    <w:p w:rsidR="00AC25FB" w:rsidRPr="00E36E1F" w:rsidRDefault="00AC25FB" w:rsidP="00E36E1F">
      <w:pPr>
        <w:pStyle w:val="220"/>
        <w:tabs>
          <w:tab w:val="clear" w:pos="0"/>
        </w:tabs>
        <w:ind w:firstLine="709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Цель дисциплины:</w:t>
      </w:r>
      <w:r w:rsidRPr="00E36E1F">
        <w:rPr>
          <w:rFonts w:ascii="Times New Roman" w:hAnsi="Times New Roman"/>
          <w:sz w:val="24"/>
          <w:szCs w:val="24"/>
        </w:rPr>
        <w:t xml:space="preserve"> </w:t>
      </w:r>
      <w:r w:rsidR="00042B90" w:rsidRPr="00E36E1F">
        <w:rPr>
          <w:rFonts w:ascii="Times New Roman" w:hAnsi="Times New Roman"/>
          <w:sz w:val="24"/>
          <w:szCs w:val="24"/>
        </w:rPr>
        <w:t xml:space="preserve">формирование теоретической и практической подготовки к </w:t>
      </w:r>
      <w:r w:rsidR="00042B90" w:rsidRPr="00E36E1F">
        <w:rPr>
          <w:rFonts w:ascii="Times New Roman" w:hAnsi="Times New Roman"/>
          <w:color w:val="000000"/>
          <w:sz w:val="24"/>
          <w:szCs w:val="24"/>
        </w:rPr>
        <w:t>усвоению студентами теории обучения физике, ее специфических особенностей: эксперимент - основа обучения; единство теоретических и экспериментальных методов познания в обучении; развивающие, воспитывающие и образовательные возможности учебного курса физики в школе.</w:t>
      </w:r>
    </w:p>
    <w:p w:rsidR="00AC25FB" w:rsidRPr="00E36E1F" w:rsidRDefault="00AC25FB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AC25FB" w:rsidRPr="00E36E1F" w:rsidRDefault="00042B90" w:rsidP="00E36E1F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изучить принципы, методы и средства обучения физике в рамках современных образовательных технологий;</w:t>
      </w:r>
    </w:p>
    <w:p w:rsidR="00042B90" w:rsidRPr="00E36E1F" w:rsidRDefault="00042B90" w:rsidP="00E36E1F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lastRenderedPageBreak/>
        <w:t>обучить студентов различным видам учебной и воспитательной деятельности на уроках физики, на внеклассных занятиях и их психолого-педагогическому обоснованию;</w:t>
      </w:r>
    </w:p>
    <w:p w:rsidR="00AC25FB" w:rsidRPr="00E36E1F" w:rsidRDefault="00042B90" w:rsidP="00E36E1F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ознакомить студентов с современным содержанием методической науки, с методологией педагогического исследования и передовым опытом обучения физике в средних общеобразовательных учреждениях</w:t>
      </w:r>
      <w:r w:rsidR="00AC25FB" w:rsidRPr="00E36E1F">
        <w:rPr>
          <w:rFonts w:ascii="Times New Roman" w:hAnsi="Times New Roman"/>
          <w:sz w:val="24"/>
          <w:szCs w:val="24"/>
        </w:rPr>
        <w:t>;</w:t>
      </w:r>
    </w:p>
    <w:p w:rsidR="00AC25FB" w:rsidRPr="00E36E1F" w:rsidRDefault="00AC25FB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042B90" w:rsidRPr="00E36E1F" w:rsidRDefault="00AC25FB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Дисциплина «</w:t>
      </w:r>
      <w:r w:rsidR="00042B90" w:rsidRPr="00E36E1F">
        <w:rPr>
          <w:rFonts w:ascii="Times New Roman" w:hAnsi="Times New Roman"/>
          <w:sz w:val="24"/>
          <w:szCs w:val="24"/>
        </w:rPr>
        <w:t>Физика</w:t>
      </w:r>
      <w:r w:rsidRPr="00E36E1F">
        <w:rPr>
          <w:rFonts w:ascii="Times New Roman" w:hAnsi="Times New Roman"/>
          <w:sz w:val="24"/>
          <w:szCs w:val="24"/>
        </w:rPr>
        <w:t xml:space="preserve">» входит в вариативную </w:t>
      </w:r>
      <w:proofErr w:type="gramStart"/>
      <w:r w:rsidRPr="00E36E1F">
        <w:rPr>
          <w:rFonts w:ascii="Times New Roman" w:hAnsi="Times New Roman"/>
          <w:sz w:val="24"/>
          <w:szCs w:val="24"/>
        </w:rPr>
        <w:t>часть</w:t>
      </w:r>
      <w:proofErr w:type="gramEnd"/>
      <w:r w:rsidRPr="00E36E1F">
        <w:rPr>
          <w:rFonts w:ascii="Times New Roman" w:hAnsi="Times New Roman"/>
          <w:sz w:val="24"/>
          <w:szCs w:val="24"/>
        </w:rPr>
        <w:t xml:space="preserve"> и </w:t>
      </w:r>
      <w:r w:rsidR="00042B90" w:rsidRPr="00E36E1F">
        <w:rPr>
          <w:rFonts w:ascii="Times New Roman" w:hAnsi="Times New Roman"/>
          <w:sz w:val="24"/>
          <w:szCs w:val="24"/>
        </w:rPr>
        <w:t>используются знания, умения и компетенции, сформированные в ходе изучения следующих дисциплин: «Педагогика», «Психология», «</w:t>
      </w:r>
      <w:r w:rsidR="0057349E" w:rsidRPr="00E36E1F">
        <w:rPr>
          <w:rFonts w:ascii="Times New Roman" w:hAnsi="Times New Roman"/>
          <w:sz w:val="24"/>
          <w:szCs w:val="24"/>
        </w:rPr>
        <w:t>Психология, Теория и методика обучения информатики</w:t>
      </w:r>
      <w:r w:rsidR="00042B90" w:rsidRPr="00E36E1F">
        <w:rPr>
          <w:rFonts w:ascii="Times New Roman" w:hAnsi="Times New Roman"/>
          <w:sz w:val="24"/>
          <w:szCs w:val="24"/>
        </w:rPr>
        <w:t>», «</w:t>
      </w:r>
      <w:r w:rsidR="0057349E" w:rsidRPr="00E36E1F">
        <w:rPr>
          <w:rFonts w:ascii="Times New Roman" w:hAnsi="Times New Roman"/>
          <w:sz w:val="24"/>
          <w:szCs w:val="24"/>
        </w:rPr>
        <w:t>Теоретические основы информатики», «Программирование</w:t>
      </w:r>
      <w:r w:rsidR="00042B90" w:rsidRPr="00E36E1F">
        <w:rPr>
          <w:rFonts w:ascii="Times New Roman" w:hAnsi="Times New Roman"/>
          <w:sz w:val="24"/>
          <w:szCs w:val="24"/>
        </w:rPr>
        <w:t xml:space="preserve">». </w:t>
      </w:r>
    </w:p>
    <w:p w:rsidR="00AC25FB" w:rsidRPr="00E36E1F" w:rsidRDefault="00042B90" w:rsidP="00E36E1F">
      <w:pPr>
        <w:spacing w:after="0" w:line="240" w:lineRule="auto"/>
        <w:ind w:firstLine="709"/>
        <w:jc w:val="both"/>
        <w:rPr>
          <w:rFonts w:ascii="Times New Roman" w:eastAsia="F1" w:hAnsi="Times New Roman"/>
          <w:sz w:val="24"/>
          <w:szCs w:val="24"/>
        </w:rPr>
      </w:pPr>
      <w:r w:rsidRPr="00E36E1F">
        <w:rPr>
          <w:rFonts w:ascii="Times New Roman" w:hAnsi="Times New Roman"/>
          <w:color w:val="000000"/>
          <w:sz w:val="24"/>
          <w:szCs w:val="24"/>
        </w:rPr>
        <w:t>Курс «</w:t>
      </w:r>
      <w:r w:rsidR="0057349E" w:rsidRPr="00E36E1F">
        <w:rPr>
          <w:rFonts w:ascii="Times New Roman" w:hAnsi="Times New Roman"/>
          <w:color w:val="000000"/>
          <w:sz w:val="24"/>
          <w:szCs w:val="24"/>
        </w:rPr>
        <w:t>Физика</w:t>
      </w:r>
      <w:r w:rsidRPr="00E36E1F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E36E1F">
        <w:rPr>
          <w:rFonts w:ascii="Times New Roman" w:hAnsi="Times New Roman"/>
          <w:sz w:val="24"/>
          <w:szCs w:val="24"/>
        </w:rPr>
        <w:t xml:space="preserve">является основой для подготовки к профессиональной деятельности учителя, а также </w:t>
      </w:r>
      <w:r w:rsidRPr="00E36E1F">
        <w:rPr>
          <w:rFonts w:ascii="Times New Roman" w:hAnsi="Times New Roman"/>
          <w:color w:val="000000"/>
          <w:sz w:val="24"/>
          <w:szCs w:val="24"/>
        </w:rPr>
        <w:t>подготавливает студентов к практической работе учителя в п</w:t>
      </w:r>
      <w:r w:rsidR="0057349E" w:rsidRPr="00E36E1F">
        <w:rPr>
          <w:rFonts w:ascii="Times New Roman" w:hAnsi="Times New Roman"/>
          <w:color w:val="000000"/>
          <w:sz w:val="24"/>
          <w:szCs w:val="24"/>
        </w:rPr>
        <w:t>ериод педагогической практики</w:t>
      </w:r>
      <w:r w:rsidRPr="00E36E1F">
        <w:rPr>
          <w:rFonts w:ascii="Times New Roman" w:hAnsi="Times New Roman"/>
          <w:color w:val="000000"/>
          <w:sz w:val="24"/>
          <w:szCs w:val="24"/>
        </w:rPr>
        <w:t>.</w:t>
      </w:r>
    </w:p>
    <w:p w:rsidR="00AC25FB" w:rsidRPr="00E36E1F" w:rsidRDefault="00AC25FB" w:rsidP="00E36E1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7349E" w:rsidRPr="00E36E1F" w:rsidRDefault="0057349E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57349E" w:rsidRPr="00E36E1F" w:rsidRDefault="0057349E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1.2.1.10.4. Программирование</w:t>
      </w:r>
    </w:p>
    <w:p w:rsidR="00F449FA" w:rsidRPr="00E36E1F" w:rsidRDefault="00F449FA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7349E" w:rsidRPr="00E36E1F" w:rsidRDefault="0057349E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Цель дисциплины:</w:t>
      </w:r>
      <w:r w:rsidRPr="00E36E1F">
        <w:rPr>
          <w:rFonts w:ascii="Times New Roman" w:hAnsi="Times New Roman"/>
          <w:sz w:val="24"/>
          <w:szCs w:val="24"/>
        </w:rPr>
        <w:t xml:space="preserve"> изучение языков и методов программирования для овладения знаниями в области технологии программирования; подготовка к осознанному использованию языков и методов программирования в будущей профессиональной деятельности.</w:t>
      </w:r>
    </w:p>
    <w:p w:rsidR="0057349E" w:rsidRPr="00E36E1F" w:rsidRDefault="0057349E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57349E" w:rsidRPr="00E36E1F" w:rsidRDefault="0057349E" w:rsidP="00E36E1F">
      <w:pPr>
        <w:numPr>
          <w:ilvl w:val="0"/>
          <w:numId w:val="23"/>
        </w:num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сформировать у студентов представление о структурах данных, как о некоторой абстракции, позволяющей описывать объекты реального мира на языке информационных моделей;</w:t>
      </w:r>
    </w:p>
    <w:p w:rsidR="0057349E" w:rsidRPr="00E36E1F" w:rsidRDefault="0057349E" w:rsidP="00E36E1F">
      <w:pPr>
        <w:numPr>
          <w:ilvl w:val="0"/>
          <w:numId w:val="23"/>
        </w:num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сформировать у студентов представление об общих принципах разработки алгоритмов и анализа их эффективности на примере алгоритмов из различных областей математики, реализуемых в виде компьютерных приложений; </w:t>
      </w:r>
    </w:p>
    <w:p w:rsidR="0057349E" w:rsidRPr="00E36E1F" w:rsidRDefault="0057349E" w:rsidP="00E36E1F">
      <w:pPr>
        <w:numPr>
          <w:ilvl w:val="0"/>
          <w:numId w:val="23"/>
        </w:num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сформировать представление о современной методологии проектирования и программирования, принципах трансляции и верификации программ;</w:t>
      </w:r>
    </w:p>
    <w:p w:rsidR="0057349E" w:rsidRPr="00E36E1F" w:rsidRDefault="0057349E" w:rsidP="00E36E1F">
      <w:pPr>
        <w:numPr>
          <w:ilvl w:val="0"/>
          <w:numId w:val="23"/>
        </w:num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сформировать практические навыки разработки алгоритмов, подбора адекватных задаче структур данных и их реализации на современных программных средствах.</w:t>
      </w:r>
    </w:p>
    <w:p w:rsidR="0057349E" w:rsidRPr="00E36E1F" w:rsidRDefault="0057349E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57349E" w:rsidRPr="00E36E1F" w:rsidRDefault="0057349E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Дисциплина «Программирование» входит в вариативную часть и дает базовые знания, умения и навыки для их дальнейшего применения в педагогической деятельности учителя информатики. Полученные ЗУН используются студентами при изучении дисциплин «Теория и методика обучения информатике», «Практикум по решению задач на ЭВМ», «Компьютерное моделирование».</w:t>
      </w:r>
    </w:p>
    <w:p w:rsidR="0057349E" w:rsidRPr="00E36E1F" w:rsidRDefault="0057349E" w:rsidP="00E36E1F">
      <w:pPr>
        <w:spacing w:after="0" w:line="240" w:lineRule="auto"/>
        <w:ind w:firstLine="709"/>
        <w:jc w:val="both"/>
        <w:rPr>
          <w:rFonts w:ascii="Times New Roman" w:eastAsia="F1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Для изучения дисциплины «Программирование» студенты должны владеть знаниями, умениями и навыками в области алгоритмизации и программирования, соответствующими общеобразовательному уровню школьной информатики, а также математикой и английским языком в рамках школьного курса.</w:t>
      </w:r>
    </w:p>
    <w:p w:rsidR="0057349E" w:rsidRPr="00E36E1F" w:rsidRDefault="0057349E" w:rsidP="00E36E1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7349E" w:rsidRPr="00E36E1F" w:rsidRDefault="0057349E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57349E" w:rsidRPr="00E36E1F" w:rsidRDefault="0057349E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1.2.1.10.5. Основы дискретной математики</w:t>
      </w:r>
    </w:p>
    <w:p w:rsidR="00F449FA" w:rsidRPr="00E36E1F" w:rsidRDefault="00F449FA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349E" w:rsidRPr="00E36E1F" w:rsidRDefault="0057349E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Дисциплина «Основы дискретной математики» предназначена для изучения основ дискретных математических дисциплин: теория множеств, отношения, комбинаторика, теория графов.</w:t>
      </w:r>
    </w:p>
    <w:p w:rsidR="0057349E" w:rsidRPr="00E36E1F" w:rsidRDefault="0057349E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lastRenderedPageBreak/>
        <w:t>Цель дисциплины:</w:t>
      </w:r>
      <w:r w:rsidRPr="00E36E1F">
        <w:rPr>
          <w:rFonts w:ascii="Times New Roman" w:hAnsi="Times New Roman"/>
          <w:sz w:val="24"/>
          <w:szCs w:val="24"/>
        </w:rPr>
        <w:t xml:space="preserve"> ознакомление с базовыми понятиями и теоретическими методами указанных разделов дискретной математики. Для достижения поставленной цели выделяются</w:t>
      </w:r>
    </w:p>
    <w:p w:rsidR="0057349E" w:rsidRPr="00E36E1F" w:rsidRDefault="0057349E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Задачи </w:t>
      </w:r>
      <w:r w:rsidR="00460027" w:rsidRPr="00E36E1F">
        <w:rPr>
          <w:rFonts w:ascii="Times New Roman" w:hAnsi="Times New Roman"/>
          <w:b/>
          <w:sz w:val="24"/>
          <w:szCs w:val="24"/>
        </w:rPr>
        <w:t>дисциплины</w:t>
      </w:r>
      <w:r w:rsidRPr="00E36E1F">
        <w:rPr>
          <w:rFonts w:ascii="Times New Roman" w:hAnsi="Times New Roman"/>
          <w:b/>
          <w:sz w:val="24"/>
          <w:szCs w:val="24"/>
        </w:rPr>
        <w:t>:</w:t>
      </w:r>
    </w:p>
    <w:p w:rsidR="0057349E" w:rsidRPr="00E36E1F" w:rsidRDefault="0057349E" w:rsidP="00E36E1F">
      <w:pPr>
        <w:numPr>
          <w:ilvl w:val="0"/>
          <w:numId w:val="24"/>
        </w:numPr>
        <w:tabs>
          <w:tab w:val="clear" w:pos="1854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сформировать представления о значении дискретной математики, ее место в системе фундаментальных наук и роли в решении практических задач, об истории развития и современных исследованиях дискретной математики, об области применимости методов дискретной математики;</w:t>
      </w:r>
    </w:p>
    <w:p w:rsidR="0057349E" w:rsidRPr="00E36E1F" w:rsidRDefault="0057349E" w:rsidP="00E36E1F">
      <w:pPr>
        <w:numPr>
          <w:ilvl w:val="0"/>
          <w:numId w:val="24"/>
        </w:numPr>
        <w:tabs>
          <w:tab w:val="clear" w:pos="1854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знать основные понятия дискретной математики и основные методы работы с дискретной информацией;</w:t>
      </w:r>
    </w:p>
    <w:p w:rsidR="0057349E" w:rsidRPr="00E36E1F" w:rsidRDefault="0057349E" w:rsidP="00E36E1F">
      <w:pPr>
        <w:numPr>
          <w:ilvl w:val="0"/>
          <w:numId w:val="24"/>
        </w:numPr>
        <w:tabs>
          <w:tab w:val="clear" w:pos="1854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уметь оценить возможности применения и применить методы комбинаторики, теории графов для решения конкретных прикладных задач;</w:t>
      </w:r>
    </w:p>
    <w:p w:rsidR="0057349E" w:rsidRPr="00E36E1F" w:rsidRDefault="0057349E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обучить методам и мышлению, характерным для дискретной математики.</w:t>
      </w:r>
    </w:p>
    <w:p w:rsidR="0057349E" w:rsidRPr="00E36E1F" w:rsidRDefault="0057349E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57349E" w:rsidRPr="00E36E1F" w:rsidRDefault="0057349E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Дисциплина «Основы дискретной математики» входит в вариативную часть и </w:t>
      </w:r>
      <w:r w:rsidR="00460027" w:rsidRPr="00E36E1F">
        <w:rPr>
          <w:rFonts w:ascii="Times New Roman" w:hAnsi="Times New Roman"/>
          <w:sz w:val="24"/>
          <w:szCs w:val="24"/>
        </w:rPr>
        <w:t>к «входным» знаниям, умениям, готовности основываются на курсе школьной математики и информатики.</w:t>
      </w:r>
    </w:p>
    <w:p w:rsidR="0057349E" w:rsidRPr="00E36E1F" w:rsidRDefault="0057349E" w:rsidP="00E36E1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60027" w:rsidRPr="00E36E1F" w:rsidRDefault="00460027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460027" w:rsidRPr="00E36E1F" w:rsidRDefault="00460027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1.2.1.10.6. Архитектура компьютеров</w:t>
      </w:r>
    </w:p>
    <w:p w:rsidR="00E84F16" w:rsidRPr="00E36E1F" w:rsidRDefault="00E84F16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60027" w:rsidRPr="00E36E1F" w:rsidRDefault="00460027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Цель дисциплины:</w:t>
      </w:r>
      <w:r w:rsidRPr="00E36E1F">
        <w:rPr>
          <w:rFonts w:ascii="Times New Roman" w:hAnsi="Times New Roman"/>
          <w:sz w:val="24"/>
          <w:szCs w:val="24"/>
        </w:rPr>
        <w:t xml:space="preserve"> познакомить студентов с центральными и внешними устройствами ЭВМ, с базовой системой ввода/вывода, с системой прерываний, моделями доступа к памяти компьютера, с машинно-ориентированным языком программирования ассемблер, а также с </w:t>
      </w:r>
      <w:proofErr w:type="spellStart"/>
      <w:r w:rsidRPr="00E36E1F">
        <w:rPr>
          <w:rFonts w:ascii="Times New Roman" w:hAnsi="Times New Roman"/>
          <w:sz w:val="24"/>
          <w:szCs w:val="24"/>
        </w:rPr>
        <w:t>многоаспектной</w:t>
      </w:r>
      <w:proofErr w:type="spellEnd"/>
      <w:r w:rsidRPr="00E36E1F">
        <w:rPr>
          <w:rFonts w:ascii="Times New Roman" w:hAnsi="Times New Roman"/>
          <w:sz w:val="24"/>
          <w:szCs w:val="24"/>
        </w:rPr>
        <w:t xml:space="preserve"> классификацией компьютерной техники.</w:t>
      </w:r>
    </w:p>
    <w:p w:rsidR="00460027" w:rsidRPr="00E36E1F" w:rsidRDefault="00460027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F108D9" w:rsidRPr="00E36E1F" w:rsidRDefault="00F108D9" w:rsidP="00E36E1F">
      <w:pPr>
        <w:widowControl w:val="0"/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познакомить студентов с теоретическими и физическими основами работы аппаратного обеспечения компьютера;</w:t>
      </w:r>
    </w:p>
    <w:p w:rsidR="00F108D9" w:rsidRPr="00E36E1F" w:rsidRDefault="00F108D9" w:rsidP="00E36E1F">
      <w:pPr>
        <w:widowControl w:val="0"/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научить студентов использовать знания об архитектуре процессора для низкоуровневой оптимизации программ;</w:t>
      </w:r>
    </w:p>
    <w:p w:rsidR="00F108D9" w:rsidRPr="00E36E1F" w:rsidRDefault="00F108D9" w:rsidP="00E36E1F">
      <w:pPr>
        <w:widowControl w:val="0"/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научить студентов осуществлять выбор, сравнение и установку компонентов персонального компьютера и мобильных устройств;</w:t>
      </w:r>
    </w:p>
    <w:p w:rsidR="00460027" w:rsidRPr="00E36E1F" w:rsidRDefault="00F108D9" w:rsidP="00E36E1F">
      <w:pPr>
        <w:widowControl w:val="0"/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научить студентов разрабатывать системное программное обеспечение, непосредственно обращающееся к аппаратным компонентам компьютера.</w:t>
      </w:r>
    </w:p>
    <w:p w:rsidR="00460027" w:rsidRPr="00E36E1F" w:rsidRDefault="00460027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F108D9" w:rsidRPr="00E36E1F" w:rsidRDefault="00460027" w:rsidP="00E36E1F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Дисциплина «Архитектура компьютеров» входит в вариативную часть.</w:t>
      </w:r>
      <w:r w:rsidR="00F108D9" w:rsidRPr="00E36E1F">
        <w:rPr>
          <w:rFonts w:ascii="Times New Roman" w:hAnsi="Times New Roman"/>
          <w:sz w:val="24"/>
          <w:szCs w:val="24"/>
        </w:rPr>
        <w:t xml:space="preserve"> Для изучения дисциплины «Архитектура компьютеров» студентам необходимы знания материалов по информатике из курса средней школы. Иметь практические навыки программирования на одном из языков программирования общего назначения, таких как </w:t>
      </w:r>
      <w:r w:rsidR="00F108D9" w:rsidRPr="00E36E1F">
        <w:rPr>
          <w:rFonts w:ascii="Times New Roman" w:hAnsi="Times New Roman"/>
          <w:sz w:val="24"/>
          <w:szCs w:val="24"/>
          <w:lang w:val="en-US"/>
        </w:rPr>
        <w:t>Pascal</w:t>
      </w:r>
      <w:r w:rsidR="00F108D9" w:rsidRPr="00E36E1F">
        <w:rPr>
          <w:rFonts w:ascii="Times New Roman" w:hAnsi="Times New Roman"/>
          <w:sz w:val="24"/>
          <w:szCs w:val="24"/>
        </w:rPr>
        <w:t xml:space="preserve">, С, </w:t>
      </w:r>
      <w:r w:rsidR="00F108D9" w:rsidRPr="00E36E1F">
        <w:rPr>
          <w:rFonts w:ascii="Times New Roman" w:hAnsi="Times New Roman"/>
          <w:sz w:val="24"/>
          <w:szCs w:val="24"/>
          <w:lang w:val="en-US"/>
        </w:rPr>
        <w:t>Basic</w:t>
      </w:r>
      <w:r w:rsidR="00F108D9" w:rsidRPr="00E36E1F">
        <w:rPr>
          <w:rFonts w:ascii="Times New Roman" w:hAnsi="Times New Roman"/>
          <w:sz w:val="24"/>
          <w:szCs w:val="24"/>
        </w:rPr>
        <w:t>. Полученные знания необходимы студентам при изучении последующих курсов, а также при подготовке и выполнении лабораторных и практических занятий по дисциплинам информационного цикла.</w:t>
      </w:r>
    </w:p>
    <w:p w:rsidR="00460027" w:rsidRPr="00E36E1F" w:rsidRDefault="00460027" w:rsidP="00E36E1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108D9" w:rsidRPr="00E36E1F" w:rsidRDefault="00F108D9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F108D9" w:rsidRPr="00E36E1F" w:rsidRDefault="00F108D9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1.2.1.10.7. Практикум по решению задач на ЭВМ</w:t>
      </w:r>
    </w:p>
    <w:p w:rsidR="00E84F16" w:rsidRPr="00E36E1F" w:rsidRDefault="00E84F16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108D9" w:rsidRPr="00E36E1F" w:rsidRDefault="00F108D9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Цель дисциплины:</w:t>
      </w:r>
      <w:r w:rsidRPr="00E36E1F">
        <w:rPr>
          <w:rFonts w:ascii="Times New Roman" w:hAnsi="Times New Roman"/>
          <w:sz w:val="24"/>
          <w:szCs w:val="24"/>
        </w:rPr>
        <w:t xml:space="preserve"> формирование умений  решать задачи предметной области «информатика» с использованием компьютера и его программного обеспечения.</w:t>
      </w:r>
    </w:p>
    <w:p w:rsidR="00F108D9" w:rsidRPr="00E36E1F" w:rsidRDefault="00F108D9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F108D9" w:rsidRPr="00E36E1F" w:rsidRDefault="00F108D9" w:rsidP="00E36E1F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формирование более широкого понимания информатики;</w:t>
      </w:r>
    </w:p>
    <w:p w:rsidR="00F108D9" w:rsidRPr="00E36E1F" w:rsidRDefault="00F108D9" w:rsidP="00E36E1F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lastRenderedPageBreak/>
        <w:t>формирование навыков решения задач с позиций ученика и с позиций учителя – с осознанием путей поиска решения, этапов решения, приемов решения, владение приемами объяснения решения, в т.ч. задач повышенной трудности;</w:t>
      </w:r>
    </w:p>
    <w:p w:rsidR="00F108D9" w:rsidRPr="00E36E1F" w:rsidRDefault="00F108D9" w:rsidP="00E36E1F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формирование навыков использования сведений </w:t>
      </w:r>
      <w:proofErr w:type="spellStart"/>
      <w:r w:rsidRPr="00E36E1F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E36E1F">
        <w:rPr>
          <w:rFonts w:ascii="Times New Roman" w:hAnsi="Times New Roman"/>
          <w:sz w:val="24"/>
          <w:szCs w:val="24"/>
        </w:rPr>
        <w:t xml:space="preserve"> характера для решения задач;</w:t>
      </w:r>
    </w:p>
    <w:p w:rsidR="00F108D9" w:rsidRPr="00E36E1F" w:rsidRDefault="00F108D9" w:rsidP="00E36E1F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углубление знаний и повышение уровня практических умений по составлению программ.</w:t>
      </w:r>
    </w:p>
    <w:p w:rsidR="00F108D9" w:rsidRPr="00E36E1F" w:rsidRDefault="00F108D9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F108D9" w:rsidRPr="00E36E1F" w:rsidRDefault="00F108D9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Дисциплина «Практикум по решению задач на ЭВМ» входит в вариативную часть и предназначена для более полного и систематического овладения знаниями и практическими умениями по программированию, основы которого заложены дисциплиной «Программирование». </w:t>
      </w:r>
    </w:p>
    <w:p w:rsidR="00F108D9" w:rsidRPr="00E36E1F" w:rsidRDefault="00F108D9" w:rsidP="00E36E1F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F108D9" w:rsidRPr="00E36E1F" w:rsidRDefault="00F108D9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F108D9" w:rsidRPr="00E36E1F" w:rsidRDefault="00F108D9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1.2.1.10.8. </w:t>
      </w:r>
      <w:r w:rsidRPr="00E36E1F">
        <w:rPr>
          <w:rFonts w:ascii="Times New Roman" w:hAnsi="Times New Roman"/>
          <w:b/>
          <w:color w:val="000000"/>
          <w:sz w:val="24"/>
          <w:szCs w:val="24"/>
        </w:rPr>
        <w:t>Компьютерные с</w:t>
      </w:r>
      <w:r w:rsidR="00E84F16" w:rsidRPr="00E36E1F">
        <w:rPr>
          <w:rFonts w:ascii="Times New Roman" w:hAnsi="Times New Roman"/>
          <w:b/>
          <w:color w:val="000000"/>
          <w:sz w:val="24"/>
          <w:szCs w:val="24"/>
        </w:rPr>
        <w:t>истемы</w:t>
      </w:r>
      <w:r w:rsidRPr="00E36E1F">
        <w:rPr>
          <w:rFonts w:ascii="Times New Roman" w:hAnsi="Times New Roman"/>
          <w:b/>
          <w:color w:val="000000"/>
          <w:sz w:val="24"/>
          <w:szCs w:val="24"/>
        </w:rPr>
        <w:t>, Интернет и мультимедиа технологии</w:t>
      </w:r>
    </w:p>
    <w:p w:rsidR="00E84F16" w:rsidRPr="00E36E1F" w:rsidRDefault="00E84F16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75B7" w:rsidRPr="00E36E1F" w:rsidRDefault="00F108D9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Цель дисциплины:</w:t>
      </w:r>
      <w:r w:rsidRPr="00E36E1F">
        <w:rPr>
          <w:rFonts w:ascii="Times New Roman" w:hAnsi="Times New Roman"/>
          <w:sz w:val="24"/>
          <w:szCs w:val="24"/>
        </w:rPr>
        <w:t xml:space="preserve"> дисциплина направлена на формирование у студентов теоретических знаний о сетях, мультимедиа технологиях, сетевых компонентах, протоколах, типах сервисов, используемых в Интернет и в локальных сетях, а также компетенций по их применению для решения задач профессиональной деятельности бакалавров по направлению подготовки </w:t>
      </w:r>
      <w:r w:rsidR="008475B7" w:rsidRPr="00E36E1F">
        <w:rPr>
          <w:rFonts w:ascii="Times New Roman" w:hAnsi="Times New Roman"/>
          <w:sz w:val="24"/>
          <w:szCs w:val="24"/>
        </w:rPr>
        <w:t>44.03.05</w:t>
      </w:r>
      <w:r w:rsidRPr="00E36E1F">
        <w:rPr>
          <w:rFonts w:ascii="Times New Roman" w:hAnsi="Times New Roman"/>
          <w:sz w:val="24"/>
          <w:szCs w:val="24"/>
        </w:rPr>
        <w:t xml:space="preserve"> Педагогическое образование (профиль «Информатика»).</w:t>
      </w:r>
    </w:p>
    <w:p w:rsidR="00F108D9" w:rsidRPr="00E36E1F" w:rsidRDefault="00F108D9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8475B7" w:rsidRPr="00E36E1F" w:rsidRDefault="008475B7" w:rsidP="00E3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E36E1F">
        <w:rPr>
          <w:rFonts w:ascii="Times New Roman" w:hAnsi="Times New Roman"/>
          <w:bCs/>
          <w:iCs/>
          <w:sz w:val="24"/>
          <w:szCs w:val="24"/>
        </w:rPr>
        <w:t xml:space="preserve">1) теоретический компонент: </w:t>
      </w:r>
    </w:p>
    <w:p w:rsidR="008475B7" w:rsidRPr="00E36E1F" w:rsidRDefault="008475B7" w:rsidP="00E36E1F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изучить основные понятия и теоретические основы дисциплины «Компьютерные сети, Интернет и мультимедиа технологии»;</w:t>
      </w:r>
    </w:p>
    <w:p w:rsidR="008475B7" w:rsidRPr="00E36E1F" w:rsidRDefault="008475B7" w:rsidP="00E36E1F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знать принципы построения компьютерных сетей;</w:t>
      </w:r>
    </w:p>
    <w:p w:rsidR="008475B7" w:rsidRPr="00E36E1F" w:rsidRDefault="008475B7" w:rsidP="00E36E1F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изучить основные приемы создания приложений для глобальных сетей;</w:t>
      </w:r>
    </w:p>
    <w:p w:rsidR="008475B7" w:rsidRPr="00E36E1F" w:rsidRDefault="008475B7" w:rsidP="00E36E1F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E36E1F">
        <w:rPr>
          <w:rFonts w:ascii="Times New Roman" w:hAnsi="Times New Roman"/>
          <w:bCs/>
          <w:iCs/>
          <w:sz w:val="24"/>
          <w:szCs w:val="24"/>
        </w:rPr>
        <w:t>2) познавательный компонент:</w:t>
      </w:r>
    </w:p>
    <w:p w:rsidR="008475B7" w:rsidRPr="00E36E1F" w:rsidRDefault="008475B7" w:rsidP="00E36E1F">
      <w:pPr>
        <w:pStyle w:val="a5"/>
        <w:numPr>
          <w:ilvl w:val="0"/>
          <w:numId w:val="27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iCs/>
          <w:sz w:val="24"/>
          <w:szCs w:val="24"/>
        </w:rPr>
        <w:t xml:space="preserve">иметь представление </w:t>
      </w:r>
      <w:r w:rsidRPr="00E36E1F">
        <w:rPr>
          <w:rFonts w:ascii="Times New Roman" w:hAnsi="Times New Roman"/>
          <w:sz w:val="24"/>
          <w:szCs w:val="24"/>
        </w:rPr>
        <w:t>об основных проблемах и перспективах развития компьютерных сетей;</w:t>
      </w:r>
    </w:p>
    <w:p w:rsidR="008475B7" w:rsidRPr="00E36E1F" w:rsidRDefault="008475B7" w:rsidP="00E36E1F">
      <w:pPr>
        <w:pStyle w:val="a5"/>
        <w:numPr>
          <w:ilvl w:val="0"/>
          <w:numId w:val="27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изучить особенности передачи </w:t>
      </w:r>
      <w:proofErr w:type="spellStart"/>
      <w:r w:rsidRPr="00E36E1F">
        <w:rPr>
          <w:rFonts w:ascii="Times New Roman" w:hAnsi="Times New Roman"/>
          <w:sz w:val="24"/>
          <w:szCs w:val="24"/>
        </w:rPr>
        <w:t>мульмедиа-данных</w:t>
      </w:r>
      <w:proofErr w:type="spellEnd"/>
      <w:r w:rsidRPr="00E36E1F">
        <w:rPr>
          <w:rFonts w:ascii="Times New Roman" w:hAnsi="Times New Roman"/>
          <w:sz w:val="24"/>
          <w:szCs w:val="24"/>
        </w:rPr>
        <w:t xml:space="preserve"> в сети Интернет;</w:t>
      </w:r>
    </w:p>
    <w:p w:rsidR="008475B7" w:rsidRPr="00E36E1F" w:rsidRDefault="008475B7" w:rsidP="00E36E1F">
      <w:pPr>
        <w:pStyle w:val="a9"/>
        <w:numPr>
          <w:ilvl w:val="0"/>
          <w:numId w:val="27"/>
        </w:numPr>
        <w:tabs>
          <w:tab w:val="left" w:pos="994"/>
        </w:tabs>
        <w:spacing w:line="240" w:lineRule="auto"/>
        <w:ind w:left="0" w:firstLine="709"/>
      </w:pPr>
      <w:r w:rsidRPr="00E36E1F">
        <w:t xml:space="preserve">получить представление </w:t>
      </w:r>
      <w:r w:rsidRPr="00E36E1F">
        <w:rPr>
          <w:bCs/>
          <w:iCs/>
        </w:rPr>
        <w:t>о потенциальных угрозах, которые возможны при работе с электронной информацией в сетях и методах защиты от них;</w:t>
      </w:r>
    </w:p>
    <w:p w:rsidR="008475B7" w:rsidRPr="00E36E1F" w:rsidRDefault="008475B7" w:rsidP="00E36E1F">
      <w:pPr>
        <w:pStyle w:val="a9"/>
        <w:tabs>
          <w:tab w:val="left" w:pos="993"/>
        </w:tabs>
        <w:spacing w:line="240" w:lineRule="auto"/>
        <w:ind w:left="0" w:firstLine="709"/>
        <w:rPr>
          <w:bCs/>
          <w:iCs/>
        </w:rPr>
      </w:pPr>
      <w:r w:rsidRPr="00E36E1F">
        <w:rPr>
          <w:bCs/>
          <w:iCs/>
        </w:rPr>
        <w:t>3) практический компонент:</w:t>
      </w:r>
    </w:p>
    <w:p w:rsidR="008475B7" w:rsidRPr="00E36E1F" w:rsidRDefault="008475B7" w:rsidP="00E36E1F">
      <w:pPr>
        <w:pStyle w:val="a9"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</w:pPr>
      <w:r w:rsidRPr="00E36E1F">
        <w:t>уметь работать в компьютерных сетях;</w:t>
      </w:r>
    </w:p>
    <w:p w:rsidR="008475B7" w:rsidRPr="00E36E1F" w:rsidRDefault="008475B7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получить навыки использования программного обеспечения для создания </w:t>
      </w:r>
      <w:proofErr w:type="spellStart"/>
      <w:r w:rsidRPr="00E36E1F">
        <w:rPr>
          <w:rFonts w:ascii="Times New Roman" w:hAnsi="Times New Roman"/>
          <w:sz w:val="24"/>
          <w:szCs w:val="24"/>
        </w:rPr>
        <w:t>мультимедиа-контента</w:t>
      </w:r>
      <w:proofErr w:type="spellEnd"/>
      <w:r w:rsidRPr="00E36E1F">
        <w:rPr>
          <w:rFonts w:ascii="Times New Roman" w:hAnsi="Times New Roman"/>
          <w:sz w:val="24"/>
          <w:szCs w:val="24"/>
        </w:rPr>
        <w:t>.</w:t>
      </w:r>
    </w:p>
    <w:p w:rsidR="00F108D9" w:rsidRPr="00E36E1F" w:rsidRDefault="00F108D9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F108D9" w:rsidRPr="00E36E1F" w:rsidRDefault="00F108D9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Дисциплина «</w:t>
      </w:r>
      <w:r w:rsidR="008475B7" w:rsidRPr="00E36E1F">
        <w:rPr>
          <w:rFonts w:ascii="Times New Roman" w:hAnsi="Times New Roman"/>
          <w:color w:val="000000"/>
          <w:sz w:val="24"/>
          <w:szCs w:val="24"/>
        </w:rPr>
        <w:t xml:space="preserve">Компьютерные </w:t>
      </w:r>
      <w:r w:rsidR="00E84F16" w:rsidRPr="00E36E1F">
        <w:rPr>
          <w:rFonts w:ascii="Times New Roman" w:hAnsi="Times New Roman"/>
          <w:color w:val="000000"/>
          <w:sz w:val="24"/>
          <w:szCs w:val="24"/>
        </w:rPr>
        <w:t>системы</w:t>
      </w:r>
      <w:r w:rsidR="008475B7" w:rsidRPr="00E36E1F">
        <w:rPr>
          <w:rFonts w:ascii="Times New Roman" w:hAnsi="Times New Roman"/>
          <w:color w:val="000000"/>
          <w:sz w:val="24"/>
          <w:szCs w:val="24"/>
        </w:rPr>
        <w:t>, Интернет и мультимедиа технологии</w:t>
      </w:r>
      <w:r w:rsidRPr="00E36E1F">
        <w:rPr>
          <w:rFonts w:ascii="Times New Roman" w:hAnsi="Times New Roman"/>
          <w:sz w:val="24"/>
          <w:szCs w:val="24"/>
        </w:rPr>
        <w:t>» входит в вариативную часть</w:t>
      </w:r>
      <w:r w:rsidR="008475B7" w:rsidRPr="00E36E1F">
        <w:rPr>
          <w:rFonts w:ascii="Times New Roman" w:hAnsi="Times New Roman"/>
          <w:sz w:val="24"/>
          <w:szCs w:val="24"/>
        </w:rPr>
        <w:t>.</w:t>
      </w:r>
    </w:p>
    <w:p w:rsidR="008475B7" w:rsidRPr="00E36E1F" w:rsidRDefault="008475B7" w:rsidP="00E36E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6E1F">
        <w:rPr>
          <w:rFonts w:ascii="Times New Roman" w:hAnsi="Times New Roman"/>
          <w:color w:val="000000"/>
          <w:sz w:val="24"/>
          <w:szCs w:val="24"/>
        </w:rPr>
        <w:t>Для освоения данной дисциплины студент должен:</w:t>
      </w:r>
    </w:p>
    <w:p w:rsidR="008475B7" w:rsidRPr="00E36E1F" w:rsidRDefault="008475B7" w:rsidP="00E36E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6E1F">
        <w:rPr>
          <w:rFonts w:ascii="Times New Roman" w:hAnsi="Times New Roman"/>
          <w:b/>
          <w:color w:val="000000"/>
          <w:sz w:val="24"/>
          <w:szCs w:val="24"/>
        </w:rPr>
        <w:t>Знать:</w:t>
      </w:r>
      <w:r w:rsidRPr="00E36E1F">
        <w:rPr>
          <w:rFonts w:ascii="Times New Roman" w:hAnsi="Times New Roman"/>
          <w:color w:val="000000"/>
          <w:sz w:val="24"/>
          <w:szCs w:val="24"/>
        </w:rPr>
        <w:t xml:space="preserve"> принципиальные основы устройства компьютера;</w:t>
      </w:r>
    </w:p>
    <w:p w:rsidR="008475B7" w:rsidRPr="00E36E1F" w:rsidRDefault="008475B7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6E1F">
        <w:rPr>
          <w:rFonts w:ascii="Times New Roman" w:hAnsi="Times New Roman"/>
          <w:b/>
          <w:color w:val="000000"/>
          <w:sz w:val="24"/>
          <w:szCs w:val="24"/>
        </w:rPr>
        <w:t>Уметь:</w:t>
      </w:r>
      <w:r w:rsidRPr="00E36E1F">
        <w:rPr>
          <w:rFonts w:ascii="Times New Roman" w:hAnsi="Times New Roman"/>
          <w:color w:val="000000"/>
          <w:sz w:val="24"/>
          <w:szCs w:val="24"/>
        </w:rPr>
        <w:t xml:space="preserve"> использовать систематизированные теоретические и практические знания при решении поставленных задач, принимать обоснованные решения;</w:t>
      </w:r>
    </w:p>
    <w:p w:rsidR="008475B7" w:rsidRPr="00E36E1F" w:rsidRDefault="008475B7" w:rsidP="00E36E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6E1F">
        <w:rPr>
          <w:rFonts w:ascii="Times New Roman" w:hAnsi="Times New Roman"/>
          <w:b/>
          <w:color w:val="000000"/>
          <w:sz w:val="24"/>
          <w:szCs w:val="24"/>
        </w:rPr>
        <w:t>Владеть:</w:t>
      </w:r>
      <w:r w:rsidRPr="00E36E1F">
        <w:rPr>
          <w:rFonts w:ascii="Times New Roman" w:hAnsi="Times New Roman"/>
          <w:color w:val="000000"/>
          <w:sz w:val="24"/>
          <w:szCs w:val="24"/>
        </w:rPr>
        <w:t xml:space="preserve"> основными методами исследования окружающей действительности и обработки полученной информации.</w:t>
      </w:r>
    </w:p>
    <w:p w:rsidR="00F108D9" w:rsidRPr="00E36E1F" w:rsidRDefault="00F108D9" w:rsidP="00E36E1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3DF3" w:rsidRDefault="00A53DF3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3DF3" w:rsidRDefault="00A53DF3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3DF3" w:rsidRDefault="00A53DF3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3DF3" w:rsidRDefault="00A53DF3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75B7" w:rsidRPr="00E36E1F" w:rsidRDefault="008475B7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475B7" w:rsidRPr="00E36E1F" w:rsidRDefault="008475B7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1.2.1.10.9. Программное обеспечение ЭВМ</w:t>
      </w:r>
    </w:p>
    <w:p w:rsidR="00E84F16" w:rsidRPr="00E36E1F" w:rsidRDefault="00E84F16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75B7" w:rsidRPr="00E36E1F" w:rsidRDefault="008475B7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Цель дисциплины:</w:t>
      </w:r>
      <w:r w:rsidRPr="00E36E1F">
        <w:rPr>
          <w:rFonts w:ascii="Times New Roman" w:hAnsi="Times New Roman"/>
          <w:sz w:val="24"/>
          <w:szCs w:val="24"/>
        </w:rPr>
        <w:t xml:space="preserve"> систематизация знаний о программном обеспечении на основе современных принципов его построения и использования, а так же знакомство с новым программным обеспечением.</w:t>
      </w:r>
    </w:p>
    <w:p w:rsidR="008475B7" w:rsidRPr="00E36E1F" w:rsidRDefault="008475B7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8475B7" w:rsidRPr="00E36E1F" w:rsidRDefault="008475B7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сформировать у студента целостное представление о принципах построения и функционирования современных операционных систем, реализующих многопользовательские и многозадачные среды и построенных на основе моделей взаимодействия объектов и/или процессов;</w:t>
      </w:r>
    </w:p>
    <w:p w:rsidR="008475B7" w:rsidRPr="00E36E1F" w:rsidRDefault="008475B7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- научить принципам управления программами; </w:t>
      </w:r>
    </w:p>
    <w:p w:rsidR="008475B7" w:rsidRPr="00E36E1F" w:rsidRDefault="008475B7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дать представление о месте и роли современных технологий в решении прикладных задач с использованием компьютера.</w:t>
      </w:r>
    </w:p>
    <w:p w:rsidR="008475B7" w:rsidRPr="00E36E1F" w:rsidRDefault="008475B7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8475B7" w:rsidRPr="00E36E1F" w:rsidRDefault="008475B7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Дисциплина «Программное обеспечение ЭВМ» входит в вариативную часть.</w:t>
      </w:r>
    </w:p>
    <w:p w:rsidR="008475B7" w:rsidRPr="00E36E1F" w:rsidRDefault="008475B7" w:rsidP="00E36E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Изучение данной дисциплины базируется на школьных знаниях. Знания, умения, навыки необходимые для успешного освоения – после общего среднего образования. Компетенции, приобретенные в ходе изучения дисциплины «Теоретические основы создания информационного общества», готовят студента  к  освоению других профессиональных компетенций.</w:t>
      </w:r>
    </w:p>
    <w:p w:rsidR="008475B7" w:rsidRPr="00E36E1F" w:rsidRDefault="008475B7" w:rsidP="00E36E1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036A5" w:rsidRPr="00E36E1F" w:rsidRDefault="006036A5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6036A5" w:rsidRPr="00E36E1F" w:rsidRDefault="006036A5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1.2.1.10.10. Исследование операций</w:t>
      </w:r>
    </w:p>
    <w:p w:rsidR="00E84F16" w:rsidRPr="00E36E1F" w:rsidRDefault="00E84F16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036A5" w:rsidRPr="00E36E1F" w:rsidRDefault="006036A5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Цель дисциплины:</w:t>
      </w:r>
      <w:r w:rsidRPr="00E36E1F">
        <w:rPr>
          <w:rFonts w:ascii="Times New Roman" w:hAnsi="Times New Roman"/>
          <w:sz w:val="24"/>
          <w:szCs w:val="24"/>
        </w:rPr>
        <w:t xml:space="preserve"> состоит в изучении основных понятий, утверждений и методов, играющих фундаментальную роль в моделировании процесса выработки решений, овладение методикой операционного исследования, усвоение вопросов теории и практики построения и анализа операционных моделей в различных областях.</w:t>
      </w:r>
    </w:p>
    <w:p w:rsidR="006036A5" w:rsidRPr="00E36E1F" w:rsidRDefault="006036A5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6036A5" w:rsidRPr="00E36E1F" w:rsidRDefault="006036A5" w:rsidP="00E36E1F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изучить основные задачи операционного исследования и методы их решения, понятие математической модели операции и их классификацию;</w:t>
      </w:r>
    </w:p>
    <w:p w:rsidR="006036A5" w:rsidRPr="00E36E1F" w:rsidRDefault="006036A5" w:rsidP="00E36E1F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определять структуру алгоритма решения задачи методом динамического программирования;</w:t>
      </w:r>
    </w:p>
    <w:p w:rsidR="006036A5" w:rsidRPr="00E36E1F" w:rsidRDefault="006036A5" w:rsidP="00E36E1F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применять методы моделирования случайных величин и процессов с заданным законом распределения на ЭВМ;</w:t>
      </w:r>
    </w:p>
    <w:p w:rsidR="006036A5" w:rsidRPr="00E36E1F" w:rsidRDefault="006036A5" w:rsidP="00E36E1F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решать задачи линейного (ЛП) программирования графическим методом, проводить анализ решения задачи ЛП на чувствительность к принятой модели на основе графического решения и с помощью двойственной задачи;</w:t>
      </w:r>
    </w:p>
    <w:p w:rsidR="006036A5" w:rsidRPr="00E36E1F" w:rsidRDefault="006036A5" w:rsidP="00E36E1F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моделировать случайные события, величины и случайные процессы на ЭВМ;</w:t>
      </w:r>
    </w:p>
    <w:p w:rsidR="006036A5" w:rsidRPr="00E36E1F" w:rsidRDefault="006036A5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упрощать игровые задачи путем исключения дублирующих и заранее невыгодных стратегий, решать матричные игровые задачи различными методами.</w:t>
      </w:r>
    </w:p>
    <w:p w:rsidR="006036A5" w:rsidRPr="00E36E1F" w:rsidRDefault="006036A5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6036A5" w:rsidRPr="00E36E1F" w:rsidRDefault="006036A5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Дисциплина «Исследование операций» входит в вариативную часть.</w:t>
      </w:r>
    </w:p>
    <w:p w:rsidR="006036A5" w:rsidRPr="00E36E1F" w:rsidRDefault="006036A5" w:rsidP="00E36E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Изучение данной дисциплины базируется на школьных знаниях. Знания, умения, навыки необходимые для успешного освоения – после общего среднего образования. Компетенции, приобретенные в ходе изучения дисциплины «Теоретические основы создания информационного общества», готовят студента  к  освоению других профессиональных компетенций.</w:t>
      </w:r>
    </w:p>
    <w:p w:rsidR="006036A5" w:rsidRPr="00E36E1F" w:rsidRDefault="006036A5" w:rsidP="00E36E1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3DF3" w:rsidRDefault="00A53DF3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3DF3" w:rsidRDefault="00A53DF3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6A5" w:rsidRPr="00E36E1F" w:rsidRDefault="006036A5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036A5" w:rsidRPr="00E36E1F" w:rsidRDefault="006036A5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1.2.1.10.1</w:t>
      </w:r>
      <w:r w:rsidR="00BD4AF3" w:rsidRPr="00E36E1F">
        <w:rPr>
          <w:rFonts w:ascii="Times New Roman" w:hAnsi="Times New Roman"/>
          <w:b/>
          <w:sz w:val="24"/>
          <w:szCs w:val="24"/>
        </w:rPr>
        <w:t>1</w:t>
      </w:r>
      <w:r w:rsidRPr="00E36E1F">
        <w:rPr>
          <w:rFonts w:ascii="Times New Roman" w:hAnsi="Times New Roman"/>
          <w:b/>
          <w:sz w:val="24"/>
          <w:szCs w:val="24"/>
        </w:rPr>
        <w:t>. Информационные системы</w:t>
      </w:r>
    </w:p>
    <w:p w:rsidR="00E84F16" w:rsidRPr="00E36E1F" w:rsidRDefault="00E84F16" w:rsidP="00E3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D4AF3" w:rsidRPr="00E36E1F" w:rsidRDefault="006036A5" w:rsidP="00E3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Цель дисциплины:</w:t>
      </w:r>
      <w:r w:rsidRPr="00E36E1F">
        <w:rPr>
          <w:rFonts w:ascii="Times New Roman" w:hAnsi="Times New Roman"/>
          <w:sz w:val="24"/>
          <w:szCs w:val="24"/>
        </w:rPr>
        <w:t xml:space="preserve"> </w:t>
      </w:r>
      <w:r w:rsidR="00BD4AF3" w:rsidRPr="00E36E1F">
        <w:rPr>
          <w:rFonts w:ascii="Times New Roman" w:hAnsi="Times New Roman"/>
          <w:color w:val="000000"/>
          <w:sz w:val="24"/>
          <w:szCs w:val="24"/>
        </w:rPr>
        <w:t>ознакомление студентов с основными свойствами, структурой, составом и видами информационных систем, приобретение ими навыков практического использования информационных систем, а также формирование у студентов компетенций в области выбранного профиля подготовки «Информатика».</w:t>
      </w:r>
    </w:p>
    <w:p w:rsidR="006036A5" w:rsidRPr="00E36E1F" w:rsidRDefault="006036A5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BD4AF3" w:rsidRPr="00E36E1F" w:rsidRDefault="00BD4AF3" w:rsidP="00E3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E36E1F">
        <w:rPr>
          <w:rFonts w:ascii="Times New Roman" w:hAnsi="Times New Roman"/>
          <w:bCs/>
          <w:iCs/>
          <w:sz w:val="24"/>
          <w:szCs w:val="24"/>
        </w:rPr>
        <w:t>1) теоретический компонент:</w:t>
      </w:r>
    </w:p>
    <w:p w:rsidR="00BD4AF3" w:rsidRPr="00E36E1F" w:rsidRDefault="00BD4AF3" w:rsidP="00E36E1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изучить основные понятия и теоретические основы дисциплины «Информационные системы»;</w:t>
      </w:r>
    </w:p>
    <w:p w:rsidR="00BD4AF3" w:rsidRPr="00E36E1F" w:rsidRDefault="00BD4AF3" w:rsidP="00E36E1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изучить структуру, классификацию и функционирование информационных систем;</w:t>
      </w:r>
    </w:p>
    <w:p w:rsidR="00BD4AF3" w:rsidRPr="00E36E1F" w:rsidRDefault="00BD4AF3" w:rsidP="00E36E1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методологию и технологию разработки информационных систем;</w:t>
      </w:r>
    </w:p>
    <w:p w:rsidR="00BD4AF3" w:rsidRPr="00E36E1F" w:rsidRDefault="00BD4AF3" w:rsidP="00E3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E36E1F">
        <w:rPr>
          <w:rFonts w:ascii="Times New Roman" w:hAnsi="Times New Roman"/>
          <w:bCs/>
          <w:iCs/>
          <w:sz w:val="24"/>
          <w:szCs w:val="24"/>
        </w:rPr>
        <w:t>2) познавательный компонент:</w:t>
      </w:r>
    </w:p>
    <w:p w:rsidR="00BD4AF3" w:rsidRPr="00E36E1F" w:rsidRDefault="00BD4AF3" w:rsidP="00E36E1F">
      <w:pPr>
        <w:pStyle w:val="a9"/>
        <w:numPr>
          <w:ilvl w:val="0"/>
          <w:numId w:val="31"/>
        </w:numPr>
        <w:spacing w:line="240" w:lineRule="auto"/>
        <w:ind w:left="0" w:firstLine="709"/>
        <w:rPr>
          <w:bCs/>
          <w:iCs/>
        </w:rPr>
      </w:pPr>
      <w:r w:rsidRPr="00E36E1F">
        <w:t xml:space="preserve">получить представление </w:t>
      </w:r>
      <w:r w:rsidRPr="00E36E1F">
        <w:rPr>
          <w:bCs/>
          <w:iCs/>
        </w:rPr>
        <w:t xml:space="preserve">о современных </w:t>
      </w:r>
      <w:r w:rsidRPr="00E36E1F">
        <w:rPr>
          <w:bCs/>
          <w:iCs/>
          <w:lang w:val="en-US"/>
        </w:rPr>
        <w:t>CASE</w:t>
      </w:r>
      <w:r w:rsidRPr="00E36E1F">
        <w:rPr>
          <w:bCs/>
          <w:iCs/>
        </w:rPr>
        <w:t>-средствах;</w:t>
      </w:r>
    </w:p>
    <w:p w:rsidR="00BD4AF3" w:rsidRPr="00E36E1F" w:rsidRDefault="00BD4AF3" w:rsidP="00E36E1F">
      <w:pPr>
        <w:pStyle w:val="a9"/>
        <w:numPr>
          <w:ilvl w:val="0"/>
          <w:numId w:val="31"/>
        </w:numPr>
        <w:spacing w:line="240" w:lineRule="auto"/>
        <w:ind w:left="0" w:firstLine="709"/>
        <w:rPr>
          <w:bCs/>
          <w:iCs/>
        </w:rPr>
      </w:pPr>
      <w:r w:rsidRPr="00E36E1F">
        <w:rPr>
          <w:bCs/>
          <w:iCs/>
        </w:rPr>
        <w:t xml:space="preserve">иметь представление о стандартах разработки </w:t>
      </w:r>
      <w:r w:rsidRPr="00E36E1F">
        <w:t>информационных систем</w:t>
      </w:r>
      <w:r w:rsidRPr="00E36E1F">
        <w:rPr>
          <w:bCs/>
          <w:iCs/>
        </w:rPr>
        <w:t>;</w:t>
      </w:r>
    </w:p>
    <w:p w:rsidR="00BD4AF3" w:rsidRPr="00E36E1F" w:rsidRDefault="00BD4AF3" w:rsidP="00E36E1F">
      <w:pPr>
        <w:pStyle w:val="a9"/>
        <w:spacing w:line="240" w:lineRule="auto"/>
        <w:ind w:left="0" w:firstLine="709"/>
      </w:pPr>
      <w:r w:rsidRPr="00E36E1F">
        <w:rPr>
          <w:bCs/>
          <w:iCs/>
        </w:rPr>
        <w:t>3) практический компонент:</w:t>
      </w:r>
    </w:p>
    <w:p w:rsidR="006036A5" w:rsidRPr="00E36E1F" w:rsidRDefault="00BD4AF3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выработать практические навыки по использованию существующих информационных систем для отыскания аналитически обоснованных решений.</w:t>
      </w:r>
    </w:p>
    <w:p w:rsidR="006036A5" w:rsidRPr="00E36E1F" w:rsidRDefault="006036A5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6036A5" w:rsidRPr="00E36E1F" w:rsidRDefault="006036A5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Дисциплина «Информационные системы» входит в вариативную часть.</w:t>
      </w:r>
    </w:p>
    <w:p w:rsidR="006036A5" w:rsidRPr="00E36E1F" w:rsidRDefault="006036A5" w:rsidP="00E36E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Изучение данной дисциплины базируется на школьных знаниях. Знания, умения, навыки необходимые для успешного освоения – после общего среднего образования. Компетенции, приобретенные в ходе изучения дисциплины «Теоретические основы создания информационного общества», готовят студента  к  освоению других профессиональных компетенций.</w:t>
      </w:r>
    </w:p>
    <w:p w:rsidR="006036A5" w:rsidRPr="00E36E1F" w:rsidRDefault="006036A5" w:rsidP="00E36E1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D4AF3" w:rsidRPr="00E36E1F" w:rsidRDefault="00BD4AF3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BD4AF3" w:rsidRPr="00E36E1F" w:rsidRDefault="00BD4AF3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1.2.1.10.12. Использование ИКТ в образовании</w:t>
      </w:r>
    </w:p>
    <w:p w:rsidR="00E84F16" w:rsidRPr="00E36E1F" w:rsidRDefault="00E84F16" w:rsidP="00E3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D4AF3" w:rsidRPr="00E36E1F" w:rsidRDefault="00BD4AF3" w:rsidP="00E3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Цель дисциплины:</w:t>
      </w:r>
      <w:r w:rsidRPr="00E36E1F">
        <w:rPr>
          <w:rFonts w:ascii="Times New Roman" w:hAnsi="Times New Roman"/>
          <w:sz w:val="24"/>
          <w:szCs w:val="24"/>
        </w:rPr>
        <w:t xml:space="preserve"> </w:t>
      </w:r>
      <w:r w:rsidRPr="00E36E1F">
        <w:rPr>
          <w:rFonts w:ascii="Times New Roman" w:hAnsi="Times New Roman"/>
          <w:sz w:val="24"/>
          <w:szCs w:val="24"/>
          <w:shd w:val="clear" w:color="auto" w:fill="FFFFFF"/>
        </w:rPr>
        <w:t>сформировать у будущих бакалавров образования систему знаний, умений и навыков в области использования средств информационных и коммуникационных технологий ИКТ в образовании.</w:t>
      </w:r>
    </w:p>
    <w:p w:rsidR="00BD4AF3" w:rsidRPr="00E36E1F" w:rsidRDefault="00BD4AF3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BD4AF3" w:rsidRPr="00E36E1F" w:rsidRDefault="00BD4AF3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  <w:shd w:val="clear" w:color="auto" w:fill="FFFFFF"/>
        </w:rPr>
        <w:t>– подготовить студентов к методически грамотной организации и проведению учебных занятий в условиях широкого использования ИКТ в учебном заведении;</w:t>
      </w:r>
    </w:p>
    <w:p w:rsidR="00BD4AF3" w:rsidRPr="00E36E1F" w:rsidRDefault="00BD4AF3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  <w:shd w:val="clear" w:color="auto" w:fill="FFFFFF"/>
        </w:rPr>
        <w:t>– ознакомить с современными приемами и методами использования средств ИКТ при проведении разного рода занятий, в различных видах учебной и воспитательной деятельности;</w:t>
      </w:r>
    </w:p>
    <w:p w:rsidR="00BD4AF3" w:rsidRPr="00E36E1F" w:rsidRDefault="00BD4AF3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  <w:shd w:val="clear" w:color="auto" w:fill="FFFFFF"/>
        </w:rPr>
        <w:t xml:space="preserve">– научить </w:t>
      </w:r>
      <w:proofErr w:type="gramStart"/>
      <w:r w:rsidRPr="00E36E1F">
        <w:rPr>
          <w:rFonts w:ascii="Times New Roman" w:hAnsi="Times New Roman"/>
          <w:sz w:val="24"/>
          <w:szCs w:val="24"/>
          <w:shd w:val="clear" w:color="auto" w:fill="FFFFFF"/>
        </w:rPr>
        <w:t>эффективно</w:t>
      </w:r>
      <w:proofErr w:type="gramEnd"/>
      <w:r w:rsidRPr="00E36E1F">
        <w:rPr>
          <w:rFonts w:ascii="Times New Roman" w:hAnsi="Times New Roman"/>
          <w:sz w:val="24"/>
          <w:szCs w:val="24"/>
          <w:shd w:val="clear" w:color="auto" w:fill="FFFFFF"/>
        </w:rPr>
        <w:t xml:space="preserve"> применять средства ИКТ в учебном процессе;</w:t>
      </w:r>
    </w:p>
    <w:p w:rsidR="00BD4AF3" w:rsidRPr="00E36E1F" w:rsidRDefault="00BD4AF3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  <w:shd w:val="clear" w:color="auto" w:fill="FFFFFF"/>
        </w:rPr>
        <w:t>– развивать творческий потенциал, необходимый будущему учителю для дальнейшего самообучения, саморазвития и самореализации в условиях бурного развития и совершенствования средств информационных и коммуникационных технологий.</w:t>
      </w:r>
    </w:p>
    <w:p w:rsidR="00BD4AF3" w:rsidRPr="00E36E1F" w:rsidRDefault="00BD4AF3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BD4AF3" w:rsidRPr="00E36E1F" w:rsidRDefault="00BD4AF3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Дисциплина «Использование ИКТ в образовании» входит в вариативную часть и дает базовые знания, умения и навыки для их дальнейшего применения в педагогической деятельности. Полученные ЗУН используются студентами при изучении дисциплин по выбору «Компьютерные технологии и графика для детей / Технические средства обучения в начальной школе», «Методика обучения компьютерной грамотности», а также в процессе прохождения педагогической практики.</w:t>
      </w:r>
    </w:p>
    <w:p w:rsidR="00BD4AF3" w:rsidRPr="00E36E1F" w:rsidRDefault="00BD4AF3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lastRenderedPageBreak/>
        <w:t>Для изучения дисциплины студенты должны владеть знаниями, умениями и навыками, соответствующими общеобразовательному уровню школьной информатики.</w:t>
      </w:r>
    </w:p>
    <w:p w:rsidR="00BD4AF3" w:rsidRPr="00E36E1F" w:rsidRDefault="00BD4AF3" w:rsidP="00E36E1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D4AF3" w:rsidRPr="00E36E1F" w:rsidRDefault="00BD4AF3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BD4AF3" w:rsidRPr="00E36E1F" w:rsidRDefault="00BD4AF3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1.2.1.10.13. Компьютерное моделирование</w:t>
      </w:r>
    </w:p>
    <w:p w:rsidR="00E84F16" w:rsidRPr="00E36E1F" w:rsidRDefault="00E84F16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17687" w:rsidRPr="00E36E1F" w:rsidRDefault="00BD4AF3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Цель дисциплины:</w:t>
      </w:r>
      <w:r w:rsidRPr="00E36E1F">
        <w:rPr>
          <w:rFonts w:ascii="Times New Roman" w:hAnsi="Times New Roman"/>
          <w:sz w:val="24"/>
          <w:szCs w:val="24"/>
        </w:rPr>
        <w:t xml:space="preserve"> </w:t>
      </w:r>
      <w:r w:rsidR="00217687" w:rsidRPr="00E36E1F">
        <w:rPr>
          <w:rFonts w:ascii="Times New Roman" w:hAnsi="Times New Roman"/>
          <w:sz w:val="24"/>
          <w:szCs w:val="24"/>
        </w:rPr>
        <w:t xml:space="preserve">изучение общих вопросов компьютерного моделирования и методики проведения вычислительного эксперимента применительно к задачам из различных предметных областей на базе знаний численных методов. </w:t>
      </w:r>
    </w:p>
    <w:p w:rsidR="00217687" w:rsidRPr="00E36E1F" w:rsidRDefault="00217687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217687" w:rsidRPr="00E36E1F" w:rsidRDefault="00217687" w:rsidP="00E36E1F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ознакомить с основными понятиями моделирования и теоретическими положениями построения  компьютерных моделей, используемых в профессиональной деятельности;</w:t>
      </w:r>
    </w:p>
    <w:p w:rsidR="00217687" w:rsidRPr="00E36E1F" w:rsidRDefault="00217687" w:rsidP="00E36E1F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освоить основные численные методы, используемые при проектировании моделей для различных процессов и явлений;</w:t>
      </w:r>
    </w:p>
    <w:p w:rsidR="00217687" w:rsidRPr="00E36E1F" w:rsidRDefault="00217687" w:rsidP="00E36E1F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ознакомить с эксплуатацией прикладных программных продуктов при решении задач моделирования;</w:t>
      </w:r>
    </w:p>
    <w:p w:rsidR="00217687" w:rsidRPr="00E36E1F" w:rsidRDefault="00217687" w:rsidP="00E36E1F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ознакомить с методикой организации и проведения исследований методом  вычислительного эксперимента на ЭВМ;</w:t>
      </w:r>
    </w:p>
    <w:p w:rsidR="00BD4AF3" w:rsidRPr="00E36E1F" w:rsidRDefault="00217687" w:rsidP="00E3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сформировать убеждение о вычислительном эксперименте как </w:t>
      </w:r>
      <w:proofErr w:type="gramStart"/>
      <w:r w:rsidRPr="00E36E1F">
        <w:rPr>
          <w:rFonts w:ascii="Times New Roman" w:hAnsi="Times New Roman"/>
          <w:sz w:val="24"/>
          <w:szCs w:val="24"/>
        </w:rPr>
        <w:t>методоло­гии</w:t>
      </w:r>
      <w:proofErr w:type="gramEnd"/>
      <w:r w:rsidRPr="00E36E1F">
        <w:rPr>
          <w:rFonts w:ascii="Times New Roman" w:hAnsi="Times New Roman"/>
          <w:sz w:val="24"/>
          <w:szCs w:val="24"/>
        </w:rPr>
        <w:t xml:space="preserve"> современного научного исследования.</w:t>
      </w:r>
    </w:p>
    <w:p w:rsidR="00BD4AF3" w:rsidRPr="00E36E1F" w:rsidRDefault="00BD4AF3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217687" w:rsidRPr="00E36E1F" w:rsidRDefault="00BD4AF3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Дисциплина «</w:t>
      </w:r>
      <w:r w:rsidR="00217687" w:rsidRPr="00E36E1F">
        <w:rPr>
          <w:rFonts w:ascii="Times New Roman" w:hAnsi="Times New Roman"/>
          <w:sz w:val="24"/>
          <w:szCs w:val="24"/>
        </w:rPr>
        <w:t>Компьютерное моделирование</w:t>
      </w:r>
      <w:r w:rsidRPr="00E36E1F">
        <w:rPr>
          <w:rFonts w:ascii="Times New Roman" w:hAnsi="Times New Roman"/>
          <w:sz w:val="24"/>
          <w:szCs w:val="24"/>
        </w:rPr>
        <w:t xml:space="preserve">» входит в вариативную часть </w:t>
      </w:r>
      <w:r w:rsidR="00217687" w:rsidRPr="00E36E1F">
        <w:rPr>
          <w:rFonts w:ascii="Times New Roman" w:hAnsi="Times New Roman"/>
          <w:sz w:val="24"/>
          <w:szCs w:val="24"/>
        </w:rPr>
        <w:t>и дает базовые знания, умения и навыки для их дальнейшего применения в педагогической деятельности учителя информатики. Полученные ЗУН используются студентами при изучении дисциплин «Теория и методика обучения информатике», «Практикум по решению задач на ЭВМ», при прохождении педагогической практики и подготовке выпускной квалификационной работы.</w:t>
      </w:r>
    </w:p>
    <w:p w:rsidR="00BD4AF3" w:rsidRPr="00E36E1F" w:rsidRDefault="00BD4AF3" w:rsidP="00E36E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326B" w:rsidRPr="00E36E1F" w:rsidRDefault="00A2326B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EB3C64" w:rsidRPr="00E36E1F" w:rsidRDefault="00A2326B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1.2.2.1. </w:t>
      </w:r>
      <w:r w:rsidR="00EB3C64" w:rsidRPr="00E36E1F">
        <w:rPr>
          <w:rFonts w:ascii="Times New Roman" w:hAnsi="Times New Roman"/>
          <w:b/>
          <w:sz w:val="24"/>
          <w:szCs w:val="24"/>
        </w:rPr>
        <w:t>Формирование толерантного отношения к лицам с ОВЗ в специальном и инклюзивном образовании</w:t>
      </w:r>
    </w:p>
    <w:p w:rsidR="00EB3C64" w:rsidRPr="00E36E1F" w:rsidRDefault="00EB3C64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3C64" w:rsidRPr="00E36E1F" w:rsidRDefault="00EB3C6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36E1F">
        <w:rPr>
          <w:rFonts w:ascii="Times New Roman" w:hAnsi="Times New Roman"/>
          <w:sz w:val="24"/>
          <w:szCs w:val="24"/>
        </w:rPr>
        <w:t>Курс «Формирование толерантного отношения к лицам с ограниченными возможностями здоровья в специальном и инклюзивном образовании</w:t>
      </w:r>
      <w:r w:rsidRPr="00E36E1F">
        <w:rPr>
          <w:rFonts w:ascii="Times New Roman" w:hAnsi="Times New Roman"/>
          <w:bCs/>
          <w:sz w:val="24"/>
          <w:szCs w:val="24"/>
        </w:rPr>
        <w:t xml:space="preserve">» </w:t>
      </w:r>
      <w:r w:rsidRPr="00E36E1F">
        <w:rPr>
          <w:rFonts w:ascii="Times New Roman" w:hAnsi="Times New Roman"/>
          <w:sz w:val="24"/>
          <w:szCs w:val="24"/>
        </w:rPr>
        <w:t xml:space="preserve">занимает важное место в системе подготовки психологов. Его </w:t>
      </w:r>
      <w:r w:rsidRPr="00E36E1F">
        <w:rPr>
          <w:rFonts w:ascii="Times New Roman" w:hAnsi="Times New Roman"/>
          <w:b/>
          <w:sz w:val="24"/>
          <w:szCs w:val="24"/>
        </w:rPr>
        <w:t>целью является</w:t>
      </w:r>
      <w:r w:rsidRPr="00E36E1F">
        <w:rPr>
          <w:rFonts w:ascii="Times New Roman" w:hAnsi="Times New Roman"/>
          <w:sz w:val="24"/>
          <w:szCs w:val="24"/>
        </w:rPr>
        <w:t xml:space="preserve"> формирование толерантного отношения к лицам с ограниченными возможностями здоровья в специальном и инклюзивном образовании.</w:t>
      </w:r>
      <w:r w:rsidRPr="00E36E1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B3C64" w:rsidRPr="00E36E1F" w:rsidRDefault="00EB3C64" w:rsidP="00E36E1F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E36E1F">
        <w:rPr>
          <w:b/>
        </w:rPr>
        <w:t>Задачи</w:t>
      </w:r>
      <w:r w:rsidRPr="00E36E1F">
        <w:rPr>
          <w:rStyle w:val="apple-converted-space"/>
          <w:b/>
          <w:i/>
          <w:iCs/>
        </w:rPr>
        <w:t> </w:t>
      </w:r>
      <w:r w:rsidRPr="00E36E1F">
        <w:rPr>
          <w:b/>
        </w:rPr>
        <w:t>дисциплины:</w:t>
      </w:r>
    </w:p>
    <w:p w:rsidR="00EB3C64" w:rsidRPr="00E36E1F" w:rsidRDefault="00EB3C64" w:rsidP="00E36E1F">
      <w:pPr>
        <w:pStyle w:val="af5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rPr>
          <w:rStyle w:val="apple-converted-space"/>
        </w:rPr>
      </w:pPr>
      <w:r w:rsidRPr="00E36E1F">
        <w:rPr>
          <w:rStyle w:val="apple-converted-space"/>
        </w:rPr>
        <w:t xml:space="preserve">- формирование </w:t>
      </w:r>
      <w:r w:rsidRPr="00E36E1F">
        <w:t xml:space="preserve">у будущих бакалавров </w:t>
      </w:r>
      <w:r w:rsidRPr="00E36E1F">
        <w:rPr>
          <w:rStyle w:val="apple-converted-space"/>
        </w:rPr>
        <w:t>представлений об особенностях развития специального и  инклюзивного образования в мире и России;</w:t>
      </w:r>
    </w:p>
    <w:p w:rsidR="00EB3C64" w:rsidRPr="00E36E1F" w:rsidRDefault="00EB3C64" w:rsidP="00E36E1F">
      <w:pPr>
        <w:pStyle w:val="af5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</w:pPr>
      <w:r w:rsidRPr="00E36E1F">
        <w:rPr>
          <w:rStyle w:val="apple-converted-space"/>
        </w:rPr>
        <w:t xml:space="preserve">- </w:t>
      </w:r>
      <w:r w:rsidRPr="00E36E1F">
        <w:t>формирование профессионального мировоззрения и научных представлений о сущности инклюзивного образования на основе анализа концептуально - методологических подходов к определению понятия «инклюзивное образование детей с ограниченными возможностями здоровья»;</w:t>
      </w:r>
    </w:p>
    <w:p w:rsidR="00EB3C64" w:rsidRPr="00E36E1F" w:rsidRDefault="00EB3C64" w:rsidP="00E36E1F">
      <w:pPr>
        <w:pStyle w:val="af5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</w:pPr>
      <w:r w:rsidRPr="00E36E1F">
        <w:t>- изучение нормативно - правовых и этических основ управления инклюзивным образованием;</w:t>
      </w:r>
    </w:p>
    <w:p w:rsidR="00EB3C64" w:rsidRPr="00E36E1F" w:rsidRDefault="00EB3C64" w:rsidP="00E36E1F">
      <w:pPr>
        <w:pStyle w:val="af5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</w:pPr>
      <w:r w:rsidRPr="00E36E1F">
        <w:t>-</w:t>
      </w:r>
      <w:r w:rsidRPr="00E36E1F">
        <w:rPr>
          <w:color w:val="000000"/>
        </w:rPr>
        <w:t xml:space="preserve"> формирование толерантного восприятия и отношения к лицам с ограниченными возможностями здоровья;</w:t>
      </w:r>
    </w:p>
    <w:p w:rsidR="00EB3C64" w:rsidRPr="00E36E1F" w:rsidRDefault="00EB3C64" w:rsidP="00E36E1F">
      <w:pPr>
        <w:pStyle w:val="af5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</w:pPr>
      <w:r w:rsidRPr="00E36E1F">
        <w:rPr>
          <w:rStyle w:val="apple-converted-space"/>
        </w:rPr>
        <w:t>- </w:t>
      </w:r>
      <w:r w:rsidRPr="00E36E1F">
        <w:t>формирование представлений о социально-психологических аспектах воспитания межличностной толерантности и создания толерантной образовательной среды;</w:t>
      </w:r>
    </w:p>
    <w:p w:rsidR="00EB3C64" w:rsidRPr="00E36E1F" w:rsidRDefault="00EB3C64" w:rsidP="00E36E1F">
      <w:pPr>
        <w:pStyle w:val="af5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</w:pPr>
      <w:r w:rsidRPr="00E36E1F">
        <w:lastRenderedPageBreak/>
        <w:t>- популяризация знаний о потенциальных возможностях лиц с ограниченными возможностями здоровья;</w:t>
      </w:r>
    </w:p>
    <w:p w:rsidR="00EB3C64" w:rsidRPr="00E36E1F" w:rsidRDefault="00EB3C64" w:rsidP="00E36E1F">
      <w:pPr>
        <w:pStyle w:val="af5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</w:pPr>
      <w:r w:rsidRPr="00E36E1F">
        <w:t xml:space="preserve">- формирование готовности к эффективному взаимодействию  с лицами с ограниченными возможностями здоровья в образовательном и </w:t>
      </w:r>
      <w:proofErr w:type="spellStart"/>
      <w:r w:rsidRPr="00E36E1F">
        <w:t>социокультурном</w:t>
      </w:r>
      <w:proofErr w:type="spellEnd"/>
      <w:r w:rsidRPr="00E36E1F">
        <w:t xml:space="preserve"> пространстве.</w:t>
      </w:r>
    </w:p>
    <w:p w:rsidR="00EB3C64" w:rsidRPr="00E36E1F" w:rsidRDefault="00EB3C64" w:rsidP="00E36E1F">
      <w:pPr>
        <w:pStyle w:val="af5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</w:pPr>
      <w:r w:rsidRPr="00E36E1F">
        <w:tab/>
        <w:t xml:space="preserve">Данная дисциплина является дисциплиной по выбору основной образовательной программы </w:t>
      </w:r>
      <w:proofErr w:type="spellStart"/>
      <w:r w:rsidRPr="00E36E1F">
        <w:t>бакалавриата</w:t>
      </w:r>
      <w:proofErr w:type="spellEnd"/>
      <w:r w:rsidRPr="00E36E1F">
        <w:t xml:space="preserve"> по направлению подготовки «Педагогическое образование»</w:t>
      </w:r>
    </w:p>
    <w:p w:rsidR="00EB3C64" w:rsidRPr="00E36E1F" w:rsidRDefault="00EB3C64" w:rsidP="00E36E1F">
      <w:pPr>
        <w:pStyle w:val="af5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</w:pPr>
      <w:r w:rsidRPr="00E36E1F">
        <w:tab/>
      </w:r>
      <w:proofErr w:type="gramStart"/>
      <w:r w:rsidRPr="00E36E1F">
        <w:t>Курс по выбору «Формирование толерантного отношения к лицам с ограниченными возможностями здоровья в специальном и инклюзивном образовании</w:t>
      </w:r>
      <w:r w:rsidRPr="00E36E1F">
        <w:rPr>
          <w:bCs/>
        </w:rPr>
        <w:t xml:space="preserve">» </w:t>
      </w:r>
      <w:r w:rsidRPr="00E36E1F">
        <w:t>тесно связан с другими дисциплинами и модулями базовой и вариативной части профессионального цикла ООП, поскольку в совокупности с ними формирует целостное представление о лицах с ограниченными возможностями здоровья и путях формирования толерантного отношения к ним в специальном и инклюзивном образовании.</w:t>
      </w:r>
      <w:proofErr w:type="gramEnd"/>
      <w:r w:rsidRPr="00E36E1F">
        <w:t xml:space="preserve"> Вместе с тем необходимо отметить наличие взаимосвязи данного курса со следующими дисциплинами (модулями) гуманитарного и социального циклов (Б.1.): история, философия, педагогика, психология.   </w:t>
      </w:r>
    </w:p>
    <w:p w:rsidR="00A2326B" w:rsidRPr="00E36E1F" w:rsidRDefault="00EB3C6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ab/>
        <w:t>В соответствии с учебным планом подготовки бакалавра по направлению Педагогическое образование (Направленность Начальное образование и Информатика), курс по выбору «Формирование толерантного отношения к лицам с ограниченными возможностями здоровья в специальном и инклюзивном образовании</w:t>
      </w:r>
      <w:r w:rsidRPr="00E36E1F">
        <w:rPr>
          <w:rFonts w:ascii="Times New Roman" w:hAnsi="Times New Roman"/>
          <w:bCs/>
          <w:sz w:val="24"/>
          <w:szCs w:val="24"/>
        </w:rPr>
        <w:t xml:space="preserve">» </w:t>
      </w:r>
      <w:r w:rsidRPr="00E36E1F">
        <w:rPr>
          <w:rFonts w:ascii="Times New Roman" w:hAnsi="Times New Roman"/>
          <w:sz w:val="24"/>
          <w:szCs w:val="24"/>
        </w:rPr>
        <w:t>преподается на 4 курсе (8 семестр). Ее изучение базируется на уже полученных студентами знаниях по истории, философии, педагогике, психологии, основам специальной педагогики и коррекционной психологии.</w:t>
      </w:r>
    </w:p>
    <w:p w:rsidR="00EB3C64" w:rsidRPr="00E36E1F" w:rsidRDefault="00EB3C64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411B" w:rsidRPr="00E36E1F" w:rsidRDefault="0015411B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15411B" w:rsidRPr="00E36E1F" w:rsidRDefault="0015411B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1.2.2.1. Этика в учениях Запада и Востока</w:t>
      </w:r>
    </w:p>
    <w:p w:rsidR="00E84F16" w:rsidRPr="00E36E1F" w:rsidRDefault="00E84F16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411B" w:rsidRPr="00E36E1F" w:rsidRDefault="0015411B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Целью</w:t>
      </w:r>
      <w:r w:rsidRPr="00E36E1F">
        <w:rPr>
          <w:rFonts w:ascii="Times New Roman" w:hAnsi="Times New Roman"/>
          <w:sz w:val="24"/>
          <w:szCs w:val="24"/>
        </w:rPr>
        <w:t xml:space="preserve"> дисциплины «Этика в учениях Запада и Востока» является ознакомить студентов с содержанием этики как философской дисциплины, категориальным аппаратом этики и основными историческими представлениями этики; сориентировать молодых людей в этических проблемах современной культуры и научить их анализировать личностно и социально значимые этические проблемы.</w:t>
      </w:r>
    </w:p>
    <w:p w:rsidR="0015411B" w:rsidRPr="00E36E1F" w:rsidRDefault="0015411B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Задачей</w:t>
      </w:r>
      <w:r w:rsidRPr="00E36E1F">
        <w:rPr>
          <w:rFonts w:ascii="Times New Roman" w:hAnsi="Times New Roman"/>
          <w:sz w:val="24"/>
          <w:szCs w:val="24"/>
        </w:rPr>
        <w:t xml:space="preserve"> дисциплины является последовательное и системное изложение этики в ее синхронном и </w:t>
      </w:r>
      <w:proofErr w:type="spellStart"/>
      <w:r w:rsidRPr="00E36E1F">
        <w:rPr>
          <w:rFonts w:ascii="Times New Roman" w:hAnsi="Times New Roman"/>
          <w:sz w:val="24"/>
          <w:szCs w:val="24"/>
        </w:rPr>
        <w:t>диахронном</w:t>
      </w:r>
      <w:proofErr w:type="spellEnd"/>
      <w:r w:rsidRPr="00E36E1F">
        <w:rPr>
          <w:rFonts w:ascii="Times New Roman" w:hAnsi="Times New Roman"/>
          <w:sz w:val="24"/>
          <w:szCs w:val="24"/>
        </w:rPr>
        <w:t xml:space="preserve"> существовании; создание внятного представления о системе этических категорий и систематическое применение их к анализу собственных моральных представлений и нравственной ситуации в обществе. Эта задача решается последовательно </w:t>
      </w:r>
      <w:proofErr w:type="gramStart"/>
      <w:r w:rsidRPr="00E36E1F">
        <w:rPr>
          <w:rFonts w:ascii="Times New Roman" w:hAnsi="Times New Roman"/>
          <w:sz w:val="24"/>
          <w:szCs w:val="24"/>
        </w:rPr>
        <w:t>через</w:t>
      </w:r>
      <w:proofErr w:type="gramEnd"/>
      <w:r w:rsidRPr="00E36E1F">
        <w:rPr>
          <w:rFonts w:ascii="Times New Roman" w:hAnsi="Times New Roman"/>
          <w:sz w:val="24"/>
          <w:szCs w:val="24"/>
        </w:rPr>
        <w:t xml:space="preserve">: </w:t>
      </w:r>
    </w:p>
    <w:p w:rsidR="0015411B" w:rsidRPr="00E36E1F" w:rsidRDefault="0015411B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1) определение предмета этики и основных исторических вех ее развития; выделение важнейших понятий этики и морального сознания; </w:t>
      </w:r>
    </w:p>
    <w:p w:rsidR="0015411B" w:rsidRPr="00E36E1F" w:rsidRDefault="0015411B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2) описание роли морали в культуре, ее менявшегося от эпохи к эпохе нормативного содержания в том виде, в каком оно отразилось в важнейших моральных кодексах; </w:t>
      </w:r>
    </w:p>
    <w:p w:rsidR="0015411B" w:rsidRPr="00E36E1F" w:rsidRDefault="0015411B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3) рассмотрение наиболее злободневных проблемы прикладной этики - прежде всего тех из них, которые остаются открытыми для споров на нормативном уровне (эвтаназия, смертная казнь, проблема справедливого насилия и др.).</w:t>
      </w:r>
    </w:p>
    <w:p w:rsidR="0015411B" w:rsidRPr="00E36E1F" w:rsidRDefault="0015411B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15411B" w:rsidRPr="00E36E1F" w:rsidRDefault="0015411B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Дисциплина «Этика в учениях Запада и Востока» входит в состав дисципли</w:t>
      </w:r>
      <w:r w:rsidR="00E84F16" w:rsidRPr="00E36E1F">
        <w:rPr>
          <w:rFonts w:ascii="Times New Roman" w:hAnsi="Times New Roman"/>
          <w:sz w:val="24"/>
          <w:szCs w:val="24"/>
        </w:rPr>
        <w:t>н по выбору обучающихся</w:t>
      </w:r>
      <w:r w:rsidRPr="00E36E1F">
        <w:rPr>
          <w:rFonts w:ascii="Times New Roman" w:hAnsi="Times New Roman"/>
          <w:sz w:val="24"/>
          <w:szCs w:val="24"/>
        </w:rPr>
        <w:t>.</w:t>
      </w:r>
    </w:p>
    <w:p w:rsidR="0015411B" w:rsidRPr="00E36E1F" w:rsidRDefault="0015411B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дисциплина «Этика в учениях Запада и Востока» связана с другими дисциплинами базовой части. Это: Философия, Культурология, Социология, История.</w:t>
      </w:r>
    </w:p>
    <w:p w:rsidR="00E84F16" w:rsidRPr="00E36E1F" w:rsidRDefault="00E84F16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411B" w:rsidRPr="00E36E1F" w:rsidRDefault="0015411B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5411B" w:rsidRPr="00E36E1F" w:rsidRDefault="0015411B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1.2.2.2. </w:t>
      </w:r>
      <w:r w:rsidR="00EB3C64" w:rsidRPr="00E36E1F">
        <w:rPr>
          <w:rFonts w:ascii="Times New Roman" w:hAnsi="Times New Roman"/>
          <w:b/>
          <w:sz w:val="24"/>
          <w:szCs w:val="24"/>
        </w:rPr>
        <w:t xml:space="preserve">Духовность современной молодежи </w:t>
      </w:r>
      <w:r w:rsidRPr="00E36E1F">
        <w:rPr>
          <w:rFonts w:ascii="Times New Roman" w:hAnsi="Times New Roman"/>
          <w:b/>
          <w:sz w:val="24"/>
          <w:szCs w:val="24"/>
        </w:rPr>
        <w:t xml:space="preserve"> </w:t>
      </w:r>
    </w:p>
    <w:p w:rsidR="00E84F16" w:rsidRPr="00E36E1F" w:rsidRDefault="00E84F16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E525A6" w:rsidRPr="00E36E1F" w:rsidRDefault="00E525A6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Целью</w:t>
      </w:r>
      <w:r w:rsidRPr="00E36E1F">
        <w:rPr>
          <w:rFonts w:ascii="Times New Roman" w:hAnsi="Times New Roman"/>
          <w:sz w:val="24"/>
          <w:szCs w:val="24"/>
        </w:rPr>
        <w:t xml:space="preserve"> изучения дисциплины «Духовность современной молодежи» является усвоение студентами определенной базы знаний по данной проблеме; познакомить студентов с предметом, задачами, основными понятиями и теоретическими подходами изучения данной проблематики; познакомить с основами формирования у студентов соответствующих знаний об этом процессе; сформировать представления о нравственных принципах; представить методологию изучения духовности современной молодежи.</w:t>
      </w:r>
    </w:p>
    <w:p w:rsidR="00E525A6" w:rsidRPr="00E36E1F" w:rsidRDefault="00E525A6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Задачи</w:t>
      </w:r>
      <w:r w:rsidRPr="00E36E1F">
        <w:rPr>
          <w:rFonts w:ascii="Times New Roman" w:hAnsi="Times New Roman"/>
          <w:sz w:val="24"/>
          <w:szCs w:val="24"/>
        </w:rPr>
        <w:t xml:space="preserve"> изучения курса включают в себя:</w:t>
      </w:r>
    </w:p>
    <w:p w:rsidR="00E525A6" w:rsidRPr="00E36E1F" w:rsidRDefault="00E525A6" w:rsidP="00E36E1F">
      <w:pPr>
        <w:numPr>
          <w:ilvl w:val="0"/>
          <w:numId w:val="42"/>
        </w:numPr>
        <w:tabs>
          <w:tab w:val="num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раскрыть духовность современной молодежи как социального явления;</w:t>
      </w:r>
    </w:p>
    <w:p w:rsidR="00E525A6" w:rsidRPr="00E36E1F" w:rsidRDefault="00E525A6" w:rsidP="00E36E1F">
      <w:pPr>
        <w:numPr>
          <w:ilvl w:val="0"/>
          <w:numId w:val="42"/>
        </w:numPr>
        <w:tabs>
          <w:tab w:val="num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проследить трансформацию этого понятия в аспекте его становления, развития и превращения в одну из ключевых концептуальных категорий;</w:t>
      </w:r>
    </w:p>
    <w:p w:rsidR="00E525A6" w:rsidRPr="00E36E1F" w:rsidRDefault="00E525A6" w:rsidP="00E36E1F">
      <w:pPr>
        <w:numPr>
          <w:ilvl w:val="0"/>
          <w:numId w:val="42"/>
        </w:numPr>
        <w:tabs>
          <w:tab w:val="num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представить базовые теоретико-методологические подходы изучения и формирования духовности современной молодежи;</w:t>
      </w:r>
    </w:p>
    <w:p w:rsidR="00E525A6" w:rsidRPr="00E36E1F" w:rsidRDefault="00E525A6" w:rsidP="00E36E1F">
      <w:pPr>
        <w:numPr>
          <w:ilvl w:val="0"/>
          <w:numId w:val="42"/>
        </w:numPr>
        <w:tabs>
          <w:tab w:val="num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определить проблемы методического обеспечения изучения духовности современной молодежи; </w:t>
      </w:r>
    </w:p>
    <w:p w:rsidR="00E525A6" w:rsidRPr="00E36E1F" w:rsidRDefault="00E525A6" w:rsidP="00E36E1F">
      <w:pPr>
        <w:numPr>
          <w:ilvl w:val="0"/>
          <w:numId w:val="42"/>
        </w:numPr>
        <w:tabs>
          <w:tab w:val="num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выявить конструктивные и эффективные способы и средства анализа духовности современной молодежи в структуре социологических исследований;</w:t>
      </w:r>
    </w:p>
    <w:p w:rsidR="00E525A6" w:rsidRPr="00E36E1F" w:rsidRDefault="00E525A6" w:rsidP="00E36E1F">
      <w:pPr>
        <w:numPr>
          <w:ilvl w:val="0"/>
          <w:numId w:val="42"/>
        </w:numPr>
        <w:tabs>
          <w:tab w:val="num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дать понимание подходов к измерению состояния духовности современной молодежи и конструированию показателей его оценки;</w:t>
      </w:r>
    </w:p>
    <w:p w:rsidR="00E525A6" w:rsidRPr="00E36E1F" w:rsidRDefault="00E525A6" w:rsidP="00E36E1F">
      <w:pPr>
        <w:numPr>
          <w:ilvl w:val="0"/>
          <w:numId w:val="42"/>
        </w:numPr>
        <w:tabs>
          <w:tab w:val="num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развитие у студентов навыков самостоятельной работы с научной литературой и различными источниками информации.</w:t>
      </w:r>
    </w:p>
    <w:p w:rsidR="00E525A6" w:rsidRPr="00E36E1F" w:rsidRDefault="00E525A6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E525A6" w:rsidRPr="00E36E1F" w:rsidRDefault="00E525A6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В соответствии с учебным планом подготовки бакалавра духовность современной молодежи преподается в 6 семестре.</w:t>
      </w:r>
    </w:p>
    <w:p w:rsidR="00E525A6" w:rsidRPr="00E36E1F" w:rsidRDefault="00E525A6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Для эффективного освоения программы курса студентам необходимо умение работать с научной литературой, компьютерной техникой, знание современных компьютерных программ, личностная готовность к овладению избранной профессией.</w:t>
      </w:r>
    </w:p>
    <w:p w:rsidR="00E525A6" w:rsidRPr="00E36E1F" w:rsidRDefault="00E525A6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Изучение курса «Духовность современной молодежи» необходимо для последующего освоения ООП, поскольку в нем закладываются основы знаний, умений и профессиональных компетенций, составляющих основу производственной практики студентов.</w:t>
      </w:r>
    </w:p>
    <w:p w:rsidR="00A2326B" w:rsidRPr="00E36E1F" w:rsidRDefault="00A2326B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A2326B" w:rsidRPr="00E36E1F" w:rsidRDefault="00A2326B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1.2.2.</w:t>
      </w:r>
      <w:r w:rsidR="00217687" w:rsidRPr="00E36E1F">
        <w:rPr>
          <w:rFonts w:ascii="Times New Roman" w:hAnsi="Times New Roman"/>
          <w:b/>
          <w:sz w:val="24"/>
          <w:szCs w:val="24"/>
        </w:rPr>
        <w:t>2</w:t>
      </w:r>
      <w:r w:rsidRPr="00E36E1F">
        <w:rPr>
          <w:rFonts w:ascii="Times New Roman" w:hAnsi="Times New Roman"/>
          <w:b/>
          <w:sz w:val="24"/>
          <w:szCs w:val="24"/>
        </w:rPr>
        <w:t xml:space="preserve">. Теория и методы социологических исследований </w:t>
      </w:r>
    </w:p>
    <w:p w:rsidR="00E84F16" w:rsidRPr="00E36E1F" w:rsidRDefault="00E84F16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2326B" w:rsidRPr="00E36E1F" w:rsidRDefault="00A2326B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Целью</w:t>
      </w:r>
      <w:r w:rsidRPr="00E36E1F">
        <w:rPr>
          <w:rFonts w:ascii="Times New Roman" w:hAnsi="Times New Roman"/>
          <w:sz w:val="24"/>
          <w:szCs w:val="24"/>
        </w:rPr>
        <w:t xml:space="preserve"> изучения курса «Теория и методы социологических исследований» является не подготовка профессиональных социологов, а использование социологического знания для формирования профессиональных качеств будущих экономистов.</w:t>
      </w:r>
    </w:p>
    <w:p w:rsidR="00A2326B" w:rsidRPr="00E36E1F" w:rsidRDefault="00A2326B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Задачи</w:t>
      </w:r>
      <w:r w:rsidRPr="00E36E1F">
        <w:rPr>
          <w:rFonts w:ascii="Times New Roman" w:hAnsi="Times New Roman"/>
          <w:sz w:val="24"/>
          <w:szCs w:val="24"/>
        </w:rPr>
        <w:t xml:space="preserve"> изучения дисциплины:</w:t>
      </w:r>
    </w:p>
    <w:p w:rsidR="00A2326B" w:rsidRPr="00E36E1F" w:rsidRDefault="00A2326B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помочь студентам понять сложные явления и процессы социальной жизни в современном мире;</w:t>
      </w:r>
    </w:p>
    <w:p w:rsidR="00A2326B" w:rsidRPr="00E36E1F" w:rsidRDefault="00A2326B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научить студентов приемам конкретных социологических исследований;</w:t>
      </w:r>
    </w:p>
    <w:p w:rsidR="00A2326B" w:rsidRPr="00E36E1F" w:rsidRDefault="00A2326B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подготовить студентов к самостоятельному применению социологических знаний в практике профессиональной деятельности.</w:t>
      </w:r>
    </w:p>
    <w:p w:rsidR="00A2326B" w:rsidRPr="00E36E1F" w:rsidRDefault="00A2326B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A2326B" w:rsidRPr="00E36E1F" w:rsidRDefault="00A2326B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Дисциплина «Теория и методы социологических исследований» входит в состав дисциплин по выбору. Преподавание курса органически связано с другими курсами государственного стандарта, например, Для успешного усвоения курса «Теория и методы социологических исследований» необходимо иметь следующие знания:</w:t>
      </w:r>
    </w:p>
    <w:p w:rsidR="00A2326B" w:rsidRPr="00E36E1F" w:rsidRDefault="00A2326B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lastRenderedPageBreak/>
        <w:t>по истории – представление об основных эпохах зарубежной и отечественной истории;</w:t>
      </w:r>
    </w:p>
    <w:p w:rsidR="00A2326B" w:rsidRPr="00E36E1F" w:rsidRDefault="00A2326B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по социальной философии – представление о социальном бытие и его многообразие; </w:t>
      </w:r>
    </w:p>
    <w:p w:rsidR="00A2326B" w:rsidRPr="00E36E1F" w:rsidRDefault="00A2326B" w:rsidP="00E36E1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по истории менеджмента – знание об общественной природе управленческой деятельности.</w:t>
      </w:r>
    </w:p>
    <w:p w:rsidR="00E84F16" w:rsidRPr="00E36E1F" w:rsidRDefault="00E84F16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326B" w:rsidRPr="00E36E1F" w:rsidRDefault="00A2326B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A2326B" w:rsidRPr="00E36E1F" w:rsidRDefault="00A2326B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1.2.2.</w:t>
      </w:r>
      <w:r w:rsidR="009F5EDD" w:rsidRPr="00E36E1F">
        <w:rPr>
          <w:rFonts w:ascii="Times New Roman" w:hAnsi="Times New Roman"/>
          <w:b/>
          <w:sz w:val="24"/>
          <w:szCs w:val="24"/>
        </w:rPr>
        <w:t>3</w:t>
      </w:r>
      <w:r w:rsidRPr="00E36E1F">
        <w:rPr>
          <w:rFonts w:ascii="Times New Roman" w:hAnsi="Times New Roman"/>
          <w:b/>
          <w:sz w:val="24"/>
          <w:szCs w:val="24"/>
        </w:rPr>
        <w:t>. Эстетика</w:t>
      </w:r>
    </w:p>
    <w:p w:rsidR="00E84F16" w:rsidRPr="00E36E1F" w:rsidRDefault="00E84F16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2326B" w:rsidRPr="00E36E1F" w:rsidRDefault="00A2326B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Целью</w:t>
      </w:r>
      <w:r w:rsidRPr="00E36E1F">
        <w:rPr>
          <w:rFonts w:ascii="Times New Roman" w:hAnsi="Times New Roman"/>
          <w:sz w:val="24"/>
          <w:szCs w:val="24"/>
        </w:rPr>
        <w:t xml:space="preserve"> дисциплины является изучение эстетики в историческом и теоретическом аспектах.</w:t>
      </w:r>
    </w:p>
    <w:p w:rsidR="00A2326B" w:rsidRPr="00E36E1F" w:rsidRDefault="00A2326B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Задачами</w:t>
      </w:r>
      <w:r w:rsidRPr="00E36E1F">
        <w:rPr>
          <w:rFonts w:ascii="Times New Roman" w:hAnsi="Times New Roman"/>
          <w:sz w:val="24"/>
          <w:szCs w:val="24"/>
        </w:rPr>
        <w:t xml:space="preserve"> дисциплины является подготовка студентов к педагогической деятельности по специальности, а также к научно-исследовательской работе.</w:t>
      </w:r>
    </w:p>
    <w:p w:rsidR="00A2326B" w:rsidRPr="00E36E1F" w:rsidRDefault="00A2326B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Место дисциплины: </w:t>
      </w:r>
    </w:p>
    <w:p w:rsidR="00A2326B" w:rsidRPr="00E36E1F" w:rsidRDefault="00754F7E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Дисциплина </w:t>
      </w:r>
      <w:r w:rsidR="00A2326B" w:rsidRPr="00E36E1F">
        <w:rPr>
          <w:rFonts w:ascii="Times New Roman" w:hAnsi="Times New Roman"/>
          <w:sz w:val="24"/>
          <w:szCs w:val="24"/>
        </w:rPr>
        <w:t>«Эстетика»  входит в состав дисципл</w:t>
      </w:r>
      <w:r w:rsidR="00E84F16" w:rsidRPr="00E36E1F">
        <w:rPr>
          <w:rFonts w:ascii="Times New Roman" w:hAnsi="Times New Roman"/>
          <w:sz w:val="24"/>
          <w:szCs w:val="24"/>
        </w:rPr>
        <w:t>ин по выбору обучающихся</w:t>
      </w:r>
      <w:r w:rsidR="00A2326B" w:rsidRPr="00E36E1F">
        <w:rPr>
          <w:rFonts w:ascii="Times New Roman" w:hAnsi="Times New Roman"/>
          <w:sz w:val="24"/>
          <w:szCs w:val="24"/>
        </w:rPr>
        <w:t xml:space="preserve">. </w:t>
      </w:r>
    </w:p>
    <w:p w:rsidR="00A2326B" w:rsidRPr="00E36E1F" w:rsidRDefault="00A2326B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Для освоения дисциплины студенты должны знать:</w:t>
      </w:r>
    </w:p>
    <w:p w:rsidR="00A2326B" w:rsidRPr="00E36E1F" w:rsidRDefault="00A2326B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по истории — основные периоды развития России и Европы; </w:t>
      </w:r>
    </w:p>
    <w:p w:rsidR="00A2326B" w:rsidRPr="00E36E1F" w:rsidRDefault="00A2326B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по истории русской литературы - основные этапы историко-литературного процесса с </w:t>
      </w:r>
      <w:r w:rsidRPr="00E36E1F">
        <w:rPr>
          <w:rFonts w:ascii="Times New Roman" w:hAnsi="Times New Roman"/>
          <w:sz w:val="24"/>
          <w:szCs w:val="24"/>
          <w:lang w:val="en-US"/>
        </w:rPr>
        <w:t>XI</w:t>
      </w:r>
      <w:r w:rsidRPr="00E36E1F">
        <w:rPr>
          <w:rFonts w:ascii="Times New Roman" w:hAnsi="Times New Roman"/>
          <w:sz w:val="24"/>
          <w:szCs w:val="24"/>
        </w:rPr>
        <w:t xml:space="preserve"> по </w:t>
      </w:r>
      <w:r w:rsidRPr="00E36E1F">
        <w:rPr>
          <w:rFonts w:ascii="Times New Roman" w:hAnsi="Times New Roman"/>
          <w:sz w:val="24"/>
          <w:szCs w:val="24"/>
          <w:lang w:val="en-US"/>
        </w:rPr>
        <w:t>XXI</w:t>
      </w:r>
      <w:r w:rsidRPr="00E36E1F">
        <w:rPr>
          <w:rFonts w:ascii="Times New Roman" w:hAnsi="Times New Roman"/>
          <w:sz w:val="24"/>
          <w:szCs w:val="24"/>
        </w:rPr>
        <w:t xml:space="preserve"> вв. и тексты классических произведений в пределах школьной программы;</w:t>
      </w:r>
    </w:p>
    <w:p w:rsidR="00A2326B" w:rsidRPr="00E36E1F" w:rsidRDefault="00A2326B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Для освоения дисциплины студенты должны уметь:</w:t>
      </w:r>
    </w:p>
    <w:p w:rsidR="00A2326B" w:rsidRPr="00E36E1F" w:rsidRDefault="00A2326B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пользоваться богатством родного языка в письменной и устной формах;</w:t>
      </w:r>
    </w:p>
    <w:p w:rsidR="00A2326B" w:rsidRPr="00E36E1F" w:rsidRDefault="00A2326B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определять духовную глубину, эстетическое совершенство художественных явлений прошлого;</w:t>
      </w:r>
    </w:p>
    <w:p w:rsidR="00A2326B" w:rsidRPr="00E36E1F" w:rsidRDefault="00A2326B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видеть их связь с современностью.</w:t>
      </w:r>
    </w:p>
    <w:p w:rsidR="00A2326B" w:rsidRPr="00E36E1F" w:rsidRDefault="00A2326B" w:rsidP="00E36E1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54F7E" w:rsidRPr="00E36E1F" w:rsidRDefault="00754F7E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754F7E" w:rsidRPr="00E36E1F" w:rsidRDefault="00754F7E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1.2.2.</w:t>
      </w:r>
      <w:r w:rsidR="009F5EDD" w:rsidRPr="00E36E1F">
        <w:rPr>
          <w:rFonts w:ascii="Times New Roman" w:hAnsi="Times New Roman"/>
          <w:b/>
          <w:sz w:val="24"/>
          <w:szCs w:val="24"/>
        </w:rPr>
        <w:t>3</w:t>
      </w:r>
      <w:r w:rsidRPr="00E36E1F">
        <w:rPr>
          <w:rFonts w:ascii="Times New Roman" w:hAnsi="Times New Roman"/>
          <w:b/>
          <w:sz w:val="24"/>
          <w:szCs w:val="24"/>
        </w:rPr>
        <w:t>. Проблема детства в русской литературе</w:t>
      </w:r>
    </w:p>
    <w:p w:rsidR="00754F7E" w:rsidRPr="00E36E1F" w:rsidRDefault="00754F7E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по направлению подготовки </w:t>
      </w:r>
      <w:r w:rsidRPr="00E36E1F">
        <w:rPr>
          <w:rFonts w:ascii="Times New Roman" w:hAnsi="Times New Roman"/>
          <w:b/>
          <w:bCs/>
          <w:sz w:val="24"/>
          <w:szCs w:val="24"/>
        </w:rPr>
        <w:t>44.03.0</w:t>
      </w:r>
      <w:r w:rsidR="009F5EDD" w:rsidRPr="00E36E1F">
        <w:rPr>
          <w:rFonts w:ascii="Times New Roman" w:hAnsi="Times New Roman"/>
          <w:b/>
          <w:bCs/>
          <w:sz w:val="24"/>
          <w:szCs w:val="24"/>
        </w:rPr>
        <w:t>5</w:t>
      </w:r>
      <w:r w:rsidRPr="00E36E1F">
        <w:rPr>
          <w:rFonts w:ascii="Times New Roman" w:hAnsi="Times New Roman"/>
          <w:b/>
          <w:sz w:val="24"/>
          <w:szCs w:val="24"/>
        </w:rPr>
        <w:t xml:space="preserve"> Педагогическое образование</w:t>
      </w:r>
    </w:p>
    <w:p w:rsidR="00754F7E" w:rsidRPr="00E36E1F" w:rsidRDefault="00754F7E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направленность Начальное образование</w:t>
      </w:r>
      <w:r w:rsidR="009F5EDD" w:rsidRPr="00E36E1F">
        <w:rPr>
          <w:rFonts w:ascii="Times New Roman" w:hAnsi="Times New Roman"/>
          <w:b/>
          <w:sz w:val="24"/>
          <w:szCs w:val="24"/>
        </w:rPr>
        <w:t xml:space="preserve"> и Информатика</w:t>
      </w:r>
    </w:p>
    <w:p w:rsidR="00754F7E" w:rsidRPr="00E36E1F" w:rsidRDefault="00754F7E" w:rsidP="00E36E1F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754F7E" w:rsidRPr="00E36E1F" w:rsidRDefault="00754F7E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1. Содержание дисциплины </w:t>
      </w:r>
    </w:p>
    <w:p w:rsidR="00754F7E" w:rsidRPr="00E36E1F" w:rsidRDefault="00754F7E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Целью</w:t>
      </w:r>
      <w:r w:rsidRPr="00E36E1F">
        <w:rPr>
          <w:rFonts w:ascii="Times New Roman" w:hAnsi="Times New Roman"/>
          <w:sz w:val="24"/>
          <w:szCs w:val="24"/>
        </w:rPr>
        <w:t xml:space="preserve"> дисциплины является изучение проблемы русской литературы в историческом и теоретическом аспектах.</w:t>
      </w:r>
    </w:p>
    <w:p w:rsidR="00754F7E" w:rsidRPr="00E36E1F" w:rsidRDefault="00754F7E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Задачами</w:t>
      </w:r>
      <w:r w:rsidRPr="00E36E1F">
        <w:rPr>
          <w:rFonts w:ascii="Times New Roman" w:hAnsi="Times New Roman"/>
          <w:sz w:val="24"/>
          <w:szCs w:val="24"/>
        </w:rPr>
        <w:t xml:space="preserve"> дисциплины является подготовка студентов к педагогической деятельности по специальности, а также к научно-исследовательской работе.</w:t>
      </w:r>
    </w:p>
    <w:p w:rsidR="00754F7E" w:rsidRPr="00E36E1F" w:rsidRDefault="00754F7E" w:rsidP="00E36E1F">
      <w:pPr>
        <w:spacing w:after="0" w:line="240" w:lineRule="auto"/>
        <w:ind w:firstLine="683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Место дисциплины: </w:t>
      </w:r>
    </w:p>
    <w:p w:rsidR="00754F7E" w:rsidRPr="00E36E1F" w:rsidRDefault="00754F7E" w:rsidP="00E36E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Дисциплина «Проблема детства в русской литературе»  входит в состав дисциплин</w:t>
      </w:r>
      <w:r w:rsidR="00E84F16" w:rsidRPr="00E36E1F">
        <w:rPr>
          <w:rFonts w:ascii="Times New Roman" w:hAnsi="Times New Roman"/>
          <w:sz w:val="24"/>
          <w:szCs w:val="24"/>
        </w:rPr>
        <w:t xml:space="preserve"> по выбору обучающихся</w:t>
      </w:r>
      <w:r w:rsidRPr="00E36E1F">
        <w:rPr>
          <w:rFonts w:ascii="Times New Roman" w:hAnsi="Times New Roman"/>
          <w:sz w:val="24"/>
          <w:szCs w:val="24"/>
        </w:rPr>
        <w:t xml:space="preserve">. </w:t>
      </w:r>
    </w:p>
    <w:p w:rsidR="00754F7E" w:rsidRPr="00E36E1F" w:rsidRDefault="00754F7E" w:rsidP="00E36E1F">
      <w:pPr>
        <w:spacing w:after="0" w:line="240" w:lineRule="auto"/>
        <w:ind w:firstLine="750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Для освоения дисциплины студенты должны знать:</w:t>
      </w:r>
    </w:p>
    <w:p w:rsidR="00754F7E" w:rsidRPr="00E36E1F" w:rsidRDefault="00754F7E" w:rsidP="00E36E1F">
      <w:pPr>
        <w:spacing w:after="0" w:line="240" w:lineRule="auto"/>
        <w:ind w:firstLine="750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по истории — основные периоды развития России и Европы; </w:t>
      </w:r>
    </w:p>
    <w:p w:rsidR="00754F7E" w:rsidRPr="00E36E1F" w:rsidRDefault="00754F7E" w:rsidP="00E36E1F">
      <w:pPr>
        <w:spacing w:after="0" w:line="240" w:lineRule="auto"/>
        <w:ind w:firstLine="750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по истории русской литературы - основные этапы историко-литературного процесса с </w:t>
      </w:r>
      <w:r w:rsidRPr="00E36E1F">
        <w:rPr>
          <w:rFonts w:ascii="Times New Roman" w:hAnsi="Times New Roman"/>
          <w:sz w:val="24"/>
          <w:szCs w:val="24"/>
          <w:lang w:val="en-US"/>
        </w:rPr>
        <w:t>XI</w:t>
      </w:r>
      <w:r w:rsidRPr="00E36E1F">
        <w:rPr>
          <w:rFonts w:ascii="Times New Roman" w:hAnsi="Times New Roman"/>
          <w:sz w:val="24"/>
          <w:szCs w:val="24"/>
        </w:rPr>
        <w:t xml:space="preserve"> по </w:t>
      </w:r>
      <w:r w:rsidRPr="00E36E1F">
        <w:rPr>
          <w:rFonts w:ascii="Times New Roman" w:hAnsi="Times New Roman"/>
          <w:sz w:val="24"/>
          <w:szCs w:val="24"/>
          <w:lang w:val="en-US"/>
        </w:rPr>
        <w:t>XXI</w:t>
      </w:r>
      <w:r w:rsidRPr="00E36E1F">
        <w:rPr>
          <w:rFonts w:ascii="Times New Roman" w:hAnsi="Times New Roman"/>
          <w:sz w:val="24"/>
          <w:szCs w:val="24"/>
        </w:rPr>
        <w:t xml:space="preserve"> вв. и тексты классических произведений в пределах школьной программы;</w:t>
      </w:r>
    </w:p>
    <w:p w:rsidR="00754F7E" w:rsidRPr="00E36E1F" w:rsidRDefault="00754F7E" w:rsidP="00E36E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Для освоения дисциплины студенты должны уметь:</w:t>
      </w:r>
    </w:p>
    <w:p w:rsidR="00754F7E" w:rsidRPr="00E36E1F" w:rsidRDefault="00754F7E" w:rsidP="00E36E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пользоваться богатством родного языка в письменной и устной формах;</w:t>
      </w:r>
    </w:p>
    <w:p w:rsidR="00754F7E" w:rsidRPr="00E36E1F" w:rsidRDefault="00754F7E" w:rsidP="00E36E1F">
      <w:pPr>
        <w:spacing w:after="0" w:line="240" w:lineRule="auto"/>
        <w:ind w:left="708" w:firstLine="12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определять духовную глубину, эстетическое совершенство художественных явлений прошлого;</w:t>
      </w:r>
    </w:p>
    <w:p w:rsidR="00754F7E" w:rsidRPr="00E36E1F" w:rsidRDefault="00754F7E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видеть их связь с современностью.</w:t>
      </w:r>
    </w:p>
    <w:p w:rsidR="00754F7E" w:rsidRPr="00E36E1F" w:rsidRDefault="00754F7E" w:rsidP="00E36E1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36E1F" w:rsidRDefault="00E36E1F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24EF" w:rsidRPr="00E36E1F" w:rsidRDefault="00BC24EF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C24EF" w:rsidRPr="00E36E1F" w:rsidRDefault="00BC24EF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1.2.2.4. Компьютерные технологии и графика для детей</w:t>
      </w:r>
    </w:p>
    <w:p w:rsidR="008F258E" w:rsidRPr="00E36E1F" w:rsidRDefault="008F258E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C24EF" w:rsidRPr="00E36E1F" w:rsidRDefault="00BC24E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Цель дисциплины:</w:t>
      </w:r>
      <w:r w:rsidRPr="00E36E1F">
        <w:rPr>
          <w:rFonts w:ascii="Times New Roman" w:hAnsi="Times New Roman"/>
          <w:sz w:val="24"/>
          <w:szCs w:val="24"/>
        </w:rPr>
        <w:t xml:space="preserve"> подготовка будущих бакалавров образования к обучению детей компьютерным технологиям и графике.</w:t>
      </w:r>
    </w:p>
    <w:p w:rsidR="00BC24EF" w:rsidRPr="00E36E1F" w:rsidRDefault="00BC24EF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BC24EF" w:rsidRPr="00E36E1F" w:rsidRDefault="00BC24EF" w:rsidP="00E36E1F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показать пути развития личности ребенка в процессе изучения компьютерных технологий;</w:t>
      </w:r>
    </w:p>
    <w:p w:rsidR="00BC24EF" w:rsidRPr="00E36E1F" w:rsidRDefault="00BC24EF" w:rsidP="00E36E1F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познакомить с содержательными и методическими аспектами обучения детей компьютерным технологиям и графике;</w:t>
      </w:r>
    </w:p>
    <w:p w:rsidR="00BC24EF" w:rsidRPr="00E36E1F" w:rsidRDefault="00BC24EF" w:rsidP="00E36E1F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научить производить отбор содержания учебного материала для изложения учащимся с учетом конкретных условий реализации учебного процесса;</w:t>
      </w:r>
    </w:p>
    <w:p w:rsidR="00BC24EF" w:rsidRPr="00E36E1F" w:rsidRDefault="00BC24EF" w:rsidP="00E36E1F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научить организовывать и проводить занятия по компьютерным технологиям и графике для детей.</w:t>
      </w:r>
    </w:p>
    <w:p w:rsidR="00BC24EF" w:rsidRPr="00E36E1F" w:rsidRDefault="00BC24EF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BC24EF" w:rsidRPr="00E36E1F" w:rsidRDefault="00BC24E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Дисциплина «Компьютерные технологии и графика для детей» является дисциплиной по выбору обучающегося. Для ее изучения студенты используют освоенные ранее знания, умения и навыки, полученные при изучении дисциплин «Информационные технологии в образовании», «Педагогика» и «Психология». </w:t>
      </w:r>
      <w:proofErr w:type="gramStart"/>
      <w:r w:rsidRPr="00E36E1F">
        <w:rPr>
          <w:rFonts w:ascii="Times New Roman" w:hAnsi="Times New Roman"/>
          <w:sz w:val="24"/>
          <w:szCs w:val="24"/>
        </w:rPr>
        <w:t>Полученные ЗУН используются студентами при прохождении педагогической практики.</w:t>
      </w:r>
      <w:proofErr w:type="gramEnd"/>
    </w:p>
    <w:p w:rsidR="00BC24EF" w:rsidRPr="00E36E1F" w:rsidRDefault="00BC24E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780F" w:rsidRPr="00E36E1F" w:rsidRDefault="00A1780F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A1780F" w:rsidRPr="00E36E1F" w:rsidRDefault="00A1780F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1.2.2.4. Технические средства обучения в начальной школе</w:t>
      </w:r>
    </w:p>
    <w:p w:rsidR="008F258E" w:rsidRPr="00E36E1F" w:rsidRDefault="008F258E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1780F" w:rsidRPr="00E36E1F" w:rsidRDefault="00A1780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Цель </w:t>
      </w:r>
      <w:r w:rsidRPr="00E36E1F">
        <w:rPr>
          <w:rFonts w:ascii="Times New Roman" w:hAnsi="Times New Roman"/>
          <w:sz w:val="24"/>
          <w:szCs w:val="24"/>
        </w:rPr>
        <w:t>дисциплины: подготовка будущих бакалавров образования по теории и практике применения технических средств обучения в начальной школе.</w:t>
      </w:r>
    </w:p>
    <w:p w:rsidR="00A1780F" w:rsidRPr="00E36E1F" w:rsidRDefault="00A1780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Задачи </w:t>
      </w:r>
      <w:r w:rsidRPr="00E36E1F">
        <w:rPr>
          <w:rFonts w:ascii="Times New Roman" w:hAnsi="Times New Roman"/>
          <w:sz w:val="24"/>
          <w:szCs w:val="24"/>
        </w:rPr>
        <w:t>дисциплины:</w:t>
      </w:r>
    </w:p>
    <w:p w:rsidR="00A1780F" w:rsidRPr="00E36E1F" w:rsidRDefault="00A1780F" w:rsidP="00E36E1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  <w:shd w:val="clear" w:color="auto" w:fill="FFFFFF"/>
        </w:rPr>
        <w:t>Ознакомить с основными техническими и аудиовизуальными средствами, используемыми в учебном процессе;</w:t>
      </w:r>
    </w:p>
    <w:p w:rsidR="00A1780F" w:rsidRPr="00E36E1F" w:rsidRDefault="00A1780F" w:rsidP="00E36E1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Ознакомить с аудиовизуальными и интерактивными технологиями обучения.</w:t>
      </w:r>
    </w:p>
    <w:p w:rsidR="00A1780F" w:rsidRPr="00E36E1F" w:rsidRDefault="00A1780F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A1780F" w:rsidRPr="00E36E1F" w:rsidRDefault="00A1780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Дисциплина «Технические средства обучения в начальной школе» является дисциплиной по выбору обучающегося. Для ее изучения студенты используют освоенные ранее знания, умения и навыки, полученные при изучении дисциплин «Информационные технологии в образовании», «Педагогика» и «Психология». </w:t>
      </w:r>
      <w:proofErr w:type="gramStart"/>
      <w:r w:rsidRPr="00E36E1F">
        <w:rPr>
          <w:rFonts w:ascii="Times New Roman" w:hAnsi="Times New Roman"/>
          <w:sz w:val="24"/>
          <w:szCs w:val="24"/>
        </w:rPr>
        <w:t>Полученные ЗУН используются студентами при прохождении педагогической практики.</w:t>
      </w:r>
      <w:proofErr w:type="gramEnd"/>
    </w:p>
    <w:p w:rsidR="00A1780F" w:rsidRPr="00E36E1F" w:rsidRDefault="00A1780F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780F" w:rsidRPr="00E36E1F" w:rsidRDefault="00A1780F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A1780F" w:rsidRPr="00E36E1F" w:rsidRDefault="00A1780F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1.2.2.5. Основы педиатрии</w:t>
      </w:r>
    </w:p>
    <w:p w:rsidR="00A1780F" w:rsidRPr="00E36E1F" w:rsidRDefault="00A1780F" w:rsidP="00E36E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780F" w:rsidRPr="00E36E1F" w:rsidRDefault="00A1780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Целью дисциплины</w:t>
      </w:r>
      <w:r w:rsidRPr="00E36E1F">
        <w:rPr>
          <w:rFonts w:ascii="Times New Roman" w:hAnsi="Times New Roman"/>
          <w:sz w:val="24"/>
          <w:szCs w:val="24"/>
        </w:rPr>
        <w:t xml:space="preserve"> является получение знаний студентами </w:t>
      </w:r>
      <w:r w:rsidR="0035702F" w:rsidRPr="00E36E1F">
        <w:rPr>
          <w:rFonts w:ascii="Times New Roman" w:hAnsi="Times New Roman"/>
          <w:sz w:val="24"/>
          <w:szCs w:val="24"/>
        </w:rPr>
        <w:t>по основным разделам педиатрии.</w:t>
      </w:r>
    </w:p>
    <w:p w:rsidR="00A1780F" w:rsidRPr="00E36E1F" w:rsidRDefault="00A1780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Задачами дисциплины</w:t>
      </w:r>
      <w:r w:rsidRPr="00E36E1F">
        <w:rPr>
          <w:rFonts w:ascii="Times New Roman" w:hAnsi="Times New Roman"/>
          <w:sz w:val="24"/>
          <w:szCs w:val="24"/>
        </w:rPr>
        <w:t xml:space="preserve"> являются: </w:t>
      </w:r>
    </w:p>
    <w:p w:rsidR="00A1780F" w:rsidRPr="00E36E1F" w:rsidRDefault="00A1780F" w:rsidP="00E36E1F">
      <w:pPr>
        <w:pStyle w:val="af"/>
        <w:ind w:firstLine="709"/>
        <w:jc w:val="both"/>
        <w:rPr>
          <w:sz w:val="24"/>
          <w:szCs w:val="24"/>
        </w:rPr>
      </w:pPr>
      <w:r w:rsidRPr="00E36E1F">
        <w:rPr>
          <w:sz w:val="24"/>
          <w:szCs w:val="24"/>
        </w:rPr>
        <w:t xml:space="preserve">- изучение основных понятий  науки педиатрия; </w:t>
      </w:r>
    </w:p>
    <w:p w:rsidR="00A1780F" w:rsidRPr="00E36E1F" w:rsidRDefault="00A1780F" w:rsidP="00E36E1F">
      <w:pPr>
        <w:pStyle w:val="af"/>
        <w:ind w:firstLine="709"/>
        <w:jc w:val="both"/>
        <w:rPr>
          <w:sz w:val="24"/>
          <w:szCs w:val="24"/>
        </w:rPr>
      </w:pPr>
      <w:r w:rsidRPr="00E36E1F">
        <w:rPr>
          <w:sz w:val="24"/>
          <w:szCs w:val="24"/>
        </w:rPr>
        <w:t xml:space="preserve">- изучение основ профилактики развития болезней у детей и оказания им первой помощи при несчастных случаях и травмах; </w:t>
      </w:r>
    </w:p>
    <w:p w:rsidR="00A1780F" w:rsidRPr="00E36E1F" w:rsidRDefault="00A1780F" w:rsidP="00E36E1F">
      <w:pPr>
        <w:pStyle w:val="af"/>
        <w:ind w:firstLine="709"/>
        <w:jc w:val="both"/>
        <w:rPr>
          <w:sz w:val="24"/>
          <w:szCs w:val="24"/>
        </w:rPr>
      </w:pPr>
      <w:r w:rsidRPr="00E36E1F">
        <w:rPr>
          <w:sz w:val="24"/>
          <w:szCs w:val="24"/>
        </w:rPr>
        <w:t>- получение знаний о физическом развитии и физическом воспитании детей.</w:t>
      </w:r>
    </w:p>
    <w:p w:rsidR="00A1780F" w:rsidRPr="00E36E1F" w:rsidRDefault="00A1780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</w:t>
      </w:r>
      <w:r w:rsidRPr="00E36E1F">
        <w:rPr>
          <w:rFonts w:ascii="Times New Roman" w:hAnsi="Times New Roman"/>
          <w:sz w:val="24"/>
          <w:szCs w:val="24"/>
        </w:rPr>
        <w:t>:</w:t>
      </w:r>
    </w:p>
    <w:p w:rsidR="00A1780F" w:rsidRPr="00E36E1F" w:rsidRDefault="00A1780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Дисциплина «Основы педиатрии» входит в состав дисципли</w:t>
      </w:r>
      <w:r w:rsidR="008F258E" w:rsidRPr="00E36E1F">
        <w:rPr>
          <w:rFonts w:ascii="Times New Roman" w:hAnsi="Times New Roman"/>
          <w:sz w:val="24"/>
          <w:szCs w:val="24"/>
        </w:rPr>
        <w:t xml:space="preserve">ны по выбору </w:t>
      </w:r>
      <w:proofErr w:type="gramStart"/>
      <w:r w:rsidR="008F258E" w:rsidRPr="00E36E1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36E1F">
        <w:rPr>
          <w:rFonts w:ascii="Times New Roman" w:hAnsi="Times New Roman"/>
          <w:sz w:val="24"/>
          <w:szCs w:val="24"/>
        </w:rPr>
        <w:t>.</w:t>
      </w:r>
    </w:p>
    <w:p w:rsidR="00A1780F" w:rsidRPr="00E36E1F" w:rsidRDefault="00A1780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lastRenderedPageBreak/>
        <w:t xml:space="preserve">– для успешного освоения дисциплины студент должен владеть знаниями по Биологии, Анатомии и Физиологии человека в пределах средней школы. Знания и </w:t>
      </w:r>
      <w:proofErr w:type="gramStart"/>
      <w:r w:rsidRPr="00E36E1F">
        <w:rPr>
          <w:rFonts w:ascii="Times New Roman" w:hAnsi="Times New Roman"/>
          <w:sz w:val="24"/>
          <w:szCs w:val="24"/>
        </w:rPr>
        <w:t>умения</w:t>
      </w:r>
      <w:proofErr w:type="gramEnd"/>
      <w:r w:rsidRPr="00E36E1F">
        <w:rPr>
          <w:rFonts w:ascii="Times New Roman" w:hAnsi="Times New Roman"/>
          <w:sz w:val="24"/>
          <w:szCs w:val="24"/>
        </w:rPr>
        <w:t xml:space="preserve"> полученные при изучении Педиатрии используются в дальнейшем при изучении курсов: Анатомия и физиология детского возраста, Психология, Психотерапия, ОБЖ.</w:t>
      </w:r>
    </w:p>
    <w:p w:rsidR="0022371F" w:rsidRPr="00E36E1F" w:rsidRDefault="0022371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371F" w:rsidRPr="00E36E1F" w:rsidRDefault="0022371F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22371F" w:rsidRPr="00E36E1F" w:rsidRDefault="0022371F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1.2.2.5. Здоровье семьи и культура внутрисемейных отношений</w:t>
      </w:r>
    </w:p>
    <w:p w:rsidR="0022371F" w:rsidRPr="00E36E1F" w:rsidRDefault="0022371F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371F" w:rsidRPr="00E36E1F" w:rsidRDefault="0022371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Целью </w:t>
      </w:r>
      <w:r w:rsidRPr="00E36E1F">
        <w:rPr>
          <w:rFonts w:ascii="Times New Roman" w:hAnsi="Times New Roman"/>
          <w:sz w:val="24"/>
          <w:szCs w:val="24"/>
        </w:rPr>
        <w:t xml:space="preserve">дисциплины является формирование у студентов современных знаний по сохранению и укреплению репродуктивного здоровья, формированию знаний по уходу за детьми и профилактике заболеваний. </w:t>
      </w:r>
    </w:p>
    <w:p w:rsidR="0022371F" w:rsidRPr="00E36E1F" w:rsidRDefault="0022371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Задачами </w:t>
      </w:r>
      <w:r w:rsidRPr="00E36E1F">
        <w:rPr>
          <w:rFonts w:ascii="Times New Roman" w:hAnsi="Times New Roman"/>
          <w:sz w:val="24"/>
          <w:szCs w:val="24"/>
        </w:rPr>
        <w:t xml:space="preserve">дисциплины являются: </w:t>
      </w:r>
    </w:p>
    <w:p w:rsidR="0022371F" w:rsidRPr="00E36E1F" w:rsidRDefault="0022371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- изучение факторов и условий, формирующих репродуктивное здоровье; </w:t>
      </w:r>
    </w:p>
    <w:p w:rsidR="0022371F" w:rsidRPr="00E36E1F" w:rsidRDefault="0022371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- изучение физиологии беременности; </w:t>
      </w:r>
    </w:p>
    <w:p w:rsidR="0022371F" w:rsidRPr="00E36E1F" w:rsidRDefault="0022371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формирование знаний о контрацепции;</w:t>
      </w:r>
    </w:p>
    <w:p w:rsidR="0022371F" w:rsidRPr="00E36E1F" w:rsidRDefault="0022371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изучение проблемы абортов и болезней, передаваемых половым путем;</w:t>
      </w:r>
    </w:p>
    <w:p w:rsidR="0022371F" w:rsidRPr="00E36E1F" w:rsidRDefault="0022371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формирование ответственного отношения к собственному здоровью и здоровью детей;</w:t>
      </w:r>
    </w:p>
    <w:p w:rsidR="0022371F" w:rsidRPr="00E36E1F" w:rsidRDefault="0022371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изучение правил личной гигиены и гигиены новорожденных;</w:t>
      </w:r>
    </w:p>
    <w:p w:rsidR="0022371F" w:rsidRPr="00E36E1F" w:rsidRDefault="0022371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изучение факторов и условий формирующих здоровье детей;</w:t>
      </w:r>
    </w:p>
    <w:p w:rsidR="0022371F" w:rsidRPr="00E36E1F" w:rsidRDefault="0022371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- формирование знаний о профилактике детских инфекционных заболеваний. </w:t>
      </w:r>
    </w:p>
    <w:p w:rsidR="0022371F" w:rsidRPr="00E36E1F" w:rsidRDefault="0022371F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22371F" w:rsidRPr="00E36E1F" w:rsidRDefault="0022371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Дисциплина «Здоровье семьи и культура внутрисемейных отношений» является дисциплиной</w:t>
      </w:r>
      <w:r w:rsidR="008F258E" w:rsidRPr="00E36E1F">
        <w:rPr>
          <w:rFonts w:ascii="Times New Roman" w:hAnsi="Times New Roman"/>
          <w:sz w:val="24"/>
          <w:szCs w:val="24"/>
        </w:rPr>
        <w:t xml:space="preserve"> по выбору </w:t>
      </w:r>
      <w:proofErr w:type="gramStart"/>
      <w:r w:rsidR="008F258E" w:rsidRPr="00E36E1F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E36E1F">
        <w:rPr>
          <w:rFonts w:ascii="Times New Roman" w:hAnsi="Times New Roman"/>
          <w:sz w:val="24"/>
          <w:szCs w:val="24"/>
        </w:rPr>
        <w:t>.</w:t>
      </w:r>
    </w:p>
    <w:p w:rsidR="0022371F" w:rsidRPr="00E36E1F" w:rsidRDefault="0022371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- компетенции, сформированные при изучении курса «Здоровье семьи и культура внутрисемейных отношений» могут быть использованы студентами при освоении дисциплины «Основы семейного воспитания». </w:t>
      </w:r>
    </w:p>
    <w:p w:rsidR="0022371F" w:rsidRPr="00E36E1F" w:rsidRDefault="0022371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371F" w:rsidRPr="00E36E1F" w:rsidRDefault="0022371F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22371F" w:rsidRPr="00E36E1F" w:rsidRDefault="0022371F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1.2.2.6. Основы семейного воспитания</w:t>
      </w:r>
    </w:p>
    <w:p w:rsidR="008F258E" w:rsidRPr="00E36E1F" w:rsidRDefault="008F258E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371F" w:rsidRPr="00E36E1F" w:rsidRDefault="0022371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Дисциплина «Основы семейного воспитания» относится к вариативной части основной образовательной программы </w:t>
      </w:r>
      <w:proofErr w:type="spellStart"/>
      <w:r w:rsidRPr="00E36E1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36E1F">
        <w:rPr>
          <w:rFonts w:ascii="Times New Roman" w:hAnsi="Times New Roman"/>
          <w:sz w:val="24"/>
          <w:szCs w:val="24"/>
        </w:rPr>
        <w:t xml:space="preserve">. Учебный курс ориентирован на подготовку специалиста, знающего, что эффективность воспитательно-образовательной работы в начальной школе следует рассматривать в тесной взаимосвязи с эффективностью семейного воспитания. Знание особенностей и традиций семьи, стилей общения позволяет будущим учителям дифференцировано подходить к воспитанию младшего школьника, обеспечивать преемственность в использовании воспитательных приемов. </w:t>
      </w:r>
    </w:p>
    <w:p w:rsidR="0022371F" w:rsidRPr="00E36E1F" w:rsidRDefault="0022371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Целью </w:t>
      </w:r>
      <w:r w:rsidRPr="00E36E1F">
        <w:rPr>
          <w:rFonts w:ascii="Times New Roman" w:hAnsi="Times New Roman"/>
          <w:sz w:val="24"/>
          <w:szCs w:val="24"/>
        </w:rPr>
        <w:t>изучения дисциплины</w:t>
      </w:r>
      <w:r w:rsidRPr="00E36E1F">
        <w:rPr>
          <w:rFonts w:ascii="Times New Roman" w:hAnsi="Times New Roman"/>
          <w:b/>
          <w:sz w:val="24"/>
          <w:szCs w:val="24"/>
        </w:rPr>
        <w:t xml:space="preserve"> </w:t>
      </w:r>
      <w:r w:rsidRPr="00E36E1F">
        <w:rPr>
          <w:rFonts w:ascii="Times New Roman" w:hAnsi="Times New Roman"/>
          <w:sz w:val="24"/>
          <w:szCs w:val="24"/>
        </w:rPr>
        <w:t>является содействие становлению специальной профессиональной компетентности бакалавров начального образования на основе осознания общественного и семейного воспитания, обогащения базовой профессиональной компетентности предметным содержанием педагогического потенциала семьи, осознания социальной роли семьи, значимость ее функций.</w:t>
      </w:r>
    </w:p>
    <w:p w:rsidR="0022371F" w:rsidRPr="00E36E1F" w:rsidRDefault="0022371F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Основные</w:t>
      </w:r>
      <w:r w:rsidRPr="00E36E1F">
        <w:rPr>
          <w:rFonts w:ascii="Times New Roman" w:hAnsi="Times New Roman"/>
          <w:b/>
          <w:sz w:val="24"/>
          <w:szCs w:val="24"/>
        </w:rPr>
        <w:t xml:space="preserve"> задачи </w:t>
      </w:r>
      <w:r w:rsidRPr="00E36E1F">
        <w:rPr>
          <w:rFonts w:ascii="Times New Roman" w:hAnsi="Times New Roman"/>
          <w:sz w:val="24"/>
          <w:szCs w:val="24"/>
        </w:rPr>
        <w:t>учебной дисциплины:</w:t>
      </w:r>
    </w:p>
    <w:p w:rsidR="0022371F" w:rsidRPr="00E36E1F" w:rsidRDefault="0022371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- формирование у студентов системного видения процесса семейного воспитания ребенка младшего школьного возраста, основанного на психолого-педагогических закономерностях </w:t>
      </w:r>
      <w:proofErr w:type="spellStart"/>
      <w:r w:rsidRPr="00E36E1F">
        <w:rPr>
          <w:rFonts w:ascii="Times New Roman" w:hAnsi="Times New Roman"/>
          <w:sz w:val="24"/>
          <w:szCs w:val="24"/>
        </w:rPr>
        <w:t>родительско-детского</w:t>
      </w:r>
      <w:proofErr w:type="spellEnd"/>
      <w:r w:rsidRPr="00E36E1F">
        <w:rPr>
          <w:rFonts w:ascii="Times New Roman" w:hAnsi="Times New Roman"/>
          <w:sz w:val="24"/>
          <w:szCs w:val="24"/>
        </w:rPr>
        <w:t xml:space="preserve"> взаимодействия,</w:t>
      </w:r>
    </w:p>
    <w:p w:rsidR="0022371F" w:rsidRPr="00E36E1F" w:rsidRDefault="0022371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овладение современным видением семьи как социального института, осуществляющего воспитание порастающего поколения,</w:t>
      </w:r>
    </w:p>
    <w:p w:rsidR="0022371F" w:rsidRPr="00E36E1F" w:rsidRDefault="0022371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освоение технологий педагогического просвещения родителей с учетом специфики семьи.</w:t>
      </w:r>
    </w:p>
    <w:p w:rsidR="0022371F" w:rsidRPr="00E36E1F" w:rsidRDefault="0022371F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22371F" w:rsidRPr="00E36E1F" w:rsidRDefault="0022371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lastRenderedPageBreak/>
        <w:t>Дисциплина «</w:t>
      </w:r>
      <w:r w:rsidR="00D922FE" w:rsidRPr="00E36E1F">
        <w:rPr>
          <w:rFonts w:ascii="Times New Roman" w:hAnsi="Times New Roman"/>
          <w:sz w:val="24"/>
          <w:szCs w:val="24"/>
        </w:rPr>
        <w:t>Основы семейного воспитания</w:t>
      </w:r>
      <w:r w:rsidRPr="00E36E1F">
        <w:rPr>
          <w:rFonts w:ascii="Times New Roman" w:hAnsi="Times New Roman"/>
          <w:sz w:val="24"/>
          <w:szCs w:val="24"/>
        </w:rPr>
        <w:t>» является дисциплиной</w:t>
      </w:r>
      <w:r w:rsidR="008F258E" w:rsidRPr="00E36E1F">
        <w:rPr>
          <w:rFonts w:ascii="Times New Roman" w:hAnsi="Times New Roman"/>
          <w:sz w:val="24"/>
          <w:szCs w:val="24"/>
        </w:rPr>
        <w:t xml:space="preserve"> по выбору обучающегося</w:t>
      </w:r>
      <w:r w:rsidRPr="00E36E1F">
        <w:rPr>
          <w:rFonts w:ascii="Times New Roman" w:hAnsi="Times New Roman"/>
          <w:sz w:val="24"/>
          <w:szCs w:val="24"/>
        </w:rPr>
        <w:t>.</w:t>
      </w:r>
    </w:p>
    <w:p w:rsidR="0022371F" w:rsidRPr="00E36E1F" w:rsidRDefault="0022371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к исходным требованиям, необходимым для изучения дисциплины «Основы семейного воспитания» относятся знания, умения, владения, компетентности, сформированные в процессе изучения дисциплин «Педагогика</w:t>
      </w:r>
      <w:r w:rsidRPr="00E36E1F">
        <w:rPr>
          <w:rFonts w:ascii="Times New Roman" w:hAnsi="Times New Roman"/>
          <w:b/>
          <w:sz w:val="24"/>
          <w:szCs w:val="24"/>
        </w:rPr>
        <w:t>»,</w:t>
      </w:r>
      <w:r w:rsidRPr="00E36E1F">
        <w:rPr>
          <w:rFonts w:ascii="Times New Roman" w:hAnsi="Times New Roman"/>
          <w:sz w:val="24"/>
          <w:szCs w:val="24"/>
        </w:rPr>
        <w:t xml:space="preserve"> «Методика обучения и воспитания младших школьников», «Технология проективной деятельности».</w:t>
      </w:r>
    </w:p>
    <w:p w:rsidR="00D922FE" w:rsidRPr="00E36E1F" w:rsidRDefault="00D922FE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22FE" w:rsidRPr="00E36E1F" w:rsidRDefault="00D922FE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D922FE" w:rsidRPr="00E36E1F" w:rsidRDefault="00D922FE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1.2.2.6. Основы духовно-нравственного воспитания младших школьников</w:t>
      </w:r>
    </w:p>
    <w:p w:rsidR="008F258E" w:rsidRPr="00E36E1F" w:rsidRDefault="008F258E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22FE" w:rsidRPr="00E36E1F" w:rsidRDefault="00D922FE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Целью </w:t>
      </w:r>
      <w:r w:rsidRPr="00E36E1F">
        <w:rPr>
          <w:rFonts w:ascii="Times New Roman" w:hAnsi="Times New Roman"/>
          <w:sz w:val="24"/>
          <w:szCs w:val="24"/>
        </w:rPr>
        <w:t>является формирование представлений о процессе становления, развития теории и практики духовно-нравственного воспитания, его исторической и современной проблематики.</w:t>
      </w:r>
    </w:p>
    <w:p w:rsidR="00D922FE" w:rsidRPr="00E36E1F" w:rsidRDefault="00D922FE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Задачи </w:t>
      </w:r>
      <w:r w:rsidRPr="00E36E1F">
        <w:rPr>
          <w:rFonts w:ascii="Times New Roman" w:hAnsi="Times New Roman"/>
          <w:sz w:val="24"/>
          <w:szCs w:val="24"/>
        </w:rPr>
        <w:t>дисциплины:</w:t>
      </w:r>
    </w:p>
    <w:p w:rsidR="00D922FE" w:rsidRPr="00E36E1F" w:rsidRDefault="00D922FE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формировать научное осмысление и понимание проблем духовно-нравственного воспитания;</w:t>
      </w:r>
    </w:p>
    <w:p w:rsidR="00D922FE" w:rsidRPr="00E36E1F" w:rsidRDefault="00D922FE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выявить ключевые проблемы духовно-нравственного воспитания;</w:t>
      </w:r>
    </w:p>
    <w:p w:rsidR="00D922FE" w:rsidRPr="00E36E1F" w:rsidRDefault="00D922FE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заложить основу для продолжения исследования в конкретной области научно-педагогических знаний;</w:t>
      </w:r>
    </w:p>
    <w:p w:rsidR="00D922FE" w:rsidRPr="00E36E1F" w:rsidRDefault="00D922FE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расширить историко-педагогический кругозор студентов по проблеме духовно-нравственного воспитания личности в отечественной  педагогике, и ее осмыслению с позиций современности.</w:t>
      </w:r>
    </w:p>
    <w:p w:rsidR="00D922FE" w:rsidRPr="00E36E1F" w:rsidRDefault="00D922FE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Критерием уровня усвоения дисциплины  наряду со знанием теоретического материала служат умения, которые магистрант обнаруживает в период педагогической практики.</w:t>
      </w:r>
    </w:p>
    <w:p w:rsidR="00D922FE" w:rsidRPr="00E36E1F" w:rsidRDefault="00D922FE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D922FE" w:rsidRPr="00E36E1F" w:rsidRDefault="00D922FE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Дисциплина «</w:t>
      </w:r>
      <w:r w:rsidR="009A3DE0" w:rsidRPr="00E36E1F">
        <w:rPr>
          <w:rFonts w:ascii="Times New Roman" w:hAnsi="Times New Roman"/>
          <w:sz w:val="24"/>
          <w:szCs w:val="24"/>
        </w:rPr>
        <w:t>Основы духовно-нравственного воспитания младших школьников</w:t>
      </w:r>
      <w:r w:rsidRPr="00E36E1F">
        <w:rPr>
          <w:rFonts w:ascii="Times New Roman" w:hAnsi="Times New Roman"/>
          <w:sz w:val="24"/>
          <w:szCs w:val="24"/>
        </w:rPr>
        <w:t>» является дисциплино</w:t>
      </w:r>
      <w:r w:rsidR="008F258E" w:rsidRPr="00E36E1F">
        <w:rPr>
          <w:rFonts w:ascii="Times New Roman" w:hAnsi="Times New Roman"/>
          <w:sz w:val="24"/>
          <w:szCs w:val="24"/>
        </w:rPr>
        <w:t>й по выбору обучающегося</w:t>
      </w:r>
      <w:r w:rsidRPr="00E36E1F">
        <w:rPr>
          <w:rFonts w:ascii="Times New Roman" w:hAnsi="Times New Roman"/>
          <w:sz w:val="24"/>
          <w:szCs w:val="24"/>
        </w:rPr>
        <w:t>.</w:t>
      </w:r>
    </w:p>
    <w:p w:rsidR="00D922FE" w:rsidRPr="00E36E1F" w:rsidRDefault="00D922FE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При выполнении всех требований студент, допускается к итоговой форме зачета в виде защиты рефератов. При невыполнении настоящих требований зачёт может быть проведён в форме индивидуального собеседования.</w:t>
      </w:r>
    </w:p>
    <w:p w:rsidR="00D922FE" w:rsidRPr="00E36E1F" w:rsidRDefault="00D922FE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3DE0" w:rsidRPr="00E36E1F" w:rsidRDefault="009A3DE0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9A3DE0" w:rsidRPr="00E36E1F" w:rsidRDefault="009A3DE0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1.2.2.7. Методы и технологии активного обучения</w:t>
      </w:r>
    </w:p>
    <w:p w:rsidR="008F258E" w:rsidRPr="00E36E1F" w:rsidRDefault="008F258E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A3DE0" w:rsidRPr="00E36E1F" w:rsidRDefault="009A3DE0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Цель </w:t>
      </w:r>
      <w:r w:rsidRPr="00E36E1F">
        <w:rPr>
          <w:rFonts w:ascii="Times New Roman" w:hAnsi="Times New Roman"/>
          <w:sz w:val="24"/>
          <w:szCs w:val="24"/>
        </w:rPr>
        <w:t>дисциплины</w:t>
      </w:r>
      <w:r w:rsidR="0035702F" w:rsidRPr="00E36E1F">
        <w:rPr>
          <w:rFonts w:ascii="Times New Roman" w:hAnsi="Times New Roman"/>
          <w:sz w:val="24"/>
          <w:szCs w:val="24"/>
        </w:rPr>
        <w:t xml:space="preserve"> </w:t>
      </w:r>
      <w:r w:rsidRPr="00E36E1F">
        <w:rPr>
          <w:rFonts w:ascii="Times New Roman" w:hAnsi="Times New Roman"/>
          <w:sz w:val="24"/>
          <w:szCs w:val="24"/>
        </w:rPr>
        <w:t>– сформировать у студентов теоретические знания о методах и технологиях активного обучения.</w:t>
      </w:r>
    </w:p>
    <w:p w:rsidR="009A3DE0" w:rsidRPr="00E36E1F" w:rsidRDefault="009A3DE0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Задачами </w:t>
      </w:r>
      <w:r w:rsidRPr="00E36E1F">
        <w:rPr>
          <w:rFonts w:ascii="Times New Roman" w:hAnsi="Times New Roman"/>
          <w:sz w:val="24"/>
          <w:szCs w:val="24"/>
        </w:rPr>
        <w:t>дисциплины являются:</w:t>
      </w:r>
    </w:p>
    <w:p w:rsidR="009A3DE0" w:rsidRPr="00E36E1F" w:rsidRDefault="009A3DE0" w:rsidP="00E36E1F">
      <w:pPr>
        <w:numPr>
          <w:ilvl w:val="0"/>
          <w:numId w:val="10"/>
        </w:numPr>
        <w:tabs>
          <w:tab w:val="clear" w:pos="1230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формирование знаний студентов о специфике активного обучения;</w:t>
      </w:r>
    </w:p>
    <w:p w:rsidR="009A3DE0" w:rsidRPr="00E36E1F" w:rsidRDefault="009A3DE0" w:rsidP="00E36E1F">
      <w:pPr>
        <w:numPr>
          <w:ilvl w:val="0"/>
          <w:numId w:val="10"/>
        </w:numPr>
        <w:tabs>
          <w:tab w:val="clear" w:pos="1230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формирование у студентов теоретических представлений о методах активного обучения;</w:t>
      </w:r>
    </w:p>
    <w:p w:rsidR="009A3DE0" w:rsidRPr="00E36E1F" w:rsidRDefault="009A3DE0" w:rsidP="00E36E1F">
      <w:pPr>
        <w:numPr>
          <w:ilvl w:val="0"/>
          <w:numId w:val="10"/>
        </w:numPr>
        <w:tabs>
          <w:tab w:val="clear" w:pos="1230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формирование у студентов знаний о технологиях активного обучения.</w:t>
      </w:r>
    </w:p>
    <w:p w:rsidR="009A3DE0" w:rsidRPr="00E36E1F" w:rsidRDefault="009A3DE0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9A3DE0" w:rsidRPr="00E36E1F" w:rsidRDefault="009A3DE0" w:rsidP="00E36E1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дисциплина «Методы и технологии активного обучения» является дисциплиной по выбо</w:t>
      </w:r>
      <w:r w:rsidR="008F258E" w:rsidRPr="00E36E1F">
        <w:rPr>
          <w:rFonts w:ascii="Times New Roman" w:hAnsi="Times New Roman"/>
          <w:sz w:val="24"/>
          <w:szCs w:val="24"/>
        </w:rPr>
        <w:t>ру обучающегося</w:t>
      </w:r>
      <w:r w:rsidRPr="00E36E1F">
        <w:rPr>
          <w:rFonts w:ascii="Times New Roman" w:hAnsi="Times New Roman"/>
          <w:sz w:val="24"/>
          <w:szCs w:val="24"/>
        </w:rPr>
        <w:t>.</w:t>
      </w:r>
    </w:p>
    <w:p w:rsidR="009A3DE0" w:rsidRPr="00E36E1F" w:rsidRDefault="009A3DE0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Требования к «входным» знаниям, умениям, готовности:</w:t>
      </w:r>
    </w:p>
    <w:p w:rsidR="009A3DE0" w:rsidRPr="00E36E1F" w:rsidRDefault="009A3DE0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Для успешного освоения учебного материала по курсу бакалавр должен обладать обобщенными знаниями о понятиях «педагогика», «обучение», «метод», «технология».</w:t>
      </w:r>
    </w:p>
    <w:p w:rsidR="009A3DE0" w:rsidRPr="00E36E1F" w:rsidRDefault="009A3DE0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3DF3" w:rsidRDefault="00A53DF3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3DF3" w:rsidRDefault="00A53DF3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3DF3" w:rsidRDefault="00A53DF3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3DE0" w:rsidRPr="00E36E1F" w:rsidRDefault="009A3DE0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9A3DE0" w:rsidRPr="00E36E1F" w:rsidRDefault="009A3DE0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1.2.2.7. </w:t>
      </w:r>
      <w:r w:rsidR="00980020" w:rsidRPr="00E36E1F">
        <w:rPr>
          <w:rFonts w:ascii="Times New Roman" w:hAnsi="Times New Roman"/>
          <w:b/>
          <w:sz w:val="24"/>
          <w:szCs w:val="24"/>
        </w:rPr>
        <w:t>Технология работы с одаренными детьми</w:t>
      </w:r>
    </w:p>
    <w:p w:rsidR="008F258E" w:rsidRPr="00E36E1F" w:rsidRDefault="008F258E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0020" w:rsidRPr="00E36E1F" w:rsidRDefault="00980020" w:rsidP="00E36E1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3A3B3A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Развитие детской одаренности является одним из важных направлений профессиональной деятельности учителей. Реализация  заявленной дисциплины приведет к появлению у будущих педагогов новообразований, способствующих их работе с одаренными детьми. </w:t>
      </w:r>
    </w:p>
    <w:p w:rsidR="00980020" w:rsidRPr="00E36E1F" w:rsidRDefault="00980020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1. Дисциплина охватывает главные аспекты воспитания и обучения одаренных детей в школе, намечает перспективы, определяет работы с одаренными детьми, содержит конкретный материал по достижению поставленных целей.</w:t>
      </w:r>
    </w:p>
    <w:p w:rsidR="00980020" w:rsidRPr="00E36E1F" w:rsidRDefault="00980020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2. Дисциплиной предусмотрено осуществление новых диагностик и технологий обучения и воспитания одаренных детей, включая подготовку педагогических кадров в работе с ними. </w:t>
      </w:r>
    </w:p>
    <w:p w:rsidR="00980020" w:rsidRPr="00E36E1F" w:rsidRDefault="00980020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3.Дисциплина </w:t>
      </w:r>
      <w:r w:rsidRPr="00E36E1F">
        <w:rPr>
          <w:rFonts w:ascii="Times New Roman" w:hAnsi="Times New Roman"/>
          <w:b/>
          <w:sz w:val="24"/>
          <w:szCs w:val="24"/>
        </w:rPr>
        <w:t>нацеливает</w:t>
      </w:r>
      <w:r w:rsidRPr="00E36E1F">
        <w:rPr>
          <w:rFonts w:ascii="Times New Roman" w:hAnsi="Times New Roman"/>
          <w:sz w:val="24"/>
          <w:szCs w:val="24"/>
        </w:rPr>
        <w:t xml:space="preserve"> будущих педагогов:</w:t>
      </w:r>
    </w:p>
    <w:p w:rsidR="00980020" w:rsidRPr="00E36E1F" w:rsidRDefault="00980020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 - на овладение методиками выявления одаренности; </w:t>
      </w:r>
    </w:p>
    <w:p w:rsidR="00980020" w:rsidRPr="00E36E1F" w:rsidRDefault="00980020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на овладение технологиями развивающего и личностно ориентированного обучения.</w:t>
      </w:r>
    </w:p>
    <w:p w:rsidR="00980020" w:rsidRPr="00E36E1F" w:rsidRDefault="00980020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Задачами </w:t>
      </w:r>
      <w:r w:rsidRPr="00E36E1F">
        <w:rPr>
          <w:rFonts w:ascii="Times New Roman" w:hAnsi="Times New Roman"/>
          <w:sz w:val="24"/>
          <w:szCs w:val="24"/>
        </w:rPr>
        <w:t>дисциплины являются:</w:t>
      </w:r>
    </w:p>
    <w:p w:rsidR="00980020" w:rsidRPr="00E36E1F" w:rsidRDefault="00980020" w:rsidP="00E36E1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E36E1F">
        <w:rPr>
          <w:rFonts w:ascii="Times New Roman" w:hAnsi="Times New Roman"/>
          <w:bCs/>
          <w:iCs/>
          <w:sz w:val="24"/>
          <w:szCs w:val="24"/>
        </w:rPr>
        <w:t>сформировать у студентов:</w:t>
      </w:r>
    </w:p>
    <w:p w:rsidR="00980020" w:rsidRPr="00E36E1F" w:rsidRDefault="00980020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 базисные теоретико-дидактические основы  работы с одаренными детьми: понятия, цели, задачи, методы, средства, формы организации этой работы;</w:t>
      </w:r>
    </w:p>
    <w:p w:rsidR="00980020" w:rsidRPr="00E36E1F" w:rsidRDefault="00980020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 системный подход к построению и реализации процесса обучения и воспитания одаренных детей;</w:t>
      </w:r>
    </w:p>
    <w:p w:rsidR="00980020" w:rsidRPr="00E36E1F" w:rsidRDefault="00980020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 понимание роли индивидуально-личностного подхода при взаимодействии с одаренными детьми;</w:t>
      </w:r>
    </w:p>
    <w:p w:rsidR="00980020" w:rsidRPr="00E36E1F" w:rsidRDefault="00980020" w:rsidP="00E36E1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E36E1F">
        <w:rPr>
          <w:rFonts w:ascii="Times New Roman" w:hAnsi="Times New Roman"/>
          <w:bCs/>
          <w:iCs/>
          <w:sz w:val="24"/>
          <w:szCs w:val="24"/>
        </w:rPr>
        <w:t>освоить студентами:</w:t>
      </w:r>
    </w:p>
    <w:p w:rsidR="00980020" w:rsidRPr="00E36E1F" w:rsidRDefault="00980020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 принципы подбора и конструирования содержания образования одаренных детей, технологии процесса в целом на основе их собственных воззрений, самостоятельности и педагогического творчества;</w:t>
      </w:r>
    </w:p>
    <w:p w:rsidR="00980020" w:rsidRPr="00E36E1F" w:rsidRDefault="00980020" w:rsidP="00E36E1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E36E1F">
        <w:rPr>
          <w:rFonts w:ascii="Times New Roman" w:hAnsi="Times New Roman"/>
          <w:bCs/>
          <w:iCs/>
          <w:sz w:val="24"/>
          <w:szCs w:val="24"/>
        </w:rPr>
        <w:t>развить у студентов:</w:t>
      </w:r>
    </w:p>
    <w:p w:rsidR="00980020" w:rsidRPr="00E36E1F" w:rsidRDefault="00980020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 педагогическое мышление и рефлексию;</w:t>
      </w:r>
    </w:p>
    <w:p w:rsidR="00980020" w:rsidRPr="00E36E1F" w:rsidRDefault="00980020" w:rsidP="00E36E1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E36E1F">
        <w:rPr>
          <w:rFonts w:ascii="Times New Roman" w:hAnsi="Times New Roman"/>
          <w:bCs/>
          <w:iCs/>
          <w:sz w:val="24"/>
          <w:szCs w:val="24"/>
        </w:rPr>
        <w:t>обеспечить студентам:</w:t>
      </w:r>
    </w:p>
    <w:p w:rsidR="00980020" w:rsidRPr="00E36E1F" w:rsidRDefault="00980020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 овладение теорией и технологией обучения в логике и системе методического построения дисциплины.</w:t>
      </w:r>
    </w:p>
    <w:p w:rsidR="00980020" w:rsidRPr="00E36E1F" w:rsidRDefault="00980020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980020" w:rsidRPr="00E36E1F" w:rsidRDefault="00980020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Программа курса «Технология работы с одаренными детьми» рассматривает основные понятия обучения одаренных детей, технологии совместной работы детей под руководством педагогов и самостоятельной работы. Данная дисциплина является дисциплиной по выбору </w:t>
      </w:r>
      <w:proofErr w:type="gramStart"/>
      <w:r w:rsidRPr="00E36E1F">
        <w:rPr>
          <w:rFonts w:ascii="Times New Roman" w:hAnsi="Times New Roman"/>
          <w:sz w:val="24"/>
          <w:szCs w:val="24"/>
        </w:rPr>
        <w:t>обучающе</w:t>
      </w:r>
      <w:r w:rsidR="008F258E" w:rsidRPr="00E36E1F">
        <w:rPr>
          <w:rFonts w:ascii="Times New Roman" w:hAnsi="Times New Roman"/>
          <w:sz w:val="24"/>
          <w:szCs w:val="24"/>
        </w:rPr>
        <w:t>гося</w:t>
      </w:r>
      <w:proofErr w:type="gramEnd"/>
      <w:r w:rsidRPr="00E36E1F">
        <w:rPr>
          <w:rFonts w:ascii="Times New Roman" w:hAnsi="Times New Roman"/>
          <w:sz w:val="24"/>
          <w:szCs w:val="24"/>
        </w:rPr>
        <w:t xml:space="preserve">. </w:t>
      </w:r>
    </w:p>
    <w:p w:rsidR="00980020" w:rsidRPr="00E36E1F" w:rsidRDefault="00980020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Для эффективного освоения программы курса студентам необходимо иметь «входные» знания, умения, навыки:</w:t>
      </w:r>
    </w:p>
    <w:p w:rsidR="00980020" w:rsidRPr="00E36E1F" w:rsidRDefault="00980020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– знать основы дидактики;</w:t>
      </w:r>
    </w:p>
    <w:p w:rsidR="00980020" w:rsidRPr="00E36E1F" w:rsidRDefault="00980020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– знать возрастные особенности детей;</w:t>
      </w:r>
    </w:p>
    <w:p w:rsidR="00980020" w:rsidRPr="00E36E1F" w:rsidRDefault="00980020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– уметь анализировать научную и методическую литературу;</w:t>
      </w:r>
    </w:p>
    <w:p w:rsidR="00980020" w:rsidRPr="00E36E1F" w:rsidRDefault="00980020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– уметь планировать педагогическую деятельность;</w:t>
      </w:r>
    </w:p>
    <w:p w:rsidR="00980020" w:rsidRPr="00E36E1F" w:rsidRDefault="00980020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– применять в педагогической работе современные педагогические технологии;</w:t>
      </w:r>
    </w:p>
    <w:p w:rsidR="00980020" w:rsidRPr="00E36E1F" w:rsidRDefault="00980020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– проявлять личностную готовность к овладению избранной профессии.</w:t>
      </w:r>
    </w:p>
    <w:p w:rsidR="009A3DE0" w:rsidRPr="00E36E1F" w:rsidRDefault="009A3DE0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3DF3" w:rsidRDefault="00A53DF3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3DF3" w:rsidRDefault="00A53DF3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3DF3" w:rsidRDefault="00A53DF3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3DF3" w:rsidRDefault="00A53DF3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6234" w:rsidRPr="00E36E1F" w:rsidRDefault="00E66234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66234" w:rsidRPr="00E36E1F" w:rsidRDefault="00E66234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1.2.2.8. Методология и методика педагогического исследования</w:t>
      </w:r>
    </w:p>
    <w:p w:rsidR="008F258E" w:rsidRPr="00E36E1F" w:rsidRDefault="008F258E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66234" w:rsidRPr="00E36E1F" w:rsidRDefault="00E6623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Целью </w:t>
      </w:r>
      <w:r w:rsidRPr="00E36E1F">
        <w:rPr>
          <w:rFonts w:ascii="Times New Roman" w:hAnsi="Times New Roman"/>
          <w:sz w:val="24"/>
          <w:szCs w:val="24"/>
        </w:rPr>
        <w:t>курса является овладение теоретико-методологическими основами и методикой педагогических исследований в условиях развития современной отечественной педагогики, а также формирование у студентов методологической культуры и навыков владения методикой исследовательской работы на примере психолого-педагогических исследований.</w:t>
      </w:r>
    </w:p>
    <w:p w:rsidR="00E66234" w:rsidRPr="00E36E1F" w:rsidRDefault="00E6623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Для достижения цели предполагается решение следующих </w:t>
      </w:r>
      <w:r w:rsidRPr="00E36E1F">
        <w:rPr>
          <w:rFonts w:ascii="Times New Roman" w:hAnsi="Times New Roman"/>
          <w:b/>
          <w:sz w:val="24"/>
          <w:szCs w:val="24"/>
        </w:rPr>
        <w:t>задач:</w:t>
      </w:r>
    </w:p>
    <w:p w:rsidR="00E66234" w:rsidRPr="00E36E1F" w:rsidRDefault="00E6623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освоение подходов и теоретических основ методологии педагогического исследования;</w:t>
      </w:r>
    </w:p>
    <w:p w:rsidR="00E66234" w:rsidRPr="00E36E1F" w:rsidRDefault="00E6623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усвоение структуры научного исследования, его разновидностей;</w:t>
      </w:r>
    </w:p>
    <w:p w:rsidR="00E66234" w:rsidRPr="00E36E1F" w:rsidRDefault="00E6623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- усвоение логики проведения научного педагогического исследования, выбора темы научного исследования; </w:t>
      </w:r>
    </w:p>
    <w:p w:rsidR="00E66234" w:rsidRPr="00E36E1F" w:rsidRDefault="00E6623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выработка навыков использования методов научного познания в педагогическом исследовании;</w:t>
      </w:r>
    </w:p>
    <w:p w:rsidR="00E66234" w:rsidRPr="00E36E1F" w:rsidRDefault="00E6623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формирование умений организации педагогического исследования;</w:t>
      </w:r>
    </w:p>
    <w:p w:rsidR="00E66234" w:rsidRPr="00E36E1F" w:rsidRDefault="00E6623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формирование умений интерпретации, анализа полученных данных педагогического исследования.</w:t>
      </w:r>
    </w:p>
    <w:p w:rsidR="00E66234" w:rsidRPr="00E36E1F" w:rsidRDefault="00E66234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E66234" w:rsidRPr="00E36E1F" w:rsidRDefault="00E66234" w:rsidP="00E36E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Дисциплина «Методология и методика педагогических исследований» является дисциплиной</w:t>
      </w:r>
      <w:r w:rsidR="008F258E" w:rsidRPr="00E36E1F">
        <w:rPr>
          <w:rFonts w:ascii="Times New Roman" w:hAnsi="Times New Roman"/>
          <w:sz w:val="24"/>
          <w:szCs w:val="24"/>
        </w:rPr>
        <w:t xml:space="preserve"> по выбору </w:t>
      </w:r>
      <w:proofErr w:type="gramStart"/>
      <w:r w:rsidR="008F258E" w:rsidRPr="00E36E1F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E36E1F">
        <w:rPr>
          <w:rFonts w:ascii="Times New Roman" w:hAnsi="Times New Roman"/>
          <w:sz w:val="24"/>
          <w:szCs w:val="24"/>
        </w:rPr>
        <w:t>.</w:t>
      </w:r>
    </w:p>
    <w:p w:rsidR="00E66234" w:rsidRPr="00E36E1F" w:rsidRDefault="00E6623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Требования к уровню освоения содержания дисциплины:</w:t>
      </w:r>
    </w:p>
    <w:p w:rsidR="00E66234" w:rsidRPr="00E36E1F" w:rsidRDefault="00E6623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понимание природы, сущности, принципов и логики проведения психолого-педагогических исследований;</w:t>
      </w:r>
    </w:p>
    <w:p w:rsidR="00E66234" w:rsidRPr="00E36E1F" w:rsidRDefault="00E6623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умение логично выстраивать структуру проведения психолого-педагогического исследования (методологически грамотно планировать и осуществлять необходимые процедуры опытно-экспериментальной работы на всех этапах проведения психолого-педагогического исследования);</w:t>
      </w:r>
    </w:p>
    <w:p w:rsidR="00E66234" w:rsidRPr="00E36E1F" w:rsidRDefault="00E6623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знание и умение формулировать методологические характеристики, качественное определение которых обеспечивает высокий научный уровень постановки проблемы психолого-педагогического исследования.</w:t>
      </w:r>
    </w:p>
    <w:p w:rsidR="00E66234" w:rsidRPr="00E36E1F" w:rsidRDefault="00E66234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Кроме того, освоение данной дисциплины необходимо для успешного прохождения педагогической практики и выполнения ВКР.</w:t>
      </w:r>
    </w:p>
    <w:p w:rsidR="00E66234" w:rsidRPr="00E36E1F" w:rsidRDefault="00E66234" w:rsidP="00E36E1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66234" w:rsidRPr="00E36E1F" w:rsidRDefault="00E66234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E66234" w:rsidRPr="00E36E1F" w:rsidRDefault="00E66234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1.2.2.8. История развития системы образования ЕАО</w:t>
      </w:r>
    </w:p>
    <w:p w:rsidR="008F258E" w:rsidRPr="00E36E1F" w:rsidRDefault="008F258E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66234" w:rsidRPr="00E36E1F" w:rsidRDefault="00E6623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Целью</w:t>
      </w:r>
      <w:r w:rsidRPr="00E36E1F">
        <w:rPr>
          <w:rFonts w:ascii="Times New Roman" w:hAnsi="Times New Roman"/>
          <w:sz w:val="24"/>
          <w:szCs w:val="24"/>
        </w:rPr>
        <w:t xml:space="preserve"> дисциплины является изучение  истории развития образования в ЕАО, фрагментов связанных с национальным образованием и оформлением педагогических традиций  национальных и обычных школ в системе образования ЕАО, включая их сравнительные характеристики.</w:t>
      </w:r>
    </w:p>
    <w:p w:rsidR="00E66234" w:rsidRPr="00E36E1F" w:rsidRDefault="00E6623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Задачами </w:t>
      </w:r>
      <w:r w:rsidRPr="00E36E1F">
        <w:rPr>
          <w:rFonts w:ascii="Times New Roman" w:hAnsi="Times New Roman"/>
          <w:sz w:val="24"/>
          <w:szCs w:val="24"/>
        </w:rPr>
        <w:t xml:space="preserve">дисциплины являются: </w:t>
      </w:r>
    </w:p>
    <w:p w:rsidR="00E66234" w:rsidRPr="00E36E1F" w:rsidRDefault="00E66234" w:rsidP="00E36E1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развитие умения анализировать педаго</w:t>
      </w:r>
      <w:r w:rsidRPr="00E36E1F">
        <w:rPr>
          <w:rFonts w:ascii="Times New Roman" w:hAnsi="Times New Roman"/>
          <w:sz w:val="24"/>
          <w:szCs w:val="24"/>
        </w:rPr>
        <w:softHyphen/>
        <w:t>гические явления;</w:t>
      </w:r>
    </w:p>
    <w:p w:rsidR="00E66234" w:rsidRPr="00E36E1F" w:rsidRDefault="00E6623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6E1F">
        <w:rPr>
          <w:rFonts w:ascii="Times New Roman" w:hAnsi="Times New Roman"/>
          <w:sz w:val="24"/>
          <w:szCs w:val="24"/>
        </w:rPr>
        <w:t>- выявление закономерностей и принципов развития регионального образования  в историко-педагогического процессе.</w:t>
      </w:r>
      <w:proofErr w:type="gramEnd"/>
    </w:p>
    <w:p w:rsidR="00E66234" w:rsidRPr="00E36E1F" w:rsidRDefault="00E66234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E66234" w:rsidRPr="00E36E1F" w:rsidRDefault="00E66234" w:rsidP="00E36E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Дисциплина «История развития системы  образования ЕАО» является дисциплиной</w:t>
      </w:r>
      <w:r w:rsidR="008F258E" w:rsidRPr="00E36E1F">
        <w:rPr>
          <w:rFonts w:ascii="Times New Roman" w:hAnsi="Times New Roman"/>
          <w:sz w:val="24"/>
          <w:szCs w:val="24"/>
        </w:rPr>
        <w:t xml:space="preserve"> по выбору обучающегося</w:t>
      </w:r>
      <w:r w:rsidRPr="00E36E1F">
        <w:rPr>
          <w:rFonts w:ascii="Times New Roman" w:hAnsi="Times New Roman"/>
          <w:sz w:val="24"/>
          <w:szCs w:val="24"/>
        </w:rPr>
        <w:t>.</w:t>
      </w:r>
    </w:p>
    <w:p w:rsidR="00E66234" w:rsidRPr="00E36E1F" w:rsidRDefault="00E6623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Требования к уровню освоения содержания дисциплины:</w:t>
      </w:r>
    </w:p>
    <w:p w:rsidR="00E66234" w:rsidRPr="00E36E1F" w:rsidRDefault="00E6623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понять историю развития образования в ЕАО;</w:t>
      </w:r>
    </w:p>
    <w:p w:rsidR="00E66234" w:rsidRPr="00E36E1F" w:rsidRDefault="00E6623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lastRenderedPageBreak/>
        <w:t>- умение логично выстраивать современные тенденции модернизации системы образования;</w:t>
      </w:r>
    </w:p>
    <w:p w:rsidR="00E66234" w:rsidRPr="00E36E1F" w:rsidRDefault="00E6623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знание и умение формулировать сущность и последовательность развития педагогической мысли.</w:t>
      </w:r>
    </w:p>
    <w:p w:rsidR="00E66234" w:rsidRPr="00E36E1F" w:rsidRDefault="00E66234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Кроме того, освоение данной дисциплины необходимо для успешного прохождения педагогической практики и выполнения ВКР.</w:t>
      </w:r>
    </w:p>
    <w:p w:rsidR="00E66234" w:rsidRPr="00E36E1F" w:rsidRDefault="00E66234" w:rsidP="00E36E1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66234" w:rsidRPr="00E36E1F" w:rsidRDefault="00E66234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E66234" w:rsidRPr="00E36E1F" w:rsidRDefault="00E66234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1.2.2.9. </w:t>
      </w:r>
      <w:proofErr w:type="spellStart"/>
      <w:r w:rsidRPr="00E36E1F">
        <w:rPr>
          <w:rFonts w:ascii="Times New Roman" w:hAnsi="Times New Roman"/>
          <w:b/>
          <w:sz w:val="24"/>
          <w:szCs w:val="24"/>
        </w:rPr>
        <w:t>Этнопедагогика</w:t>
      </w:r>
      <w:proofErr w:type="spellEnd"/>
      <w:r w:rsidRPr="00E36E1F">
        <w:rPr>
          <w:rFonts w:ascii="Times New Roman" w:hAnsi="Times New Roman"/>
          <w:b/>
          <w:sz w:val="24"/>
          <w:szCs w:val="24"/>
        </w:rPr>
        <w:t xml:space="preserve"> и этнопсихология</w:t>
      </w:r>
    </w:p>
    <w:p w:rsidR="008F258E" w:rsidRPr="00E36E1F" w:rsidRDefault="008F258E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66234" w:rsidRPr="00E36E1F" w:rsidRDefault="00E66234" w:rsidP="00E36E1F">
      <w:pPr>
        <w:spacing w:after="0" w:line="240" w:lineRule="auto"/>
        <w:ind w:firstLine="709"/>
        <w:jc w:val="both"/>
        <w:rPr>
          <w:rStyle w:val="af4"/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Целью</w:t>
      </w:r>
      <w:r w:rsidRPr="00E36E1F">
        <w:rPr>
          <w:rFonts w:ascii="Times New Roman" w:hAnsi="Times New Roman"/>
          <w:sz w:val="24"/>
          <w:szCs w:val="24"/>
        </w:rPr>
        <w:t xml:space="preserve"> дисциплины является – формирование профессиональной компетентности бакалавра по направлению педагогическое образование.</w:t>
      </w:r>
    </w:p>
    <w:p w:rsidR="00E66234" w:rsidRPr="00E36E1F" w:rsidRDefault="00E6623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Назначение дисциплины – </w:t>
      </w:r>
      <w:r w:rsidRPr="00E36E1F">
        <w:rPr>
          <w:rFonts w:ascii="Times New Roman" w:eastAsia="Lucida Sans Unicode" w:hAnsi="Times New Roman"/>
          <w:kern w:val="1"/>
          <w:sz w:val="24"/>
          <w:szCs w:val="24"/>
        </w:rPr>
        <w:t>формирование интереса к педагогическим традициям народа, его нравственным, этическим и духовным ценностям, национальной культуре</w:t>
      </w:r>
      <w:r w:rsidRPr="00E36E1F">
        <w:rPr>
          <w:rFonts w:ascii="Times New Roman" w:hAnsi="Times New Roman"/>
          <w:sz w:val="24"/>
          <w:szCs w:val="24"/>
        </w:rPr>
        <w:t xml:space="preserve"> и актуализация знании студентов, полученные ими в ходе обучения, а так же их </w:t>
      </w:r>
      <w:proofErr w:type="spellStart"/>
      <w:r w:rsidRPr="00E36E1F">
        <w:rPr>
          <w:rFonts w:ascii="Times New Roman" w:hAnsi="Times New Roman"/>
          <w:sz w:val="24"/>
          <w:szCs w:val="24"/>
        </w:rPr>
        <w:t>синтезирование</w:t>
      </w:r>
      <w:proofErr w:type="spellEnd"/>
      <w:r w:rsidRPr="00E36E1F">
        <w:rPr>
          <w:rFonts w:ascii="Times New Roman" w:hAnsi="Times New Roman"/>
          <w:sz w:val="24"/>
          <w:szCs w:val="24"/>
        </w:rPr>
        <w:t xml:space="preserve"> с позиций значимости для будущей профессиональной деятельности и активного участия в жизни образовательного учреждения.</w:t>
      </w:r>
    </w:p>
    <w:p w:rsidR="00E66234" w:rsidRPr="00E36E1F" w:rsidRDefault="00E6623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Задачами</w:t>
      </w:r>
      <w:r w:rsidRPr="00E36E1F">
        <w:rPr>
          <w:rFonts w:ascii="Times New Roman" w:hAnsi="Times New Roman"/>
          <w:sz w:val="24"/>
          <w:szCs w:val="24"/>
        </w:rPr>
        <w:t xml:space="preserve"> дисциплины являются:</w:t>
      </w:r>
    </w:p>
    <w:p w:rsidR="00E66234" w:rsidRPr="00E36E1F" w:rsidRDefault="00E66234" w:rsidP="00E36E1F">
      <w:pPr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Развить интерес студентов к народной культуре.</w:t>
      </w:r>
    </w:p>
    <w:p w:rsidR="00E66234" w:rsidRPr="00E36E1F" w:rsidRDefault="00E66234" w:rsidP="00E36E1F">
      <w:pPr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Познакомить студентов с опытом использования народных ремесел культуры в учебно-воспитательной работе;</w:t>
      </w:r>
    </w:p>
    <w:p w:rsidR="00E66234" w:rsidRPr="00E36E1F" w:rsidRDefault="00E66234" w:rsidP="00E36E1F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Изучить основы народного ремесла.</w:t>
      </w:r>
    </w:p>
    <w:p w:rsidR="00E66234" w:rsidRPr="00E36E1F" w:rsidRDefault="00E66234" w:rsidP="00E36E1F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E36E1F">
        <w:rPr>
          <w:rFonts w:ascii="Times New Roman" w:eastAsia="Lucida Sans Unicode" w:hAnsi="Times New Roman"/>
          <w:kern w:val="1"/>
          <w:sz w:val="24"/>
          <w:szCs w:val="24"/>
        </w:rPr>
        <w:t>Пропагандировать методы, средства и приемы народной педагогики.</w:t>
      </w:r>
    </w:p>
    <w:p w:rsidR="00E66234" w:rsidRPr="00E36E1F" w:rsidRDefault="00E66234" w:rsidP="00E36E1F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E36E1F">
        <w:rPr>
          <w:rFonts w:ascii="Times New Roman" w:eastAsia="Lucida Sans Unicode" w:hAnsi="Times New Roman"/>
          <w:kern w:val="1"/>
          <w:sz w:val="24"/>
          <w:szCs w:val="24"/>
        </w:rPr>
        <w:t>Способствовать освоению и изучению народного этикета.</w:t>
      </w:r>
    </w:p>
    <w:p w:rsidR="00E66234" w:rsidRPr="00E36E1F" w:rsidRDefault="00E66234" w:rsidP="00E36E1F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E36E1F">
        <w:rPr>
          <w:rFonts w:ascii="Times New Roman" w:eastAsia="Lucida Sans Unicode" w:hAnsi="Times New Roman"/>
          <w:kern w:val="1"/>
          <w:sz w:val="24"/>
          <w:szCs w:val="24"/>
        </w:rPr>
        <w:t>Выявить этнопсихологические особенности мировоззрения, характера, поведения, эмоциональной сферы народа.</w:t>
      </w:r>
    </w:p>
    <w:p w:rsidR="00E66234" w:rsidRPr="00E36E1F" w:rsidRDefault="00E66234" w:rsidP="00E36E1F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eastAsia="Lucida Sans Unicode" w:hAnsi="Times New Roman"/>
          <w:kern w:val="1"/>
          <w:sz w:val="24"/>
          <w:szCs w:val="24"/>
        </w:rPr>
        <w:t>Изучить семейные традиции воспитания.</w:t>
      </w:r>
    </w:p>
    <w:p w:rsidR="00E66234" w:rsidRPr="00E36E1F" w:rsidRDefault="00E66234" w:rsidP="00E36E1F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eastAsia="Lucida Sans Unicode" w:hAnsi="Times New Roman"/>
          <w:kern w:val="1"/>
          <w:sz w:val="24"/>
          <w:szCs w:val="24"/>
        </w:rPr>
        <w:t>Познакомить с народной системой физического, трудового, нравственно-эстетического, экологического воспитания.</w:t>
      </w:r>
    </w:p>
    <w:p w:rsidR="00E66234" w:rsidRPr="00E36E1F" w:rsidRDefault="00E6623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Критерием уровня усвоения дисциплины  наряду со знанием теоретического материала служат умения, которые магистрант обнаруживает в период педагогической практики.</w:t>
      </w:r>
    </w:p>
    <w:p w:rsidR="00E66234" w:rsidRPr="00E36E1F" w:rsidRDefault="00E66234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E66234" w:rsidRPr="00E36E1F" w:rsidRDefault="00E6623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 раздел ООП – дисципли</w:t>
      </w:r>
      <w:r w:rsidR="008F258E" w:rsidRPr="00E36E1F">
        <w:rPr>
          <w:rFonts w:ascii="Times New Roman" w:hAnsi="Times New Roman"/>
          <w:sz w:val="24"/>
          <w:szCs w:val="24"/>
        </w:rPr>
        <w:t xml:space="preserve">ны по выбору </w:t>
      </w:r>
      <w:proofErr w:type="gramStart"/>
      <w:r w:rsidR="008F258E" w:rsidRPr="00E36E1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36E1F">
        <w:rPr>
          <w:rFonts w:ascii="Times New Roman" w:hAnsi="Times New Roman"/>
          <w:sz w:val="24"/>
          <w:szCs w:val="24"/>
        </w:rPr>
        <w:t>;</w:t>
      </w:r>
    </w:p>
    <w:p w:rsidR="00E66234" w:rsidRPr="00E36E1F" w:rsidRDefault="00E6623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 взаимосвязь с другими частями ООП. - знания и умения, полученные при изучении курсов, «Педагогика межэтнического взаимодействия».</w:t>
      </w:r>
    </w:p>
    <w:p w:rsidR="00E66234" w:rsidRPr="00E36E1F" w:rsidRDefault="00E6623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Требования к «входным» знаниям, умениям, готовности:</w:t>
      </w:r>
    </w:p>
    <w:p w:rsidR="00E66234" w:rsidRPr="00E36E1F" w:rsidRDefault="00E6623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Для успешного освоения учебного материала по курсу бакалавр должен обладать:</w:t>
      </w:r>
    </w:p>
    <w:p w:rsidR="00E66234" w:rsidRPr="00E36E1F" w:rsidRDefault="00E66234" w:rsidP="00E36E1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right="15"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E36E1F">
        <w:rPr>
          <w:rFonts w:ascii="Times New Roman" w:eastAsia="Lucida Sans Unicode" w:hAnsi="Times New Roman"/>
          <w:kern w:val="1"/>
          <w:sz w:val="24"/>
          <w:szCs w:val="24"/>
        </w:rPr>
        <w:t>значение передачи из поколения в поколение многовекового опыта народа,</w:t>
      </w:r>
    </w:p>
    <w:p w:rsidR="00E66234" w:rsidRPr="00E36E1F" w:rsidRDefault="00E66234" w:rsidP="00E36E1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right="15"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E36E1F">
        <w:rPr>
          <w:rFonts w:ascii="Times New Roman" w:eastAsia="Lucida Sans Unicode" w:hAnsi="Times New Roman"/>
          <w:kern w:val="1"/>
          <w:sz w:val="24"/>
          <w:szCs w:val="24"/>
        </w:rPr>
        <w:t>его нравственных устоев;</w:t>
      </w:r>
    </w:p>
    <w:p w:rsidR="00E66234" w:rsidRPr="00E36E1F" w:rsidRDefault="00E66234" w:rsidP="00E36E1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right="15"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E36E1F">
        <w:rPr>
          <w:rFonts w:ascii="Times New Roman" w:eastAsia="Lucida Sans Unicode" w:hAnsi="Times New Roman"/>
          <w:kern w:val="1"/>
          <w:sz w:val="24"/>
          <w:szCs w:val="24"/>
        </w:rPr>
        <w:t xml:space="preserve"> необходимость возрождения традиционных методов и приемов воспитания детей, используемых в  народной педагогике.</w:t>
      </w:r>
    </w:p>
    <w:p w:rsidR="00E66234" w:rsidRPr="00E36E1F" w:rsidRDefault="00E6623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Дисциплины и практики, для которых освоение данной дисциплины (модуля) необходимы как предшествующие:</w:t>
      </w:r>
    </w:p>
    <w:p w:rsidR="00E66234" w:rsidRPr="00E36E1F" w:rsidRDefault="00E6623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 – используются знания, умения и способности, сформированные на предыдущем уровне образования в процессе изучения предметов «Введение в педагогику» и «Теория обучения и воспитания», а также в ходе освоения студентами специализированных дисциплин.</w:t>
      </w:r>
    </w:p>
    <w:p w:rsidR="00E66234" w:rsidRPr="00E36E1F" w:rsidRDefault="00E6623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3DF3" w:rsidRDefault="00A53DF3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3DF3" w:rsidRDefault="00A53DF3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3DF3" w:rsidRDefault="00A53DF3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6234" w:rsidRPr="00E36E1F" w:rsidRDefault="00E66234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66234" w:rsidRPr="00E36E1F" w:rsidRDefault="00E66234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1.2.2.9. Воспитание толерантности</w:t>
      </w:r>
    </w:p>
    <w:p w:rsidR="008F258E" w:rsidRPr="00E36E1F" w:rsidRDefault="008F258E" w:rsidP="00E36E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66234" w:rsidRPr="00E36E1F" w:rsidRDefault="00E66234" w:rsidP="00E36E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Толерантность как педагогическое явление. Сущность межличностной толерантности, подходы к ее определению. Функции и компоненты межличностной толерантности. </w:t>
      </w:r>
    </w:p>
    <w:p w:rsidR="00E66234" w:rsidRPr="00E36E1F" w:rsidRDefault="00E66234" w:rsidP="00E36E1F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Целью </w:t>
      </w:r>
      <w:r w:rsidRPr="00E36E1F">
        <w:rPr>
          <w:rFonts w:ascii="Times New Roman" w:hAnsi="Times New Roman"/>
          <w:sz w:val="24"/>
          <w:szCs w:val="24"/>
        </w:rPr>
        <w:t xml:space="preserve">дисциплины является: </w:t>
      </w:r>
    </w:p>
    <w:p w:rsidR="00E66234" w:rsidRPr="00E36E1F" w:rsidRDefault="00E66234" w:rsidP="00E36E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Формирование способности вести профессиональную </w:t>
      </w:r>
      <w:proofErr w:type="gramStart"/>
      <w:r w:rsidRPr="00E36E1F">
        <w:rPr>
          <w:rFonts w:ascii="Times New Roman" w:hAnsi="Times New Roman"/>
          <w:sz w:val="24"/>
          <w:szCs w:val="24"/>
        </w:rPr>
        <w:t>деятельность</w:t>
      </w:r>
      <w:proofErr w:type="gramEnd"/>
      <w:r w:rsidRPr="00E36E1F">
        <w:rPr>
          <w:rFonts w:ascii="Times New Roman" w:hAnsi="Times New Roman"/>
          <w:sz w:val="24"/>
          <w:szCs w:val="24"/>
        </w:rPr>
        <w:t xml:space="preserve"> в поликультурной среде учитывая особенности </w:t>
      </w:r>
      <w:proofErr w:type="spellStart"/>
      <w:r w:rsidRPr="00E36E1F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E36E1F">
        <w:rPr>
          <w:rFonts w:ascii="Times New Roman" w:hAnsi="Times New Roman"/>
          <w:sz w:val="24"/>
          <w:szCs w:val="24"/>
        </w:rPr>
        <w:t xml:space="preserve"> ситуации, а также в содействии становлению у студентов ключевых профессионально-личностных компетенций.</w:t>
      </w:r>
    </w:p>
    <w:p w:rsidR="00E66234" w:rsidRPr="00E36E1F" w:rsidRDefault="00E66234" w:rsidP="00E36E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Задачи</w:t>
      </w:r>
      <w:r w:rsidRPr="00E36E1F">
        <w:rPr>
          <w:rFonts w:ascii="Times New Roman" w:hAnsi="Times New Roman"/>
          <w:sz w:val="24"/>
          <w:szCs w:val="24"/>
        </w:rPr>
        <w:t xml:space="preserve"> дисциплины:</w:t>
      </w:r>
    </w:p>
    <w:p w:rsidR="00E66234" w:rsidRPr="00E36E1F" w:rsidRDefault="00E66234" w:rsidP="00E36E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1. Сформировать у студентов представления о социально-психологических механизмах возникновения и развития межличностной толерантности как специфической области межличностных отношений;</w:t>
      </w:r>
    </w:p>
    <w:p w:rsidR="00E66234" w:rsidRPr="00E36E1F" w:rsidRDefault="00E66234" w:rsidP="00E36E1F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2. Сформировать у будущих педагогов установок на толерантное взаимодействие и на необходимость создания толерантной среды в образовательном учреждении;</w:t>
      </w:r>
    </w:p>
    <w:p w:rsidR="00E66234" w:rsidRPr="00E36E1F" w:rsidRDefault="00E66234" w:rsidP="00E36E1F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3. Выработка потребности и начальных умениях исследовательской и моделирующей деятельности в области формирования толерантности;</w:t>
      </w:r>
    </w:p>
    <w:p w:rsidR="00E66234" w:rsidRPr="00E36E1F" w:rsidRDefault="00E66234" w:rsidP="00E36E1F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4. Воспитать толерантное отношение студентов к представителям разных «Других» социальных групп;</w:t>
      </w:r>
    </w:p>
    <w:p w:rsidR="00E66234" w:rsidRPr="00E36E1F" w:rsidRDefault="00E66234" w:rsidP="00E36E1F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5. Развить у студентов профессиональную толерантную культуру взаимодействия.</w:t>
      </w:r>
    </w:p>
    <w:p w:rsidR="00E66234" w:rsidRPr="00E36E1F" w:rsidRDefault="00E66234" w:rsidP="00E36E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E66234" w:rsidRPr="00E36E1F" w:rsidRDefault="00E66234" w:rsidP="00E36E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 раздел ООП. – дисципли</w:t>
      </w:r>
      <w:r w:rsidR="008F258E" w:rsidRPr="00E36E1F">
        <w:rPr>
          <w:rFonts w:ascii="Times New Roman" w:hAnsi="Times New Roman"/>
          <w:sz w:val="24"/>
          <w:szCs w:val="24"/>
        </w:rPr>
        <w:t xml:space="preserve">ны по выбору </w:t>
      </w:r>
      <w:proofErr w:type="gramStart"/>
      <w:r w:rsidR="008F258E" w:rsidRPr="00E36E1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8F258E" w:rsidRPr="00E36E1F">
        <w:rPr>
          <w:rFonts w:ascii="Times New Roman" w:hAnsi="Times New Roman"/>
          <w:sz w:val="24"/>
          <w:szCs w:val="24"/>
        </w:rPr>
        <w:t>.</w:t>
      </w:r>
    </w:p>
    <w:p w:rsidR="00E66234" w:rsidRPr="00E36E1F" w:rsidRDefault="00E66234" w:rsidP="00E36E1F">
      <w:pPr>
        <w:shd w:val="clear" w:color="auto" w:fill="FFFFFF"/>
        <w:tabs>
          <w:tab w:val="left" w:leader="underscore" w:pos="4502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E36E1F">
        <w:rPr>
          <w:rFonts w:ascii="Times New Roman" w:hAnsi="Times New Roman"/>
          <w:iCs/>
          <w:sz w:val="24"/>
          <w:szCs w:val="24"/>
        </w:rPr>
        <w:t>Требования к «входным» знаниям, умениям студентов при освоении дисциплины:</w:t>
      </w:r>
    </w:p>
    <w:p w:rsidR="00E66234" w:rsidRPr="00E36E1F" w:rsidRDefault="00E66234" w:rsidP="00E36E1F">
      <w:pPr>
        <w:shd w:val="clear" w:color="auto" w:fill="FFFFFF"/>
        <w:tabs>
          <w:tab w:val="left" w:leader="underscore" w:pos="4502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E36E1F">
        <w:rPr>
          <w:rFonts w:ascii="Times New Roman" w:hAnsi="Times New Roman"/>
          <w:iCs/>
          <w:sz w:val="24"/>
          <w:szCs w:val="24"/>
        </w:rPr>
        <w:t>Студент должен знать:</w:t>
      </w:r>
    </w:p>
    <w:p w:rsidR="00E66234" w:rsidRPr="00E36E1F" w:rsidRDefault="00E66234" w:rsidP="00E36E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– ФГОС и нормативно-правовое обеспечение его реализации; </w:t>
      </w:r>
    </w:p>
    <w:p w:rsidR="00E66234" w:rsidRPr="00E36E1F" w:rsidRDefault="00E66234" w:rsidP="00E36E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– структуру и содержание образовательной среды современного </w:t>
      </w:r>
      <w:proofErr w:type="gramStart"/>
      <w:r w:rsidRPr="00E36E1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36E1F">
        <w:rPr>
          <w:rFonts w:ascii="Times New Roman" w:hAnsi="Times New Roman"/>
          <w:sz w:val="24"/>
          <w:szCs w:val="24"/>
        </w:rPr>
        <w:t>; подходы к ее проектированию; уровни проектирования и обобщенные модели учебно-воспитательного процесса и внеурочной деятельности;</w:t>
      </w:r>
    </w:p>
    <w:p w:rsidR="00E66234" w:rsidRPr="00E36E1F" w:rsidRDefault="00E66234" w:rsidP="00E36E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закономерности образовательного процесса, развивающие функции обучения и воспитания;</w:t>
      </w:r>
    </w:p>
    <w:p w:rsidR="00E66234" w:rsidRPr="00E36E1F" w:rsidRDefault="00E66234" w:rsidP="00E36E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36E1F"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 w:rsidRPr="00E36E1F">
        <w:rPr>
          <w:rFonts w:ascii="Times New Roman" w:hAnsi="Times New Roman"/>
          <w:sz w:val="24"/>
          <w:szCs w:val="24"/>
        </w:rPr>
        <w:t xml:space="preserve"> закономерности и особенности межкультурных взаимодействий;</w:t>
      </w:r>
    </w:p>
    <w:p w:rsidR="00E66234" w:rsidRPr="00E36E1F" w:rsidRDefault="00E66234" w:rsidP="00E36E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основные закономерности развития мировых этнокультурных процессов.</w:t>
      </w:r>
    </w:p>
    <w:p w:rsidR="00E66234" w:rsidRPr="00E36E1F" w:rsidRDefault="00E66234" w:rsidP="00E36E1F">
      <w:pPr>
        <w:shd w:val="clear" w:color="auto" w:fill="FFFFFF"/>
        <w:tabs>
          <w:tab w:val="left" w:leader="underscore" w:pos="4502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E36E1F">
        <w:rPr>
          <w:rFonts w:ascii="Times New Roman" w:hAnsi="Times New Roman"/>
          <w:iCs/>
          <w:sz w:val="24"/>
          <w:szCs w:val="24"/>
        </w:rPr>
        <w:t>Студент должен уметь:</w:t>
      </w:r>
    </w:p>
    <w:p w:rsidR="00E66234" w:rsidRPr="00E36E1F" w:rsidRDefault="00E66234" w:rsidP="00E36E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разрабатывать программу социально-психологического исследования;</w:t>
      </w:r>
    </w:p>
    <w:p w:rsidR="00E66234" w:rsidRPr="00E36E1F" w:rsidRDefault="00E66234" w:rsidP="00E36E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учитывать этические аспекты взаимодействия исследователя и респондента при планировании и организации исследования;</w:t>
      </w:r>
    </w:p>
    <w:p w:rsidR="00E66234" w:rsidRPr="00E36E1F" w:rsidRDefault="00E66234" w:rsidP="00E36E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выбирать и грамотно применять на практике методы и методический инструментарий адекватно поставленным целям исследования;</w:t>
      </w:r>
    </w:p>
    <w:p w:rsidR="00E66234" w:rsidRPr="00E36E1F" w:rsidRDefault="00E66234" w:rsidP="00E36E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использовать современные информационные технологии в профессиональной деятельности.</w:t>
      </w:r>
    </w:p>
    <w:p w:rsidR="00E66234" w:rsidRPr="00E36E1F" w:rsidRDefault="00E66234" w:rsidP="00E36E1F">
      <w:pPr>
        <w:shd w:val="clear" w:color="auto" w:fill="FFFFFF"/>
        <w:tabs>
          <w:tab w:val="left" w:leader="underscore" w:pos="4502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E36E1F">
        <w:rPr>
          <w:rFonts w:ascii="Times New Roman" w:hAnsi="Times New Roman"/>
          <w:iCs/>
          <w:sz w:val="24"/>
          <w:szCs w:val="24"/>
        </w:rPr>
        <w:t>Студент должен владеть:</w:t>
      </w:r>
    </w:p>
    <w:p w:rsidR="00E66234" w:rsidRPr="00E36E1F" w:rsidRDefault="00E66234" w:rsidP="00E36E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– разработкой и реализацией основных направлений образовательных программ;</w:t>
      </w:r>
    </w:p>
    <w:p w:rsidR="00E66234" w:rsidRPr="00E36E1F" w:rsidRDefault="00E66234" w:rsidP="00E36E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– проведением оценки и коррекции образовательной среды учебного заведения;</w:t>
      </w:r>
    </w:p>
    <w:p w:rsidR="00E66234" w:rsidRPr="00E36E1F" w:rsidRDefault="00E66234" w:rsidP="00E36E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–способами и технологией построения педагогически и психологически безопасной образовательной среды;</w:t>
      </w:r>
    </w:p>
    <w:p w:rsidR="00E66234" w:rsidRPr="00E36E1F" w:rsidRDefault="00E66234" w:rsidP="00E36E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– организацией и перестроением предметной среды учебного заведения для обеспечения максимально комфортных условий для обучения и развития личности обучающихся;</w:t>
      </w:r>
    </w:p>
    <w:p w:rsidR="00E66234" w:rsidRPr="00E36E1F" w:rsidRDefault="00E66234" w:rsidP="00E36E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методами исследования в области педагогики и психологии;</w:t>
      </w:r>
    </w:p>
    <w:p w:rsidR="00E66234" w:rsidRPr="00E36E1F" w:rsidRDefault="00E66234" w:rsidP="00E36E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lastRenderedPageBreak/>
        <w:t>- навыками межкультурной коммуникации и толерантного общения с представителями других культур;</w:t>
      </w:r>
    </w:p>
    <w:p w:rsidR="00E66234" w:rsidRPr="00E36E1F" w:rsidRDefault="00E66234" w:rsidP="00E36E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</w:t>
      </w:r>
    </w:p>
    <w:p w:rsidR="00E66234" w:rsidRPr="00E36E1F" w:rsidRDefault="00E66234" w:rsidP="00E36E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способами совершенствования профессиональных знаний и умений путем использования возможностей информационной среды.</w:t>
      </w:r>
    </w:p>
    <w:p w:rsidR="00E66234" w:rsidRPr="00E36E1F" w:rsidRDefault="00E6623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6234" w:rsidRPr="00E36E1F" w:rsidRDefault="00E66234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E66234" w:rsidRPr="00E36E1F" w:rsidRDefault="00E66234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1.2.2.10. Основы специальной психологии и коррекционной педагогики</w:t>
      </w:r>
    </w:p>
    <w:p w:rsidR="008F258E" w:rsidRPr="00E36E1F" w:rsidRDefault="008F258E" w:rsidP="00E36E1F">
      <w:pPr>
        <w:pStyle w:val="33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E66234" w:rsidRPr="00E36E1F" w:rsidRDefault="00E66234" w:rsidP="00E36E1F">
      <w:pPr>
        <w:pStyle w:val="33"/>
        <w:spacing w:after="0"/>
        <w:ind w:firstLine="709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Курс «Основы специальной психологии и коррекционной педагогики» занимает важное место в системе подготовки кадров для образовательных учреждений. Его </w:t>
      </w:r>
      <w:r w:rsidRPr="00E36E1F">
        <w:rPr>
          <w:rFonts w:ascii="Times New Roman" w:hAnsi="Times New Roman"/>
          <w:b/>
          <w:sz w:val="24"/>
          <w:szCs w:val="24"/>
        </w:rPr>
        <w:t xml:space="preserve">целью </w:t>
      </w:r>
      <w:r w:rsidRPr="00E36E1F">
        <w:rPr>
          <w:rFonts w:ascii="Times New Roman" w:hAnsi="Times New Roman"/>
          <w:sz w:val="24"/>
          <w:szCs w:val="24"/>
        </w:rPr>
        <w:t>является формирование у будущих педагогов представления о теоретико-методологических основах этой отрасли гуманитарного знания, о ее базовых категориях, принципах, методах.</w:t>
      </w:r>
    </w:p>
    <w:p w:rsidR="00E66234" w:rsidRPr="00E36E1F" w:rsidRDefault="00E66234" w:rsidP="00E36E1F">
      <w:pPr>
        <w:pStyle w:val="33"/>
        <w:spacing w:after="0"/>
        <w:ind w:firstLine="709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Задачами</w:t>
      </w:r>
      <w:r w:rsidRPr="00E36E1F">
        <w:rPr>
          <w:rFonts w:ascii="Times New Roman" w:hAnsi="Times New Roman"/>
          <w:sz w:val="24"/>
          <w:szCs w:val="24"/>
        </w:rPr>
        <w:t xml:space="preserve"> дисциплины является:</w:t>
      </w:r>
    </w:p>
    <w:p w:rsidR="00E66234" w:rsidRPr="00E36E1F" w:rsidRDefault="00E66234" w:rsidP="00E36E1F">
      <w:pPr>
        <w:pStyle w:val="33"/>
        <w:numPr>
          <w:ilvl w:val="0"/>
          <w:numId w:val="17"/>
        </w:numPr>
        <w:tabs>
          <w:tab w:val="clear" w:pos="420"/>
          <w:tab w:val="num" w:pos="360"/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формирование базовых компетенций, необходимых для осуществления профессиональной деятельности;</w:t>
      </w:r>
    </w:p>
    <w:p w:rsidR="00E66234" w:rsidRPr="00E36E1F" w:rsidRDefault="00E66234" w:rsidP="00E36E1F">
      <w:pPr>
        <w:pStyle w:val="33"/>
        <w:numPr>
          <w:ilvl w:val="0"/>
          <w:numId w:val="17"/>
        </w:numPr>
        <w:tabs>
          <w:tab w:val="clear" w:pos="420"/>
          <w:tab w:val="num" w:pos="360"/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усвоение значительного объема теоретических знаний по актуальным проблемам специальной педагогики, развитие умения работать со специальной литературой;</w:t>
      </w:r>
    </w:p>
    <w:p w:rsidR="00E66234" w:rsidRPr="00E36E1F" w:rsidRDefault="00E66234" w:rsidP="00E36E1F">
      <w:pPr>
        <w:pStyle w:val="33"/>
        <w:numPr>
          <w:ilvl w:val="0"/>
          <w:numId w:val="17"/>
        </w:numPr>
        <w:tabs>
          <w:tab w:val="clear" w:pos="420"/>
          <w:tab w:val="num" w:pos="360"/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формирование интереса к профессии, умения реализовывать на практике изученные методы и принципы;</w:t>
      </w:r>
    </w:p>
    <w:p w:rsidR="00E66234" w:rsidRPr="00E36E1F" w:rsidRDefault="00E66234" w:rsidP="00E36E1F">
      <w:pPr>
        <w:pStyle w:val="33"/>
        <w:numPr>
          <w:ilvl w:val="0"/>
          <w:numId w:val="17"/>
        </w:numPr>
        <w:tabs>
          <w:tab w:val="clear" w:pos="420"/>
          <w:tab w:val="num" w:pos="360"/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формирование психологической культуры будущих педагогов-дефектологов, развитие профессионально значимых качеств личности.</w:t>
      </w:r>
    </w:p>
    <w:p w:rsidR="00E66234" w:rsidRPr="00E36E1F" w:rsidRDefault="00E66234" w:rsidP="00E36E1F">
      <w:pPr>
        <w:pStyle w:val="33"/>
        <w:spacing w:after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E36E1F">
        <w:rPr>
          <w:rFonts w:ascii="Times New Roman" w:hAnsi="Times New Roman"/>
          <w:sz w:val="24"/>
          <w:szCs w:val="24"/>
        </w:rPr>
        <w:t>В процессе изучения дисциплины студенты знакомятся с Основами специальной психологии и коррекционной педагогики как отраслями гуманитарного знания, ее объектом, предметом исследования и основными категориями, историей становления и развития национальных систем специального образования, факторами и закономерностями развития  ребенка с особыми образовательными потребностями, базисными понятиями специальной педагогики, ее гуманистической направленностью, основными методами и формами педагогической деятельности с различными категориями детей, имеющих особые</w:t>
      </w:r>
      <w:proofErr w:type="gramEnd"/>
      <w:r w:rsidRPr="00E36E1F">
        <w:rPr>
          <w:rFonts w:ascii="Times New Roman" w:hAnsi="Times New Roman"/>
          <w:sz w:val="24"/>
          <w:szCs w:val="24"/>
        </w:rPr>
        <w:t xml:space="preserve"> образовательные потребности, предметными областями специальной педагогики. </w:t>
      </w:r>
    </w:p>
    <w:p w:rsidR="00E66234" w:rsidRPr="00E36E1F" w:rsidRDefault="00E66234" w:rsidP="00E36E1F">
      <w:pPr>
        <w:pStyle w:val="33"/>
        <w:spacing w:after="0"/>
        <w:ind w:firstLine="709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Данная дисциплина является дисциплиной по выбору.</w:t>
      </w:r>
    </w:p>
    <w:p w:rsidR="00E66234" w:rsidRPr="00E36E1F" w:rsidRDefault="00E6623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6234" w:rsidRPr="00E36E1F" w:rsidRDefault="00E66234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E66234" w:rsidRPr="00E36E1F" w:rsidRDefault="00E66234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1.2.2.10. Проблемы эстетического воспитания в начальной школе</w:t>
      </w:r>
    </w:p>
    <w:p w:rsidR="00E66234" w:rsidRPr="00E36E1F" w:rsidRDefault="00E66234" w:rsidP="00E36E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6234" w:rsidRPr="00E36E1F" w:rsidRDefault="00E6623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Цель</w:t>
      </w:r>
      <w:r w:rsidRPr="00E36E1F">
        <w:rPr>
          <w:rFonts w:ascii="Times New Roman" w:hAnsi="Times New Roman"/>
          <w:sz w:val="24"/>
          <w:szCs w:val="24"/>
        </w:rPr>
        <w:t xml:space="preserve"> дисциплины «Проблемы эстетического воспитания в начальной школе» – сформировать у студентов теоретические знания об основах эстетического воспитания младших школьников и проблемах эстетического воспитания в начальной школе.</w:t>
      </w:r>
    </w:p>
    <w:p w:rsidR="00E66234" w:rsidRPr="00E36E1F" w:rsidRDefault="00E6623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Задачами</w:t>
      </w:r>
      <w:r w:rsidRPr="00E36E1F">
        <w:rPr>
          <w:rFonts w:ascii="Times New Roman" w:hAnsi="Times New Roman"/>
          <w:sz w:val="24"/>
          <w:szCs w:val="24"/>
        </w:rPr>
        <w:t xml:space="preserve"> дисциплины являются:</w:t>
      </w:r>
    </w:p>
    <w:p w:rsidR="00E66234" w:rsidRPr="00E36E1F" w:rsidRDefault="00E66234" w:rsidP="00E36E1F">
      <w:pPr>
        <w:numPr>
          <w:ilvl w:val="0"/>
          <w:numId w:val="20"/>
        </w:numPr>
        <w:tabs>
          <w:tab w:val="clear" w:pos="123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формирование у студентов теоретических представлений об эстетическом воспитании;</w:t>
      </w:r>
    </w:p>
    <w:p w:rsidR="00E66234" w:rsidRPr="00E36E1F" w:rsidRDefault="00E66234" w:rsidP="00E36E1F">
      <w:pPr>
        <w:numPr>
          <w:ilvl w:val="0"/>
          <w:numId w:val="20"/>
        </w:numPr>
        <w:tabs>
          <w:tab w:val="clear" w:pos="123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формирование целостного представления о специфике эстетического воспитания младших школьников;</w:t>
      </w:r>
    </w:p>
    <w:p w:rsidR="00E66234" w:rsidRPr="00E36E1F" w:rsidRDefault="00E66234" w:rsidP="00E36E1F">
      <w:pPr>
        <w:numPr>
          <w:ilvl w:val="0"/>
          <w:numId w:val="20"/>
        </w:numPr>
        <w:tabs>
          <w:tab w:val="clear" w:pos="123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формирование знаний студентов о проблемах эстетического воспитания в начальной школе.</w:t>
      </w:r>
    </w:p>
    <w:p w:rsidR="00E66234" w:rsidRPr="00E36E1F" w:rsidRDefault="00E66234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E66234" w:rsidRPr="00E36E1F" w:rsidRDefault="00E66234" w:rsidP="00E36E1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дисциплина входит состав дисциплин по выбору обучающихся ООП.</w:t>
      </w:r>
    </w:p>
    <w:p w:rsidR="00E66234" w:rsidRPr="00E36E1F" w:rsidRDefault="00E6623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Требования к «входным» знаниям, умениям, готовности:</w:t>
      </w:r>
    </w:p>
    <w:p w:rsidR="00E66234" w:rsidRPr="00E36E1F" w:rsidRDefault="00E6623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lastRenderedPageBreak/>
        <w:t>Для успешного освоения учебного материала по курсу бакалавр должен владеть культурой мышления, способностью к обобщению, анализу, восприятию информации, постановке цели и выбору путей ее достижения.</w:t>
      </w:r>
    </w:p>
    <w:p w:rsidR="00E66234" w:rsidRPr="00E36E1F" w:rsidRDefault="00E6623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6234" w:rsidRPr="00E36E1F" w:rsidRDefault="00E66234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E66234" w:rsidRPr="00E36E1F" w:rsidRDefault="00E66234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1.2.2.11. Формирование учебной деятельности младшего школьника</w:t>
      </w:r>
    </w:p>
    <w:p w:rsidR="008F258E" w:rsidRPr="00E36E1F" w:rsidRDefault="008F258E" w:rsidP="00E3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66234" w:rsidRPr="00E36E1F" w:rsidRDefault="00E66234" w:rsidP="00E3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Целью </w:t>
      </w:r>
      <w:r w:rsidRPr="00E36E1F">
        <w:rPr>
          <w:rFonts w:ascii="Times New Roman" w:hAnsi="Times New Roman"/>
          <w:sz w:val="24"/>
          <w:szCs w:val="24"/>
        </w:rPr>
        <w:t xml:space="preserve">изучения дисциплины: формирование систематизированных знаний о сущности деятельностного  подхода в образовании, учебной деятельности  в начальном общем образовании, о технологии формирования учебной деятельности у младшего школьника. </w:t>
      </w:r>
    </w:p>
    <w:p w:rsidR="00E66234" w:rsidRPr="00E36E1F" w:rsidRDefault="00E66234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Основные</w:t>
      </w:r>
      <w:r w:rsidRPr="00E36E1F">
        <w:rPr>
          <w:rFonts w:ascii="Times New Roman" w:hAnsi="Times New Roman"/>
          <w:b/>
          <w:sz w:val="24"/>
          <w:szCs w:val="24"/>
        </w:rPr>
        <w:t xml:space="preserve"> задачи </w:t>
      </w:r>
      <w:r w:rsidRPr="00E36E1F">
        <w:rPr>
          <w:rFonts w:ascii="Times New Roman" w:hAnsi="Times New Roman"/>
          <w:sz w:val="24"/>
          <w:szCs w:val="24"/>
        </w:rPr>
        <w:t>учебной дисциплины:</w:t>
      </w:r>
    </w:p>
    <w:p w:rsidR="00E66234" w:rsidRPr="00E36E1F" w:rsidRDefault="00E66234" w:rsidP="00E3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обеспечения качества учебно-воспитательного процесса средствами преподаваемого учебного предмета;</w:t>
      </w:r>
    </w:p>
    <w:p w:rsidR="00E66234" w:rsidRPr="00E36E1F" w:rsidRDefault="00E66234" w:rsidP="00E3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- знакомство с достижениями личностных, </w:t>
      </w:r>
      <w:proofErr w:type="spellStart"/>
      <w:r w:rsidRPr="00E36E1F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E36E1F">
        <w:rPr>
          <w:rFonts w:ascii="Times New Roman" w:hAnsi="Times New Roman"/>
          <w:sz w:val="24"/>
          <w:szCs w:val="24"/>
        </w:rPr>
        <w:t xml:space="preserve"> и предметных результатов обучения;</w:t>
      </w:r>
    </w:p>
    <w:p w:rsidR="00E66234" w:rsidRPr="00E36E1F" w:rsidRDefault="00E66234" w:rsidP="00E3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изучение средства изменения педагогической действительности и обеспечения личностного роста;</w:t>
      </w:r>
    </w:p>
    <w:p w:rsidR="00E66234" w:rsidRPr="00E36E1F" w:rsidRDefault="00E66234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E66234" w:rsidRPr="00E36E1F" w:rsidRDefault="00E66234" w:rsidP="00E36E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Дисциплина «Формирование учебной деятельности младшего школьника» является дисциплиной</w:t>
      </w:r>
      <w:r w:rsidR="008F258E" w:rsidRPr="00E36E1F">
        <w:rPr>
          <w:rFonts w:ascii="Times New Roman" w:hAnsi="Times New Roman"/>
          <w:sz w:val="24"/>
          <w:szCs w:val="24"/>
        </w:rPr>
        <w:t xml:space="preserve"> по выбору обучающегося</w:t>
      </w:r>
      <w:r w:rsidRPr="00E36E1F">
        <w:rPr>
          <w:rFonts w:ascii="Times New Roman" w:hAnsi="Times New Roman"/>
          <w:sz w:val="24"/>
          <w:szCs w:val="24"/>
        </w:rPr>
        <w:t>.</w:t>
      </w:r>
    </w:p>
    <w:p w:rsidR="00E66234" w:rsidRPr="00E36E1F" w:rsidRDefault="00E6623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Требования к «входным» знаниям, умениям, готовности: студент должен владеть:</w:t>
      </w:r>
    </w:p>
    <w:p w:rsidR="00E66234" w:rsidRPr="00E36E1F" w:rsidRDefault="00E6623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базовой общенаучной педагогической подготовкой (знать основы теоретической педагогики и практической, иметь представления по истории педагогики, знать основные концепции педагогических инноваций, педагогические технологии, основы управления образовательной системой);</w:t>
      </w:r>
    </w:p>
    <w:p w:rsidR="00E66234" w:rsidRPr="00E36E1F" w:rsidRDefault="00E6623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базовой психолого-педагогической подготовкой (знать основные закономерности психического развития ребенка, когнитивные процессы, уметь реализовывать теорию и методику воспитания и обучения);</w:t>
      </w:r>
    </w:p>
    <w:p w:rsidR="00E66234" w:rsidRPr="00E36E1F" w:rsidRDefault="00E6623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базовой подготовкой в области информационно-коммуникационных технологий.</w:t>
      </w:r>
    </w:p>
    <w:p w:rsidR="00E66234" w:rsidRPr="00E36E1F" w:rsidRDefault="00E66234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Кроме того, освоение данной дисциплины необходимо для успешного прохождения педагогической практики и выполнения ВКР.</w:t>
      </w:r>
    </w:p>
    <w:p w:rsidR="00E66234" w:rsidRPr="00E36E1F" w:rsidRDefault="00E66234" w:rsidP="00E36E1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66234" w:rsidRPr="00E36E1F" w:rsidRDefault="00E66234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E66234" w:rsidRPr="00E36E1F" w:rsidRDefault="00E66234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1.2.2.11. Адаптация первоклассника к процессу обучения</w:t>
      </w:r>
    </w:p>
    <w:p w:rsidR="00C55F42" w:rsidRPr="00E36E1F" w:rsidRDefault="00C55F42" w:rsidP="00E3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66234" w:rsidRPr="00E36E1F" w:rsidRDefault="00E66234" w:rsidP="00E3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Целью </w:t>
      </w:r>
      <w:r w:rsidRPr="00E36E1F">
        <w:rPr>
          <w:rFonts w:ascii="Times New Roman" w:hAnsi="Times New Roman"/>
          <w:sz w:val="24"/>
          <w:szCs w:val="24"/>
        </w:rPr>
        <w:t xml:space="preserve">изучения дисциплины: формирование систематизированных знаний о сущности адаптационного процесса первоклассников к процессу, взаимодействию учителя с </w:t>
      </w:r>
      <w:proofErr w:type="gramStart"/>
      <w:r w:rsidRPr="00E36E1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36E1F">
        <w:rPr>
          <w:rFonts w:ascii="Times New Roman" w:hAnsi="Times New Roman"/>
          <w:sz w:val="24"/>
          <w:szCs w:val="24"/>
        </w:rPr>
        <w:t xml:space="preserve">. </w:t>
      </w:r>
    </w:p>
    <w:p w:rsidR="00E66234" w:rsidRPr="00E36E1F" w:rsidRDefault="00E6623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Основные </w:t>
      </w:r>
      <w:r w:rsidRPr="00E36E1F">
        <w:rPr>
          <w:rFonts w:ascii="Times New Roman" w:hAnsi="Times New Roman"/>
          <w:b/>
          <w:sz w:val="24"/>
          <w:szCs w:val="24"/>
        </w:rPr>
        <w:t xml:space="preserve">задачи </w:t>
      </w:r>
      <w:r w:rsidRPr="00E36E1F">
        <w:rPr>
          <w:rFonts w:ascii="Times New Roman" w:hAnsi="Times New Roman"/>
          <w:sz w:val="24"/>
          <w:szCs w:val="24"/>
        </w:rPr>
        <w:t>учебной дисциплины:</w:t>
      </w:r>
    </w:p>
    <w:p w:rsidR="00E66234" w:rsidRPr="00E36E1F" w:rsidRDefault="00E66234" w:rsidP="00E3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обеспечения качества учебно-воспитательного процесса средствами преподаваемого учебного предмета;</w:t>
      </w:r>
    </w:p>
    <w:p w:rsidR="00E66234" w:rsidRPr="00E36E1F" w:rsidRDefault="00E66234" w:rsidP="00E3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знакомство с психолого-педагогическим сопровождением;</w:t>
      </w:r>
    </w:p>
    <w:p w:rsidR="00E66234" w:rsidRPr="00E36E1F" w:rsidRDefault="00E66234" w:rsidP="00E3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изучение средства изменения педагогической действительности и обеспечения личностного роста;</w:t>
      </w:r>
    </w:p>
    <w:p w:rsidR="00E66234" w:rsidRPr="00E36E1F" w:rsidRDefault="00E66234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E66234" w:rsidRPr="00E36E1F" w:rsidRDefault="00E66234" w:rsidP="00E36E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Дисциплина «Адаптация первоклассника к процессу обучения» является дисциплино</w:t>
      </w:r>
      <w:r w:rsidR="00C55F42" w:rsidRPr="00E36E1F">
        <w:rPr>
          <w:rFonts w:ascii="Times New Roman" w:hAnsi="Times New Roman"/>
          <w:sz w:val="24"/>
          <w:szCs w:val="24"/>
        </w:rPr>
        <w:t>й по выбору обучающегося</w:t>
      </w:r>
      <w:r w:rsidRPr="00E36E1F">
        <w:rPr>
          <w:rFonts w:ascii="Times New Roman" w:hAnsi="Times New Roman"/>
          <w:sz w:val="24"/>
          <w:szCs w:val="24"/>
        </w:rPr>
        <w:t>.</w:t>
      </w:r>
    </w:p>
    <w:p w:rsidR="00E66234" w:rsidRPr="00E36E1F" w:rsidRDefault="00E6623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Требования к «входным» знаниям, умениям, готовности: студент должен владеть:</w:t>
      </w:r>
    </w:p>
    <w:p w:rsidR="00E66234" w:rsidRPr="00E36E1F" w:rsidRDefault="00E6623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базовой общенаучной педагогической подготовкой (знать основы теоретической педагогики и практической, иметь представления по истории педагогики, знать основные </w:t>
      </w:r>
      <w:r w:rsidRPr="00E36E1F">
        <w:rPr>
          <w:rFonts w:ascii="Times New Roman" w:hAnsi="Times New Roman"/>
          <w:sz w:val="24"/>
          <w:szCs w:val="24"/>
        </w:rPr>
        <w:lastRenderedPageBreak/>
        <w:t>концепции педагогических инноваций, педагогические технологии, основы управления образовательной системой);</w:t>
      </w:r>
    </w:p>
    <w:p w:rsidR="00E66234" w:rsidRPr="00E36E1F" w:rsidRDefault="00E6623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базовой психолого-педагогической подготовкой (знать основные закономерности психического развития ребенка, когнитивные процессы, уметь реализовывать теорию и методику воспитания и обучения);</w:t>
      </w:r>
    </w:p>
    <w:p w:rsidR="00E66234" w:rsidRPr="00E36E1F" w:rsidRDefault="00E6623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базовой подготовкой в области информационно-коммуникационных технологий.</w:t>
      </w:r>
    </w:p>
    <w:p w:rsidR="00E66234" w:rsidRPr="00E36E1F" w:rsidRDefault="00E66234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Кроме того, освоение данной дисциплины необходимо для успешного прохождения педагогической практики и выполнения ВКР.</w:t>
      </w:r>
    </w:p>
    <w:p w:rsidR="00E66234" w:rsidRPr="00E36E1F" w:rsidRDefault="00E66234" w:rsidP="00E36E1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E173B" w:rsidRPr="00E36E1F" w:rsidRDefault="001E173B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1E173B" w:rsidRPr="00E36E1F" w:rsidRDefault="00E66234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1.2.2.12</w:t>
      </w:r>
      <w:r w:rsidR="001E173B" w:rsidRPr="00E36E1F">
        <w:rPr>
          <w:rFonts w:ascii="Times New Roman" w:hAnsi="Times New Roman"/>
          <w:b/>
          <w:sz w:val="24"/>
          <w:szCs w:val="24"/>
        </w:rPr>
        <w:t>. Технология проективной деятельности</w:t>
      </w:r>
    </w:p>
    <w:p w:rsidR="00C55F42" w:rsidRPr="00E36E1F" w:rsidRDefault="00C55F42" w:rsidP="00E36E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173B" w:rsidRPr="00E36E1F" w:rsidRDefault="001E173B" w:rsidP="00E36E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Учебный курс «Технология проективной деятельности» ориентирован на овладение основами проективной деятельности: методикой и технологией проективной деятельности учащихся начальной школы, опытом реализации образовательных проектов. Сегодня наибольшее значение приобретает поиск новых подходов в обучении и воспитании, интегрирующих теоретические и эмпирические исследования всестороннего развития личности обучающихся в образовательном процессе, чему способствует проектная деятельность.</w:t>
      </w:r>
    </w:p>
    <w:p w:rsidR="001E173B" w:rsidRPr="00E36E1F" w:rsidRDefault="001E173B" w:rsidP="00E3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Целью </w:t>
      </w:r>
      <w:r w:rsidRPr="00E36E1F">
        <w:rPr>
          <w:rFonts w:ascii="Times New Roman" w:hAnsi="Times New Roman"/>
          <w:sz w:val="24"/>
          <w:szCs w:val="24"/>
        </w:rPr>
        <w:t xml:space="preserve">изучения дисциплины: сформировать у студентов профессиональную компетентность в области освоения процесса создания предположительных вариантов предстоящей педагогической деятельности, и прогнозировать результаты этой деятельности. </w:t>
      </w:r>
    </w:p>
    <w:p w:rsidR="001E173B" w:rsidRPr="00E36E1F" w:rsidRDefault="001E173B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Основные </w:t>
      </w:r>
      <w:r w:rsidRPr="00E36E1F">
        <w:rPr>
          <w:rFonts w:ascii="Times New Roman" w:hAnsi="Times New Roman"/>
          <w:b/>
          <w:sz w:val="24"/>
          <w:szCs w:val="24"/>
        </w:rPr>
        <w:t xml:space="preserve">задачи </w:t>
      </w:r>
      <w:r w:rsidRPr="00E36E1F">
        <w:rPr>
          <w:rFonts w:ascii="Times New Roman" w:hAnsi="Times New Roman"/>
          <w:sz w:val="24"/>
          <w:szCs w:val="24"/>
        </w:rPr>
        <w:t>учебной дисциплины:</w:t>
      </w:r>
    </w:p>
    <w:p w:rsidR="001E173B" w:rsidRPr="00E36E1F" w:rsidRDefault="001E173B" w:rsidP="00E3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– понимание научно-практических основ проектирования как особого вида профессионально-педагогической деятельности;</w:t>
      </w:r>
    </w:p>
    <w:p w:rsidR="001E173B" w:rsidRPr="00E36E1F" w:rsidRDefault="001E173B" w:rsidP="00E3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знакомство с природой, логикой и содержанием социально-педагогического, образовательного, психолого-педагогического проектирования;</w:t>
      </w:r>
    </w:p>
    <w:p w:rsidR="001E173B" w:rsidRPr="00E36E1F" w:rsidRDefault="001E173B" w:rsidP="00E3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знакомство с особенностями и характеристикой основных видов педагогических проектов.</w:t>
      </w:r>
    </w:p>
    <w:p w:rsidR="001E173B" w:rsidRPr="00E36E1F" w:rsidRDefault="001E173B" w:rsidP="00E3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знакомство с многообразием областей, видов и проблем проектирования в сфере современного образования;</w:t>
      </w:r>
    </w:p>
    <w:p w:rsidR="001E173B" w:rsidRPr="00E36E1F" w:rsidRDefault="001E173B" w:rsidP="00E3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изучение средства изменения педагогической действительности и обеспечения личностного роста;</w:t>
      </w:r>
    </w:p>
    <w:p w:rsidR="001E173B" w:rsidRPr="00E36E1F" w:rsidRDefault="001E173B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- знакомство со спецификой проектных процедур, а также </w:t>
      </w:r>
      <w:proofErr w:type="gramStart"/>
      <w:r w:rsidRPr="00E36E1F">
        <w:rPr>
          <w:rFonts w:ascii="Times New Roman" w:hAnsi="Times New Roman"/>
          <w:sz w:val="24"/>
          <w:szCs w:val="24"/>
        </w:rPr>
        <w:t>личностными</w:t>
      </w:r>
      <w:proofErr w:type="gramEnd"/>
      <w:r w:rsidRPr="00E36E1F">
        <w:rPr>
          <w:rFonts w:ascii="Times New Roman" w:hAnsi="Times New Roman"/>
          <w:sz w:val="24"/>
          <w:szCs w:val="24"/>
        </w:rPr>
        <w:t xml:space="preserve"> свойства, необходимыми участникам проекта.</w:t>
      </w:r>
    </w:p>
    <w:p w:rsidR="001E173B" w:rsidRPr="00E36E1F" w:rsidRDefault="001E173B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1E173B" w:rsidRPr="00E36E1F" w:rsidRDefault="001E173B" w:rsidP="00E36E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Дисциплина «Технология проективной деятельности» является дисциплино</w:t>
      </w:r>
      <w:r w:rsidR="00C55F42" w:rsidRPr="00E36E1F">
        <w:rPr>
          <w:rFonts w:ascii="Times New Roman" w:hAnsi="Times New Roman"/>
          <w:sz w:val="24"/>
          <w:szCs w:val="24"/>
        </w:rPr>
        <w:t xml:space="preserve">й по выбору </w:t>
      </w:r>
      <w:proofErr w:type="gramStart"/>
      <w:r w:rsidR="00C55F42" w:rsidRPr="00E36E1F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E36E1F">
        <w:rPr>
          <w:rFonts w:ascii="Times New Roman" w:hAnsi="Times New Roman"/>
          <w:sz w:val="24"/>
          <w:szCs w:val="24"/>
        </w:rPr>
        <w:t>.</w:t>
      </w:r>
    </w:p>
    <w:p w:rsidR="001E173B" w:rsidRPr="00E36E1F" w:rsidRDefault="001E173B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Требования к «входным» знаниям, умениям, готовности: студент должен владеть:</w:t>
      </w:r>
    </w:p>
    <w:p w:rsidR="001E173B" w:rsidRPr="00E36E1F" w:rsidRDefault="001E173B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базовой общенаучной педагогической подготовкой (знать основы теоретической педагогики и практической, иметь представления по истории педагогики, знать основные концепции педагогических инноваций, педагогические технологии, основы управления образовательной системой);</w:t>
      </w:r>
    </w:p>
    <w:p w:rsidR="001E173B" w:rsidRPr="00E36E1F" w:rsidRDefault="001E173B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базовой психолого-педагогической подготовкой (знать основные закономерности психического развития ребенка, когнитивные процессы, уметь реализовывать теорию и методику воспитания и обучения);</w:t>
      </w:r>
    </w:p>
    <w:p w:rsidR="001E173B" w:rsidRPr="00E36E1F" w:rsidRDefault="001E173B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базовой подготовкой в области информационно-коммуникационных технологий.</w:t>
      </w:r>
    </w:p>
    <w:p w:rsidR="001E173B" w:rsidRPr="00E36E1F" w:rsidRDefault="001E173B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Кроме того, освоение данной дисциплины необходимо для успешного прохождения педагогической практики и выполнения ВКР.</w:t>
      </w:r>
    </w:p>
    <w:p w:rsidR="001E173B" w:rsidRPr="00E36E1F" w:rsidRDefault="001E173B" w:rsidP="00E36E1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3DF3" w:rsidRDefault="00A53DF3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1E55" w:rsidRPr="00E36E1F" w:rsidRDefault="00231E55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31E55" w:rsidRPr="00E36E1F" w:rsidRDefault="00231E55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1.2.2.12. Организация исследовательской деятельности в начальной школе</w:t>
      </w:r>
    </w:p>
    <w:p w:rsidR="00C55F42" w:rsidRPr="00E36E1F" w:rsidRDefault="00C55F42" w:rsidP="00E3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31E55" w:rsidRPr="00E36E1F" w:rsidRDefault="00231E55" w:rsidP="00E3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Цель дисциплины: </w:t>
      </w:r>
      <w:r w:rsidRPr="00E36E1F">
        <w:rPr>
          <w:rFonts w:ascii="Times New Roman" w:hAnsi="Times New Roman"/>
          <w:sz w:val="24"/>
          <w:szCs w:val="24"/>
        </w:rPr>
        <w:t>получение студентами представлений  о специфике исследовательской деятельности младших школьников и овладение методикой ее организации.</w:t>
      </w:r>
    </w:p>
    <w:p w:rsidR="00231E55" w:rsidRPr="00E36E1F" w:rsidRDefault="00231E55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36E1F">
        <w:rPr>
          <w:rFonts w:ascii="Times New Roman" w:hAnsi="Times New Roman"/>
          <w:sz w:val="24"/>
          <w:szCs w:val="24"/>
        </w:rPr>
        <w:t xml:space="preserve">Основные </w:t>
      </w:r>
      <w:r w:rsidRPr="00E36E1F">
        <w:rPr>
          <w:rFonts w:ascii="Times New Roman" w:hAnsi="Times New Roman"/>
          <w:b/>
          <w:sz w:val="24"/>
          <w:szCs w:val="24"/>
        </w:rPr>
        <w:t xml:space="preserve">задачи </w:t>
      </w:r>
      <w:r w:rsidRPr="00E36E1F">
        <w:rPr>
          <w:rFonts w:ascii="Times New Roman" w:hAnsi="Times New Roman"/>
          <w:sz w:val="24"/>
          <w:szCs w:val="24"/>
        </w:rPr>
        <w:t>учебной дисциплины:</w:t>
      </w:r>
    </w:p>
    <w:p w:rsidR="00C75FF5" w:rsidRPr="00E36E1F" w:rsidRDefault="00C75FF5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освоение подходов и теоретических основ организации исследовательской деятельности;</w:t>
      </w:r>
    </w:p>
    <w:p w:rsidR="00C75FF5" w:rsidRPr="00E36E1F" w:rsidRDefault="00C75FF5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усвоение структуры исследовательской деятельности, его разновидностей;</w:t>
      </w:r>
    </w:p>
    <w:p w:rsidR="00C75FF5" w:rsidRPr="00E36E1F" w:rsidRDefault="00C75FF5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- усвоение логики проведения организации исследовательской деятельности в начальной школе; </w:t>
      </w:r>
    </w:p>
    <w:p w:rsidR="00C75FF5" w:rsidRPr="00E36E1F" w:rsidRDefault="00C75FF5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выработка навыков использования методов научного познания в исследовательской деятельности;</w:t>
      </w:r>
    </w:p>
    <w:p w:rsidR="00C75FF5" w:rsidRPr="00E36E1F" w:rsidRDefault="00C75FF5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формирование умений организации исследовательской деятельности.</w:t>
      </w:r>
      <w:r w:rsidRPr="00E36E1F">
        <w:rPr>
          <w:rFonts w:ascii="Times New Roman" w:hAnsi="Times New Roman"/>
          <w:b/>
          <w:sz w:val="24"/>
          <w:szCs w:val="24"/>
        </w:rPr>
        <w:t xml:space="preserve"> </w:t>
      </w:r>
    </w:p>
    <w:p w:rsidR="00231E55" w:rsidRPr="00E36E1F" w:rsidRDefault="00231E55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231E55" w:rsidRPr="00E36E1F" w:rsidRDefault="00231E55" w:rsidP="00E36E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Дисциплина «Организация исследовательской деятельности в начальной школе» является дисциплино</w:t>
      </w:r>
      <w:r w:rsidR="00C55F42" w:rsidRPr="00E36E1F">
        <w:rPr>
          <w:rFonts w:ascii="Times New Roman" w:hAnsi="Times New Roman"/>
          <w:sz w:val="24"/>
          <w:szCs w:val="24"/>
        </w:rPr>
        <w:t xml:space="preserve">й по выбору </w:t>
      </w:r>
      <w:proofErr w:type="gramStart"/>
      <w:r w:rsidR="00C55F42" w:rsidRPr="00E36E1F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E36E1F">
        <w:rPr>
          <w:rFonts w:ascii="Times New Roman" w:hAnsi="Times New Roman"/>
          <w:sz w:val="24"/>
          <w:szCs w:val="24"/>
        </w:rPr>
        <w:t>.</w:t>
      </w:r>
    </w:p>
    <w:p w:rsidR="00231E55" w:rsidRPr="00E36E1F" w:rsidRDefault="00231E55" w:rsidP="00E36E1F">
      <w:pPr>
        <w:pStyle w:val="a3"/>
        <w:ind w:firstLine="709"/>
        <w:jc w:val="both"/>
        <w:rPr>
          <w:sz w:val="24"/>
          <w:szCs w:val="24"/>
          <w:u w:val="none"/>
        </w:rPr>
      </w:pPr>
      <w:r w:rsidRPr="00E36E1F">
        <w:rPr>
          <w:sz w:val="24"/>
          <w:szCs w:val="24"/>
          <w:u w:val="none"/>
        </w:rPr>
        <w:t xml:space="preserve">Для освоения дисциплины «Организация исследовательской деятельности в начальной школе» студенты используют знания, умения, навыки, сформированные в процессе изучения дисциплин «Психология», «Педагогика».   </w:t>
      </w:r>
    </w:p>
    <w:p w:rsidR="00231E55" w:rsidRPr="00E36E1F" w:rsidRDefault="00231E55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Освоение дисциплины «Организация исследовательской деятельности в начальной школе» является необходимой основой для последующего изучения дисциплин «Методика обучения и воспитания», «Методика обучения русскому языку и математике»  а также дисциплин вариативной части профессионального цикла, прохождения педагогической практики.</w:t>
      </w:r>
    </w:p>
    <w:p w:rsidR="00231E55" w:rsidRPr="00E36E1F" w:rsidRDefault="00231E55" w:rsidP="00E36E1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80604" w:rsidRPr="00E36E1F" w:rsidRDefault="00B80604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B80604" w:rsidRPr="00E36E1F" w:rsidRDefault="00B80604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1.2.2.13. Детская литература</w:t>
      </w:r>
    </w:p>
    <w:p w:rsidR="00C55F42" w:rsidRPr="00E36E1F" w:rsidRDefault="00C55F42" w:rsidP="00E3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80604" w:rsidRPr="00E36E1F" w:rsidRDefault="00B80604" w:rsidP="00E3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Цель дисциплины: </w:t>
      </w:r>
      <w:r w:rsidRPr="00E36E1F">
        <w:rPr>
          <w:rFonts w:ascii="Times New Roman" w:hAnsi="Times New Roman"/>
          <w:sz w:val="24"/>
          <w:szCs w:val="24"/>
        </w:rPr>
        <w:t>помочь студентам в приобретении знаний по истории и специфике детской литературы как важнейшей части общекультурного, гуманитарного и профессионального багажа учителя начальных классов.</w:t>
      </w:r>
    </w:p>
    <w:p w:rsidR="00B80604" w:rsidRPr="00E36E1F" w:rsidRDefault="00B8060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36E1F">
        <w:rPr>
          <w:rFonts w:ascii="Times New Roman" w:hAnsi="Times New Roman"/>
          <w:sz w:val="24"/>
          <w:szCs w:val="24"/>
        </w:rPr>
        <w:t xml:space="preserve">Основные </w:t>
      </w:r>
      <w:r w:rsidRPr="00E36E1F">
        <w:rPr>
          <w:rFonts w:ascii="Times New Roman" w:hAnsi="Times New Roman"/>
          <w:b/>
          <w:sz w:val="24"/>
          <w:szCs w:val="24"/>
        </w:rPr>
        <w:t xml:space="preserve">задачи </w:t>
      </w:r>
      <w:r w:rsidRPr="00E36E1F">
        <w:rPr>
          <w:rFonts w:ascii="Times New Roman" w:hAnsi="Times New Roman"/>
          <w:sz w:val="24"/>
          <w:szCs w:val="24"/>
        </w:rPr>
        <w:t>учебной дисциплины:</w:t>
      </w:r>
    </w:p>
    <w:p w:rsidR="00B80604" w:rsidRPr="00E36E1F" w:rsidRDefault="00B8060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формирование у студентов знаний о специфике детской литературы как вида искусства; о содержательной и эстетической стороне детской литературы;</w:t>
      </w:r>
    </w:p>
    <w:p w:rsidR="00B80604" w:rsidRPr="00E36E1F" w:rsidRDefault="00B8060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овладение навыками анализа произведений детской литературы с точки зрения глубины содержания, драматургии построения, жанровой палитры.</w:t>
      </w:r>
    </w:p>
    <w:p w:rsidR="00B80604" w:rsidRPr="00E36E1F" w:rsidRDefault="00B80604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B80604" w:rsidRPr="00E36E1F" w:rsidRDefault="00B80604" w:rsidP="00E36E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Дисциплина «Детская литература» является дисциплино</w:t>
      </w:r>
      <w:r w:rsidR="00C55F42" w:rsidRPr="00E36E1F">
        <w:rPr>
          <w:rFonts w:ascii="Times New Roman" w:hAnsi="Times New Roman"/>
          <w:sz w:val="24"/>
          <w:szCs w:val="24"/>
        </w:rPr>
        <w:t xml:space="preserve">й по выбору </w:t>
      </w:r>
      <w:proofErr w:type="gramStart"/>
      <w:r w:rsidR="00C55F42" w:rsidRPr="00E36E1F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E36E1F">
        <w:rPr>
          <w:rFonts w:ascii="Times New Roman" w:hAnsi="Times New Roman"/>
          <w:sz w:val="24"/>
          <w:szCs w:val="24"/>
        </w:rPr>
        <w:t>.</w:t>
      </w:r>
    </w:p>
    <w:p w:rsidR="00B80604" w:rsidRPr="00E36E1F" w:rsidRDefault="00B8060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Для освоения дисциплины студенты должны знать:</w:t>
      </w:r>
    </w:p>
    <w:p w:rsidR="00B80604" w:rsidRPr="00E36E1F" w:rsidRDefault="00B8060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по истории — основные периоды развития России и Европы; </w:t>
      </w:r>
    </w:p>
    <w:p w:rsidR="00B80604" w:rsidRPr="00E36E1F" w:rsidRDefault="00B8060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по истории русской литературы - основные этапы историко-литературного процесса с </w:t>
      </w:r>
      <w:r w:rsidRPr="00E36E1F">
        <w:rPr>
          <w:rFonts w:ascii="Times New Roman" w:hAnsi="Times New Roman"/>
          <w:sz w:val="24"/>
          <w:szCs w:val="24"/>
          <w:lang w:val="en-US"/>
        </w:rPr>
        <w:t>XI</w:t>
      </w:r>
      <w:r w:rsidRPr="00E36E1F">
        <w:rPr>
          <w:rFonts w:ascii="Times New Roman" w:hAnsi="Times New Roman"/>
          <w:sz w:val="24"/>
          <w:szCs w:val="24"/>
        </w:rPr>
        <w:t xml:space="preserve"> по </w:t>
      </w:r>
      <w:r w:rsidRPr="00E36E1F">
        <w:rPr>
          <w:rFonts w:ascii="Times New Roman" w:hAnsi="Times New Roman"/>
          <w:sz w:val="24"/>
          <w:szCs w:val="24"/>
          <w:lang w:val="en-US"/>
        </w:rPr>
        <w:t>XXI</w:t>
      </w:r>
      <w:r w:rsidRPr="00E36E1F">
        <w:rPr>
          <w:rFonts w:ascii="Times New Roman" w:hAnsi="Times New Roman"/>
          <w:sz w:val="24"/>
          <w:szCs w:val="24"/>
        </w:rPr>
        <w:t xml:space="preserve"> вв. и тексты классических произведений в пределах школьной программы;</w:t>
      </w:r>
    </w:p>
    <w:p w:rsidR="00B80604" w:rsidRPr="00E36E1F" w:rsidRDefault="00B8060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по истории зарубежной литературы - основные этапы историко-литературного процесса с античных времен по </w:t>
      </w:r>
      <w:r w:rsidRPr="00E36E1F">
        <w:rPr>
          <w:rFonts w:ascii="Times New Roman" w:hAnsi="Times New Roman"/>
          <w:sz w:val="24"/>
          <w:szCs w:val="24"/>
          <w:lang w:val="en-US"/>
        </w:rPr>
        <w:t>XXI</w:t>
      </w:r>
      <w:r w:rsidRPr="00E36E1F">
        <w:rPr>
          <w:rFonts w:ascii="Times New Roman" w:hAnsi="Times New Roman"/>
          <w:sz w:val="24"/>
          <w:szCs w:val="24"/>
        </w:rPr>
        <w:t xml:space="preserve"> в. и тексты классических произведений в пределах школьной программы.</w:t>
      </w:r>
    </w:p>
    <w:p w:rsidR="00B80604" w:rsidRPr="00E36E1F" w:rsidRDefault="00B8060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Для освоения дисциплины студенты должны уметь:</w:t>
      </w:r>
    </w:p>
    <w:p w:rsidR="00B80604" w:rsidRPr="00E36E1F" w:rsidRDefault="00B8060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пользоваться богатством родного языка в письменной и устной формах;</w:t>
      </w:r>
    </w:p>
    <w:p w:rsidR="00B80604" w:rsidRPr="00E36E1F" w:rsidRDefault="00B8060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lastRenderedPageBreak/>
        <w:t>- определять духовную глубину, эстетическое совершенство художественных явлений;</w:t>
      </w:r>
    </w:p>
    <w:p w:rsidR="00B80604" w:rsidRPr="00E36E1F" w:rsidRDefault="00B80604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видеть их связь с современностью.</w:t>
      </w:r>
    </w:p>
    <w:p w:rsidR="00B80604" w:rsidRPr="00E36E1F" w:rsidRDefault="00B80604" w:rsidP="00E36E1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80604" w:rsidRPr="00E36E1F" w:rsidRDefault="00B80604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B80604" w:rsidRPr="00E36E1F" w:rsidRDefault="00B80604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1.2.2.13. Литература ДВ</w:t>
      </w:r>
    </w:p>
    <w:p w:rsidR="00C55F42" w:rsidRPr="00E36E1F" w:rsidRDefault="00C55F42" w:rsidP="00E3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80604" w:rsidRPr="00E36E1F" w:rsidRDefault="00B80604" w:rsidP="00E3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Цель дисциплины: </w:t>
      </w:r>
      <w:r w:rsidRPr="00E36E1F">
        <w:rPr>
          <w:rFonts w:ascii="Times New Roman" w:hAnsi="Times New Roman"/>
          <w:sz w:val="24"/>
          <w:szCs w:val="24"/>
        </w:rPr>
        <w:t>дать целостное представление о литературе Дальнего Востока, показав ее специфические особенности и рассмотрев ее как часть единой русской литературы.</w:t>
      </w:r>
    </w:p>
    <w:p w:rsidR="00B80604" w:rsidRPr="00E36E1F" w:rsidRDefault="00B8060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36E1F">
        <w:rPr>
          <w:rFonts w:ascii="Times New Roman" w:hAnsi="Times New Roman"/>
          <w:sz w:val="24"/>
          <w:szCs w:val="24"/>
        </w:rPr>
        <w:t xml:space="preserve">Основные </w:t>
      </w:r>
      <w:r w:rsidRPr="00E36E1F">
        <w:rPr>
          <w:rFonts w:ascii="Times New Roman" w:hAnsi="Times New Roman"/>
          <w:b/>
          <w:sz w:val="24"/>
          <w:szCs w:val="24"/>
        </w:rPr>
        <w:t xml:space="preserve">задачи </w:t>
      </w:r>
      <w:r w:rsidRPr="00E36E1F">
        <w:rPr>
          <w:rFonts w:ascii="Times New Roman" w:hAnsi="Times New Roman"/>
          <w:sz w:val="24"/>
          <w:szCs w:val="24"/>
        </w:rPr>
        <w:t>учебной дисциплины:</w:t>
      </w:r>
    </w:p>
    <w:p w:rsidR="00B80604" w:rsidRPr="00E36E1F" w:rsidRDefault="00B8060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расширение и конкретизация знаний по истории литературы Дальнего Востока, полученных в средней школе;</w:t>
      </w:r>
    </w:p>
    <w:p w:rsidR="00B80604" w:rsidRPr="00E36E1F" w:rsidRDefault="00B8060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формирование профессиональных навыков анализа художественного произведения как целостной структуры, а также отдельных элементов поэтики, умения соотносить приемы работы над художественным текстом с жанровыми и другими идейно-эстетическими особенностями дальневосточной литературы.</w:t>
      </w:r>
    </w:p>
    <w:p w:rsidR="00B80604" w:rsidRPr="00E36E1F" w:rsidRDefault="00B8060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овладение основами знаний, дающими возможность ориентироваться в современных моделях литературного краеведения.</w:t>
      </w:r>
    </w:p>
    <w:p w:rsidR="00B80604" w:rsidRPr="00E36E1F" w:rsidRDefault="00B80604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B80604" w:rsidRPr="00E36E1F" w:rsidRDefault="00B80604" w:rsidP="00E36E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Дисциплина «Литература ДВ» является дис</w:t>
      </w:r>
      <w:r w:rsidR="00C55F42" w:rsidRPr="00E36E1F">
        <w:rPr>
          <w:rFonts w:ascii="Times New Roman" w:hAnsi="Times New Roman"/>
          <w:sz w:val="24"/>
          <w:szCs w:val="24"/>
        </w:rPr>
        <w:t xml:space="preserve">циплиной по выбору </w:t>
      </w:r>
      <w:proofErr w:type="gramStart"/>
      <w:r w:rsidR="00C55F42" w:rsidRPr="00E36E1F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C55F42" w:rsidRPr="00E36E1F">
        <w:rPr>
          <w:rFonts w:ascii="Times New Roman" w:hAnsi="Times New Roman"/>
          <w:sz w:val="24"/>
          <w:szCs w:val="24"/>
        </w:rPr>
        <w:t>.</w:t>
      </w:r>
    </w:p>
    <w:p w:rsidR="00B80604" w:rsidRPr="00E36E1F" w:rsidRDefault="00B8060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В результате изучения предмета студенты  должны знать:</w:t>
      </w:r>
    </w:p>
    <w:p w:rsidR="00B80604" w:rsidRPr="00E36E1F" w:rsidRDefault="00B8060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– сущность понятия "литературное краеведение", его исторические, философские основы и предметную специфику;</w:t>
      </w:r>
    </w:p>
    <w:p w:rsidR="00B80604" w:rsidRPr="00E36E1F" w:rsidRDefault="00B8060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– историю развития литературного краеведения;</w:t>
      </w:r>
    </w:p>
    <w:p w:rsidR="00B80604" w:rsidRPr="00E36E1F" w:rsidRDefault="00B8060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– принципы преподавания литературного краеведения  в общеобразовательной школе;</w:t>
      </w:r>
    </w:p>
    <w:p w:rsidR="00B80604" w:rsidRPr="00E36E1F" w:rsidRDefault="00B8060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– содержание, структуру, возрастные и индивидуальные особенности  читательской деятельности, читательских умений в области литературного краеведения;</w:t>
      </w:r>
    </w:p>
    <w:p w:rsidR="00B80604" w:rsidRPr="00E36E1F" w:rsidRDefault="00B8060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Должны уметь:</w:t>
      </w:r>
    </w:p>
    <w:p w:rsidR="00B80604" w:rsidRPr="00E36E1F" w:rsidRDefault="00B8060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– ориентироваться в материале учебных программ по литературному краеведению, видеть в нем стержневое и второстепенное, отбирать материал, наиболее отвечающий потребностям учащихся и задачами их развития.</w:t>
      </w:r>
    </w:p>
    <w:p w:rsidR="00B80604" w:rsidRPr="00E36E1F" w:rsidRDefault="00B8060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– определять перспективные и конкретные цели обучения и выстраивать, исходя из них, систему деятельности учителя и учащихся;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0604" w:rsidRPr="00E36E1F" w:rsidRDefault="00B8060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– планировать работу на год, четверть, разрабатывать уроки разных типов, видов по данному предмету;</w:t>
      </w:r>
    </w:p>
    <w:p w:rsidR="00B80604" w:rsidRPr="00E36E1F" w:rsidRDefault="00B8060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– выстраивать систему работы по одной теме, произведению, включая весь спектр заданий, видов уроков, приемов анализа и организации самостоятельной и внеурочной деятельности учащихся по литературному краеведению. </w:t>
      </w:r>
    </w:p>
    <w:p w:rsidR="00B80604" w:rsidRPr="00E36E1F" w:rsidRDefault="00B8060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2825" w:rsidRPr="00E36E1F" w:rsidRDefault="006C2825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6C2825" w:rsidRPr="00E36E1F" w:rsidRDefault="006C2825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1.2.2.14. Теория и методика музыкального воспитания</w:t>
      </w:r>
    </w:p>
    <w:p w:rsidR="00C55F42" w:rsidRPr="00E36E1F" w:rsidRDefault="00C55F42" w:rsidP="00E36E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2825" w:rsidRPr="00E36E1F" w:rsidRDefault="006C2825" w:rsidP="00E36E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Курс «Теория и методика музыкального воспитания» призван способствовать развитию системы профессионально-педагогической подготовки будущих педагогов, содержит материал по основным проблемам, которые и составляют предмет методики. Данный курс позволит получить сведения исторического характера, имеющие развивающую ориентировку в системе музыкального воспитания и формирующие музыкально-эстетическую образованность.</w:t>
      </w:r>
    </w:p>
    <w:p w:rsidR="006C2825" w:rsidRPr="00E36E1F" w:rsidRDefault="006C2825" w:rsidP="00E36E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E36E1F">
        <w:rPr>
          <w:rFonts w:ascii="Times New Roman" w:hAnsi="Times New Roman"/>
          <w:bCs/>
          <w:sz w:val="24"/>
          <w:szCs w:val="24"/>
        </w:rPr>
        <w:t xml:space="preserve">курса – </w:t>
      </w:r>
      <w:r w:rsidRPr="00E36E1F">
        <w:rPr>
          <w:rFonts w:ascii="Times New Roman" w:hAnsi="Times New Roman"/>
          <w:sz w:val="24"/>
          <w:szCs w:val="24"/>
        </w:rPr>
        <w:t xml:space="preserve">становление музыкально-педагогической культуры педагога, подготовка к музыкально-просветительской деятельности с </w:t>
      </w:r>
      <w:r w:rsidR="00FD1F85" w:rsidRPr="00E36E1F">
        <w:rPr>
          <w:rFonts w:ascii="Times New Roman" w:hAnsi="Times New Roman"/>
          <w:sz w:val="24"/>
          <w:szCs w:val="24"/>
        </w:rPr>
        <w:t>учащимися</w:t>
      </w:r>
      <w:r w:rsidRPr="00E36E1F">
        <w:rPr>
          <w:rFonts w:ascii="Times New Roman" w:hAnsi="Times New Roman"/>
          <w:sz w:val="24"/>
          <w:szCs w:val="24"/>
        </w:rPr>
        <w:t>.</w:t>
      </w:r>
    </w:p>
    <w:p w:rsidR="006C2825" w:rsidRPr="00E36E1F" w:rsidRDefault="006C2825" w:rsidP="00E36E1F">
      <w:pPr>
        <w:spacing w:after="0" w:line="240" w:lineRule="auto"/>
        <w:ind w:left="1080" w:hanging="371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lastRenderedPageBreak/>
        <w:t xml:space="preserve">Задачи </w:t>
      </w:r>
      <w:r w:rsidRPr="00E36E1F">
        <w:rPr>
          <w:rFonts w:ascii="Times New Roman" w:hAnsi="Times New Roman"/>
          <w:sz w:val="24"/>
          <w:szCs w:val="24"/>
        </w:rPr>
        <w:t>дисциплины:</w:t>
      </w:r>
    </w:p>
    <w:p w:rsidR="006C2825" w:rsidRPr="00E36E1F" w:rsidRDefault="006C2825" w:rsidP="00E36E1F">
      <w:pPr>
        <w:numPr>
          <w:ilvl w:val="0"/>
          <w:numId w:val="33"/>
        </w:numPr>
        <w:tabs>
          <w:tab w:val="clear" w:pos="1061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дать студентам систематизированные знания в области теории и практики музыкального воспитания </w:t>
      </w:r>
      <w:r w:rsidR="00FD1F85" w:rsidRPr="00E36E1F">
        <w:rPr>
          <w:rFonts w:ascii="Times New Roman" w:hAnsi="Times New Roman"/>
          <w:sz w:val="24"/>
          <w:szCs w:val="24"/>
        </w:rPr>
        <w:t>младших школьников</w:t>
      </w:r>
      <w:r w:rsidRPr="00E36E1F">
        <w:rPr>
          <w:rFonts w:ascii="Times New Roman" w:hAnsi="Times New Roman"/>
          <w:sz w:val="24"/>
          <w:szCs w:val="24"/>
        </w:rPr>
        <w:t>;</w:t>
      </w:r>
    </w:p>
    <w:p w:rsidR="006C2825" w:rsidRPr="00E36E1F" w:rsidRDefault="006C2825" w:rsidP="00E36E1F">
      <w:pPr>
        <w:numPr>
          <w:ilvl w:val="0"/>
          <w:numId w:val="33"/>
        </w:numPr>
        <w:tabs>
          <w:tab w:val="clear" w:pos="1061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раскрыть сущность, специфику музыки как средства воспитания, духовного обогащения личности человека;</w:t>
      </w:r>
    </w:p>
    <w:p w:rsidR="006C2825" w:rsidRPr="00E36E1F" w:rsidRDefault="006C2825" w:rsidP="00E36E1F">
      <w:pPr>
        <w:numPr>
          <w:ilvl w:val="0"/>
          <w:numId w:val="33"/>
        </w:numPr>
        <w:tabs>
          <w:tab w:val="clear" w:pos="1061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вооружить будущих специалистов практическими умениями и навыками проведения музыкально-воспитательной работы в </w:t>
      </w:r>
      <w:r w:rsidR="00FD1F85" w:rsidRPr="00E36E1F">
        <w:rPr>
          <w:rFonts w:ascii="Times New Roman" w:hAnsi="Times New Roman"/>
          <w:sz w:val="24"/>
          <w:szCs w:val="24"/>
        </w:rPr>
        <w:t>школе</w:t>
      </w:r>
      <w:r w:rsidRPr="00E36E1F">
        <w:rPr>
          <w:rFonts w:ascii="Times New Roman" w:hAnsi="Times New Roman"/>
          <w:sz w:val="24"/>
          <w:szCs w:val="24"/>
        </w:rPr>
        <w:t>;</w:t>
      </w:r>
    </w:p>
    <w:p w:rsidR="006C2825" w:rsidRPr="00E36E1F" w:rsidRDefault="006C2825" w:rsidP="00E36E1F">
      <w:pPr>
        <w:numPr>
          <w:ilvl w:val="0"/>
          <w:numId w:val="33"/>
        </w:numPr>
        <w:tabs>
          <w:tab w:val="clear" w:pos="1061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обеспечить профессиональную готовность педагога к осуществлению эстетического воспитания детей средствами музыкального искусства;</w:t>
      </w:r>
    </w:p>
    <w:p w:rsidR="006C2825" w:rsidRPr="00E36E1F" w:rsidRDefault="006C2825" w:rsidP="00E36E1F">
      <w:pPr>
        <w:numPr>
          <w:ilvl w:val="0"/>
          <w:numId w:val="33"/>
        </w:numPr>
        <w:tabs>
          <w:tab w:val="clear" w:pos="1061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сформировать интерес к музыкальной работе с детьми в единстве с личной эстетической потребностью.</w:t>
      </w:r>
    </w:p>
    <w:p w:rsidR="006C2825" w:rsidRPr="00E36E1F" w:rsidRDefault="006C2825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</w:t>
      </w:r>
    </w:p>
    <w:p w:rsidR="006C2825" w:rsidRPr="00E36E1F" w:rsidRDefault="00C455DD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Дисциплина «Теория и методика музыкального воспитания» является дисциплино</w:t>
      </w:r>
      <w:r w:rsidR="00C55F42" w:rsidRPr="00E36E1F">
        <w:rPr>
          <w:rFonts w:ascii="Times New Roman" w:hAnsi="Times New Roman"/>
          <w:sz w:val="24"/>
          <w:szCs w:val="24"/>
        </w:rPr>
        <w:t>й по выбору обучающегося</w:t>
      </w:r>
      <w:r w:rsidRPr="00E36E1F">
        <w:rPr>
          <w:rFonts w:ascii="Times New Roman" w:hAnsi="Times New Roman"/>
          <w:sz w:val="24"/>
          <w:szCs w:val="24"/>
        </w:rPr>
        <w:t>.</w:t>
      </w:r>
    </w:p>
    <w:p w:rsidR="00C455DD" w:rsidRPr="00E36E1F" w:rsidRDefault="00C455DD" w:rsidP="00E36E1F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Педагог должен быть в курсе актуальных проблем современной педагогики, уметь научно обосновывать насущные вопросы образования, и в то же время вести учебно-воспитательный процесс с учётом исторически сложившихся форм обучения.</w:t>
      </w:r>
    </w:p>
    <w:p w:rsidR="00C455DD" w:rsidRPr="00E36E1F" w:rsidRDefault="00C455DD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Определить частные задачи музыкальной деятельности и закономерностей их использования в воспитательном процессе помогает методика. Знание её становления и развития позволит будущим педагогам увидеть достоинства и недостатки в области музыкальной педагогической практики на современном этапе. Методика помогает в создании условии для творческой работы педагога в совместной деятельности с детьми, формированию их высокохудожественных вкусов и духовных потребностей.</w:t>
      </w:r>
    </w:p>
    <w:p w:rsidR="006C2825" w:rsidRPr="00E36E1F" w:rsidRDefault="006C2825" w:rsidP="00E36E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Критерием уровня усвоения дисциплины наряду со знанием теоретического материала служат умения, которые студент обнаруживает в период педагогической практики.</w:t>
      </w:r>
    </w:p>
    <w:p w:rsidR="006C2825" w:rsidRPr="00E36E1F" w:rsidRDefault="006C2825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55DD" w:rsidRPr="00E36E1F" w:rsidRDefault="00C455DD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C455DD" w:rsidRPr="00E36E1F" w:rsidRDefault="00C455DD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1.2.2.14. Преемственность музыкального образования в ДОУ и начальной школе</w:t>
      </w:r>
    </w:p>
    <w:p w:rsidR="00C55F42" w:rsidRPr="00E36E1F" w:rsidRDefault="00C55F42" w:rsidP="00E36E1F">
      <w:pPr>
        <w:pStyle w:val="af2"/>
        <w:ind w:firstLine="709"/>
        <w:jc w:val="both"/>
      </w:pPr>
    </w:p>
    <w:p w:rsidR="00C455DD" w:rsidRPr="00E36E1F" w:rsidRDefault="00C455DD" w:rsidP="00E36E1F">
      <w:pPr>
        <w:pStyle w:val="af2"/>
        <w:ind w:firstLine="709"/>
        <w:jc w:val="both"/>
        <w:rPr>
          <w:b w:val="0"/>
        </w:rPr>
      </w:pPr>
      <w:r w:rsidRPr="00E36E1F">
        <w:t xml:space="preserve">Цель дисциплины: </w:t>
      </w:r>
      <w:r w:rsidRPr="00E36E1F">
        <w:rPr>
          <w:b w:val="0"/>
        </w:rPr>
        <w:t>сформировать целостное представление о сущности педагогического процесса и его специфики в системе начального и дошкольного образования.</w:t>
      </w:r>
    </w:p>
    <w:p w:rsidR="00C455DD" w:rsidRPr="00E36E1F" w:rsidRDefault="00C455DD" w:rsidP="00E36E1F">
      <w:pPr>
        <w:pStyle w:val="af2"/>
        <w:ind w:firstLine="709"/>
        <w:jc w:val="both"/>
      </w:pPr>
      <w:r w:rsidRPr="00E36E1F">
        <w:t>Задачи дисциплины:</w:t>
      </w:r>
    </w:p>
    <w:p w:rsidR="00C455DD" w:rsidRPr="00E36E1F" w:rsidRDefault="00C455DD" w:rsidP="00E36E1F">
      <w:pPr>
        <w:numPr>
          <w:ilvl w:val="0"/>
          <w:numId w:val="34"/>
        </w:numPr>
        <w:tabs>
          <w:tab w:val="clear" w:pos="106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 систематизировать знания в области теории и практики музыкального воспитания детей дошкольного и младшего школьного возраста;</w:t>
      </w:r>
    </w:p>
    <w:p w:rsidR="00C455DD" w:rsidRPr="00E36E1F" w:rsidRDefault="00C455DD" w:rsidP="00E36E1F">
      <w:pPr>
        <w:numPr>
          <w:ilvl w:val="0"/>
          <w:numId w:val="34"/>
        </w:numPr>
        <w:tabs>
          <w:tab w:val="clear" w:pos="106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 раскрыть сущность, специфику музыки как средства воспитания, духовного обогащения личности человека;</w:t>
      </w:r>
    </w:p>
    <w:p w:rsidR="00C455DD" w:rsidRPr="00E36E1F" w:rsidRDefault="00C455DD" w:rsidP="00E36E1F">
      <w:pPr>
        <w:numPr>
          <w:ilvl w:val="0"/>
          <w:numId w:val="34"/>
        </w:numPr>
        <w:tabs>
          <w:tab w:val="clear" w:pos="106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 вооружить будущих педагогов практическими умениями и навыками проведения музыкально-воспитательной работы в дошкольном учреждении и начальной школе;</w:t>
      </w:r>
    </w:p>
    <w:p w:rsidR="00C455DD" w:rsidRPr="00E36E1F" w:rsidRDefault="00C455DD" w:rsidP="00E36E1F">
      <w:pPr>
        <w:numPr>
          <w:ilvl w:val="0"/>
          <w:numId w:val="34"/>
        </w:numPr>
        <w:tabs>
          <w:tab w:val="clear" w:pos="106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обеспечить профессиональную готовность педагога дошкольного учреждения и начальных классов к осуществлению эстетического воспитания учащихся средствами музыкального искусства;</w:t>
      </w:r>
    </w:p>
    <w:p w:rsidR="00C455DD" w:rsidRPr="00E36E1F" w:rsidRDefault="00C455DD" w:rsidP="00E36E1F">
      <w:pPr>
        <w:numPr>
          <w:ilvl w:val="0"/>
          <w:numId w:val="34"/>
        </w:numPr>
        <w:tabs>
          <w:tab w:val="clear" w:pos="106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 сформировать интерес к музыкальной работе с детьми в единстве с личной эстетической потребностью.</w:t>
      </w:r>
    </w:p>
    <w:p w:rsidR="00C455DD" w:rsidRPr="00E36E1F" w:rsidRDefault="00C455DD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</w:t>
      </w:r>
    </w:p>
    <w:p w:rsidR="00C455DD" w:rsidRPr="00E36E1F" w:rsidRDefault="00C455DD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Дисциплина «Преемственность музыкального образования в ДОУ и начальной школе» является дисциплиной</w:t>
      </w:r>
      <w:r w:rsidR="00C55F42" w:rsidRPr="00E36E1F">
        <w:rPr>
          <w:rFonts w:ascii="Times New Roman" w:hAnsi="Times New Roman"/>
          <w:sz w:val="24"/>
          <w:szCs w:val="24"/>
        </w:rPr>
        <w:t xml:space="preserve"> по выбору обучающегося.</w:t>
      </w:r>
    </w:p>
    <w:p w:rsidR="00C455DD" w:rsidRPr="00E36E1F" w:rsidRDefault="00C455DD" w:rsidP="00E36E1F">
      <w:pPr>
        <w:shd w:val="clear" w:color="auto" w:fill="FFFFFF"/>
        <w:tabs>
          <w:tab w:val="left" w:leader="underscore" w:pos="4502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36E1F">
        <w:rPr>
          <w:rFonts w:ascii="Times New Roman" w:hAnsi="Times New Roman"/>
          <w:iCs/>
          <w:sz w:val="24"/>
          <w:szCs w:val="24"/>
        </w:rPr>
        <w:t>Требования к «входным» знаниям, умениям студентов при освоении дисциплины:</w:t>
      </w:r>
    </w:p>
    <w:p w:rsidR="00C455DD" w:rsidRPr="00E36E1F" w:rsidRDefault="00C455DD" w:rsidP="00E36E1F">
      <w:pPr>
        <w:shd w:val="clear" w:color="auto" w:fill="FFFFFF"/>
        <w:tabs>
          <w:tab w:val="left" w:leader="underscore" w:pos="4502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36E1F">
        <w:rPr>
          <w:rFonts w:ascii="Times New Roman" w:hAnsi="Times New Roman"/>
          <w:iCs/>
          <w:sz w:val="24"/>
          <w:szCs w:val="24"/>
        </w:rPr>
        <w:t>Студент должен знать:</w:t>
      </w:r>
    </w:p>
    <w:p w:rsidR="00C455DD" w:rsidRPr="00E36E1F" w:rsidRDefault="00C455DD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lastRenderedPageBreak/>
        <w:t>- основные научные подходы к процессам обучения и воспитания детей раннего и дошкольного возраста;</w:t>
      </w:r>
    </w:p>
    <w:p w:rsidR="00C455DD" w:rsidRPr="00E36E1F" w:rsidRDefault="00C455DD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особенности традиционных и инновационных педагогических технологий обучения и воспитания дошкольников;</w:t>
      </w:r>
    </w:p>
    <w:p w:rsidR="00C455DD" w:rsidRPr="00E36E1F" w:rsidRDefault="00C455DD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основные направления и перспективы развития педагогической науки;</w:t>
      </w:r>
    </w:p>
    <w:p w:rsidR="00C455DD" w:rsidRPr="00E36E1F" w:rsidRDefault="00C455DD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отечественные и зарубежные педагогические теории воспитания и развития  ребенка.</w:t>
      </w:r>
    </w:p>
    <w:p w:rsidR="00C455DD" w:rsidRPr="00E36E1F" w:rsidRDefault="00C455DD" w:rsidP="00E36E1F">
      <w:pPr>
        <w:shd w:val="clear" w:color="auto" w:fill="FFFFFF"/>
        <w:tabs>
          <w:tab w:val="left" w:leader="underscore" w:pos="4502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36E1F">
        <w:rPr>
          <w:rFonts w:ascii="Times New Roman" w:hAnsi="Times New Roman"/>
          <w:iCs/>
          <w:sz w:val="24"/>
          <w:szCs w:val="24"/>
        </w:rPr>
        <w:t>Студент должен уметь:</w:t>
      </w:r>
    </w:p>
    <w:p w:rsidR="00C455DD" w:rsidRPr="00E36E1F" w:rsidRDefault="00C455DD" w:rsidP="00E36E1F">
      <w:pPr>
        <w:tabs>
          <w:tab w:val="left" w:pos="993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использовать современные научно обоснованные методы, приемы и средства воспитания и обучения детей дошкольного возраста, оценивать личностные достижения ребенка и разрабатывать индивидуальную траекторию его развития;</w:t>
      </w:r>
    </w:p>
    <w:p w:rsidR="00C455DD" w:rsidRPr="00E36E1F" w:rsidRDefault="00C455DD" w:rsidP="00E36E1F">
      <w:pPr>
        <w:tabs>
          <w:tab w:val="left" w:pos="993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проектировать процесс взаимодействия с детьми дошкольного возраста, обеспечивающий социализацию и индивидуализацию их личности;</w:t>
      </w:r>
    </w:p>
    <w:p w:rsidR="00C455DD" w:rsidRPr="00E36E1F" w:rsidRDefault="00C455DD" w:rsidP="00E36E1F">
      <w:pPr>
        <w:shd w:val="clear" w:color="auto" w:fill="FFFFFF"/>
        <w:tabs>
          <w:tab w:val="left" w:leader="underscore" w:pos="4502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36E1F">
        <w:rPr>
          <w:rFonts w:ascii="Times New Roman" w:hAnsi="Times New Roman"/>
          <w:iCs/>
          <w:sz w:val="24"/>
          <w:szCs w:val="24"/>
        </w:rPr>
        <w:t xml:space="preserve">Студент должен </w:t>
      </w:r>
      <w:r w:rsidRPr="00E36E1F">
        <w:rPr>
          <w:rFonts w:ascii="Times New Roman" w:hAnsi="Times New Roman"/>
          <w:i/>
          <w:iCs/>
          <w:sz w:val="24"/>
          <w:szCs w:val="24"/>
        </w:rPr>
        <w:t>владеть</w:t>
      </w:r>
      <w:r w:rsidRPr="00E36E1F">
        <w:rPr>
          <w:rFonts w:ascii="Times New Roman" w:hAnsi="Times New Roman"/>
          <w:iCs/>
          <w:sz w:val="24"/>
          <w:szCs w:val="24"/>
        </w:rPr>
        <w:t>:</w:t>
      </w:r>
    </w:p>
    <w:p w:rsidR="00C455DD" w:rsidRPr="00E36E1F" w:rsidRDefault="00C455DD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методами диагностирования достижений детей раннего и дошкольного возраста;</w:t>
      </w:r>
    </w:p>
    <w:p w:rsidR="00C455DD" w:rsidRPr="00E36E1F" w:rsidRDefault="00C455DD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методами организации педагогического процесса в ДОУ;</w:t>
      </w:r>
    </w:p>
    <w:p w:rsidR="00C455DD" w:rsidRPr="00E36E1F" w:rsidRDefault="00C455DD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современными методами педагогического взаимодействия с родителями воспитанников, пропаганды педагогических знаний среди населения.</w:t>
      </w:r>
    </w:p>
    <w:p w:rsidR="00C455DD" w:rsidRPr="00E36E1F" w:rsidRDefault="00C455DD" w:rsidP="00E36E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Критерием уровня усвоения дисциплины наряду со знанием теоретического материала служат умения, которые студент обнаруживает в период педагогической практики.</w:t>
      </w:r>
    </w:p>
    <w:p w:rsidR="00C455DD" w:rsidRPr="00E36E1F" w:rsidRDefault="00C455DD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522A" w:rsidRPr="00E36E1F" w:rsidRDefault="00D4522A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D4522A" w:rsidRPr="00E36E1F" w:rsidRDefault="00D4522A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1.2.2.15. </w:t>
      </w:r>
      <w:r w:rsidR="00002727" w:rsidRPr="00E36E1F">
        <w:rPr>
          <w:rFonts w:ascii="Times New Roman" w:hAnsi="Times New Roman"/>
          <w:b/>
          <w:sz w:val="24"/>
          <w:szCs w:val="24"/>
        </w:rPr>
        <w:t>Технология урегулирования педагогического конфликта</w:t>
      </w:r>
    </w:p>
    <w:p w:rsidR="00C55F42" w:rsidRPr="00E36E1F" w:rsidRDefault="00C55F42" w:rsidP="00E36E1F">
      <w:pPr>
        <w:pStyle w:val="af2"/>
        <w:ind w:firstLine="709"/>
        <w:jc w:val="both"/>
      </w:pPr>
    </w:p>
    <w:p w:rsidR="00D4522A" w:rsidRPr="00E36E1F" w:rsidRDefault="00D4522A" w:rsidP="00E36E1F">
      <w:pPr>
        <w:pStyle w:val="af2"/>
        <w:ind w:firstLine="709"/>
        <w:jc w:val="both"/>
        <w:rPr>
          <w:b w:val="0"/>
        </w:rPr>
      </w:pPr>
      <w:r w:rsidRPr="00E36E1F">
        <w:t xml:space="preserve">Цель дисциплины: </w:t>
      </w:r>
      <w:r w:rsidRPr="00E36E1F">
        <w:rPr>
          <w:b w:val="0"/>
        </w:rPr>
        <w:t>рассмотреть особенности конфликтов конца ХХ – начала ХХ</w:t>
      </w:r>
      <w:proofErr w:type="gramStart"/>
      <w:r w:rsidRPr="00E36E1F">
        <w:rPr>
          <w:b w:val="0"/>
        </w:rPr>
        <w:t>1</w:t>
      </w:r>
      <w:proofErr w:type="gramEnd"/>
      <w:r w:rsidRPr="00E36E1F">
        <w:rPr>
          <w:b w:val="0"/>
        </w:rPr>
        <w:t xml:space="preserve"> вв.; дать представление о современных научных и практических подходах к анализу конфликтов и проблемам их урегулирования, а также роли государств, правительственных и неправительственных организаций в этом процессе.</w:t>
      </w:r>
    </w:p>
    <w:p w:rsidR="00D4522A" w:rsidRPr="00E36E1F" w:rsidRDefault="00D4522A" w:rsidP="00E36E1F">
      <w:pPr>
        <w:pStyle w:val="af2"/>
        <w:ind w:firstLine="709"/>
        <w:jc w:val="both"/>
      </w:pPr>
      <w:r w:rsidRPr="00E36E1F">
        <w:t>Задачи дисциплины:</w:t>
      </w:r>
    </w:p>
    <w:p w:rsidR="00D4522A" w:rsidRPr="00E36E1F" w:rsidRDefault="00D4522A" w:rsidP="00E36E1F">
      <w:pPr>
        <w:numPr>
          <w:ilvl w:val="0"/>
          <w:numId w:val="34"/>
        </w:numPr>
        <w:tabs>
          <w:tab w:val="clear" w:pos="106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анализировать современные конфликты, понимать их природу;</w:t>
      </w:r>
    </w:p>
    <w:p w:rsidR="00D4522A" w:rsidRPr="00E36E1F" w:rsidRDefault="00D4522A" w:rsidP="00E36E1F">
      <w:pPr>
        <w:numPr>
          <w:ilvl w:val="0"/>
          <w:numId w:val="34"/>
        </w:numPr>
        <w:tabs>
          <w:tab w:val="clear" w:pos="106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критически оценивать различные теоретические школы, занимающиеся анализом и урегулированием конфликтов;</w:t>
      </w:r>
    </w:p>
    <w:p w:rsidR="00D4522A" w:rsidRPr="00E36E1F" w:rsidRDefault="00D4522A" w:rsidP="00E36E1F">
      <w:pPr>
        <w:numPr>
          <w:ilvl w:val="0"/>
          <w:numId w:val="34"/>
        </w:numPr>
        <w:tabs>
          <w:tab w:val="clear" w:pos="106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уметь применять теоретические знания к анализу конкретных конфликтов;</w:t>
      </w:r>
    </w:p>
    <w:p w:rsidR="00D4522A" w:rsidRPr="00E36E1F" w:rsidRDefault="00D4522A" w:rsidP="00E36E1F">
      <w:pPr>
        <w:numPr>
          <w:ilvl w:val="0"/>
          <w:numId w:val="34"/>
        </w:numPr>
        <w:tabs>
          <w:tab w:val="clear" w:pos="106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уметь оценивать целесообразность и эффективность использования различных переговорных и посреднических процедур.</w:t>
      </w:r>
    </w:p>
    <w:p w:rsidR="00D4522A" w:rsidRPr="00E36E1F" w:rsidRDefault="00D4522A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D4522A" w:rsidRPr="00E36E1F" w:rsidRDefault="00D4522A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Дисциплина «</w:t>
      </w:r>
      <w:r w:rsidR="00002727" w:rsidRPr="00E36E1F">
        <w:rPr>
          <w:rFonts w:ascii="Times New Roman" w:hAnsi="Times New Roman"/>
          <w:sz w:val="24"/>
          <w:szCs w:val="24"/>
        </w:rPr>
        <w:t>Технология урегулирования педагогического конфликта</w:t>
      </w:r>
      <w:r w:rsidRPr="00E36E1F">
        <w:rPr>
          <w:rFonts w:ascii="Times New Roman" w:hAnsi="Times New Roman"/>
          <w:sz w:val="24"/>
          <w:szCs w:val="24"/>
        </w:rPr>
        <w:t>» является дисциплино</w:t>
      </w:r>
      <w:r w:rsidR="00C55F42" w:rsidRPr="00E36E1F">
        <w:rPr>
          <w:rFonts w:ascii="Times New Roman" w:hAnsi="Times New Roman"/>
          <w:sz w:val="24"/>
          <w:szCs w:val="24"/>
        </w:rPr>
        <w:t>й по выбору обучающегося</w:t>
      </w:r>
      <w:r w:rsidRPr="00E36E1F">
        <w:rPr>
          <w:rFonts w:ascii="Times New Roman" w:hAnsi="Times New Roman"/>
          <w:sz w:val="24"/>
          <w:szCs w:val="24"/>
        </w:rPr>
        <w:t>.</w:t>
      </w:r>
    </w:p>
    <w:p w:rsidR="00D4522A" w:rsidRPr="00E36E1F" w:rsidRDefault="00002727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Cs/>
          <w:iCs/>
          <w:sz w:val="24"/>
          <w:szCs w:val="24"/>
        </w:rPr>
        <w:t>Требование к уровню освоения содержания курса.</w:t>
      </w:r>
      <w:r w:rsidRPr="00E36E1F">
        <w:rPr>
          <w:rFonts w:ascii="Times New Roman" w:hAnsi="Times New Roman"/>
          <w:sz w:val="24"/>
          <w:szCs w:val="24"/>
        </w:rPr>
        <w:t xml:space="preserve"> Курс предполагает знакомство студентов с историей международных отношений. В ходе курса студенты обязаны читать рекомендованную литературу, написать аналитическую справку, сдать зачет. На зачете/экзамене студенты должны продемонстрировать знание содержания курса, а также умение применять теоретические знания для анализа конкретных ситуаций.</w:t>
      </w:r>
    </w:p>
    <w:p w:rsidR="00002727" w:rsidRPr="00E36E1F" w:rsidRDefault="00002727" w:rsidP="00E36E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069D" w:rsidRPr="00E36E1F" w:rsidRDefault="0055069D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55069D" w:rsidRPr="00E36E1F" w:rsidRDefault="0055069D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1.2.2.15. Методика кружковой работы</w:t>
      </w:r>
    </w:p>
    <w:p w:rsidR="00C55F42" w:rsidRPr="00E36E1F" w:rsidRDefault="00C55F42" w:rsidP="00E36E1F">
      <w:pPr>
        <w:pStyle w:val="af2"/>
        <w:ind w:firstLine="709"/>
        <w:jc w:val="both"/>
      </w:pPr>
    </w:p>
    <w:p w:rsidR="0055069D" w:rsidRPr="00E36E1F" w:rsidRDefault="0055069D" w:rsidP="00E36E1F">
      <w:pPr>
        <w:pStyle w:val="af2"/>
        <w:ind w:firstLine="709"/>
        <w:jc w:val="both"/>
        <w:rPr>
          <w:b w:val="0"/>
        </w:rPr>
      </w:pPr>
      <w:r w:rsidRPr="00E36E1F">
        <w:t xml:space="preserve">Цель дисциплины: </w:t>
      </w:r>
      <w:r w:rsidRPr="00E36E1F">
        <w:rPr>
          <w:b w:val="0"/>
        </w:rPr>
        <w:t>раскрыть сущность профессиональной деятельности руководителя кружка, определить область его профессиональной деятельности, его социальную роль и практическую функцию.</w:t>
      </w:r>
    </w:p>
    <w:p w:rsidR="0055069D" w:rsidRPr="00E36E1F" w:rsidRDefault="0055069D" w:rsidP="00E36E1F">
      <w:pPr>
        <w:pStyle w:val="af2"/>
        <w:ind w:firstLine="709"/>
        <w:jc w:val="both"/>
      </w:pPr>
      <w:r w:rsidRPr="00E36E1F">
        <w:t>Задачи дисциплины:</w:t>
      </w:r>
    </w:p>
    <w:p w:rsidR="0055069D" w:rsidRPr="00E36E1F" w:rsidRDefault="0055069D" w:rsidP="00E36E1F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lastRenderedPageBreak/>
        <w:t>- сформировать представление о системе дополнительного образования      детей;</w:t>
      </w:r>
    </w:p>
    <w:p w:rsidR="0055069D" w:rsidRPr="00E36E1F" w:rsidRDefault="0055069D" w:rsidP="00E36E1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изучить основы организации образовательного процесса в системе дополнительного образования детей;</w:t>
      </w:r>
    </w:p>
    <w:p w:rsidR="0055069D" w:rsidRPr="00E36E1F" w:rsidRDefault="0055069D" w:rsidP="00E36E1F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- ознакомить с требованиями к составлению программ дополнительного образования детей; </w:t>
      </w:r>
    </w:p>
    <w:p w:rsidR="0055069D" w:rsidRPr="00E36E1F" w:rsidRDefault="0055069D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формирование творческого отношения к качественному осуществлению    трудовой деятельности.</w:t>
      </w:r>
    </w:p>
    <w:p w:rsidR="0055069D" w:rsidRPr="00E36E1F" w:rsidRDefault="0055069D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55069D" w:rsidRPr="00E36E1F" w:rsidRDefault="0055069D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Дисциплина «Методика кружковой работы» является дисциплино</w:t>
      </w:r>
      <w:r w:rsidR="00C55F42" w:rsidRPr="00E36E1F">
        <w:rPr>
          <w:rFonts w:ascii="Times New Roman" w:hAnsi="Times New Roman"/>
          <w:sz w:val="24"/>
          <w:szCs w:val="24"/>
        </w:rPr>
        <w:t xml:space="preserve">й по выбору </w:t>
      </w:r>
      <w:proofErr w:type="gramStart"/>
      <w:r w:rsidR="00C55F42" w:rsidRPr="00E36E1F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E36E1F">
        <w:rPr>
          <w:rFonts w:ascii="Times New Roman" w:hAnsi="Times New Roman"/>
          <w:sz w:val="24"/>
          <w:szCs w:val="24"/>
        </w:rPr>
        <w:t>.</w:t>
      </w:r>
    </w:p>
    <w:p w:rsidR="0055069D" w:rsidRPr="00E36E1F" w:rsidRDefault="0055069D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Учебный курс «Методика кружковой работы» представляет собой единую систему взаимосвязанных тем, призванных сформировать у студентов целостную систему знаний о системе дополнительного образования и организации кружковой работы.</w:t>
      </w:r>
    </w:p>
    <w:p w:rsidR="0055069D" w:rsidRPr="00E36E1F" w:rsidRDefault="0055069D" w:rsidP="00E36E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73C7" w:rsidRPr="00E36E1F" w:rsidRDefault="008673C7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8673C7" w:rsidRPr="00E36E1F" w:rsidRDefault="008673C7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1.2.2.1</w:t>
      </w:r>
      <w:r w:rsidR="0055069D" w:rsidRPr="00E36E1F">
        <w:rPr>
          <w:rFonts w:ascii="Times New Roman" w:hAnsi="Times New Roman"/>
          <w:b/>
          <w:sz w:val="24"/>
          <w:szCs w:val="24"/>
        </w:rPr>
        <w:t>6</w:t>
      </w:r>
      <w:r w:rsidRPr="00E36E1F">
        <w:rPr>
          <w:rFonts w:ascii="Times New Roman" w:hAnsi="Times New Roman"/>
          <w:b/>
          <w:sz w:val="24"/>
          <w:szCs w:val="24"/>
        </w:rPr>
        <w:t xml:space="preserve">. </w:t>
      </w:r>
      <w:r w:rsidRPr="00E36E1F">
        <w:rPr>
          <w:rFonts w:ascii="Times New Roman" w:hAnsi="Times New Roman"/>
          <w:b/>
          <w:color w:val="000000"/>
          <w:sz w:val="24"/>
          <w:szCs w:val="24"/>
        </w:rPr>
        <w:t>Профессиональная позиция будущего педагога</w:t>
      </w:r>
    </w:p>
    <w:p w:rsidR="008673C7" w:rsidRPr="00E36E1F" w:rsidRDefault="008673C7" w:rsidP="00E36E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73C7" w:rsidRPr="00E36E1F" w:rsidRDefault="008673C7" w:rsidP="00E36E1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Освоение данной дисциплины является необходимой основой для последующего прохождения педагогической практики и итоговой государственной аттестации. В рамках изучения данной дисциплины студенты должны иметь знания в области педагогики, психологии, возрастной психологии, документов по защите прав ребенка; уметь оперировать основными понятиями в области указанных дисциплин, соотносить теоретические знания и практические действия, владеть навыками профессиональной рефлексии.</w:t>
      </w:r>
    </w:p>
    <w:p w:rsidR="008673C7" w:rsidRPr="00E36E1F" w:rsidRDefault="008673C7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bCs/>
          <w:color w:val="000000"/>
          <w:sz w:val="24"/>
          <w:szCs w:val="24"/>
        </w:rPr>
        <w:t>Цель</w:t>
      </w:r>
      <w:r w:rsidRPr="00E36E1F">
        <w:rPr>
          <w:rFonts w:ascii="Times New Roman" w:hAnsi="Times New Roman"/>
          <w:color w:val="000000"/>
          <w:sz w:val="24"/>
          <w:szCs w:val="24"/>
        </w:rPr>
        <w:t xml:space="preserve"> курса – </w:t>
      </w:r>
      <w:r w:rsidRPr="00E36E1F">
        <w:rPr>
          <w:rFonts w:ascii="Times New Roman" w:hAnsi="Times New Roman"/>
          <w:sz w:val="24"/>
          <w:szCs w:val="24"/>
        </w:rPr>
        <w:t xml:space="preserve">формирование системы знаний о закономерностях и содержании </w:t>
      </w:r>
      <w:r w:rsidRPr="00E36E1F">
        <w:rPr>
          <w:rFonts w:ascii="Times New Roman" w:hAnsi="Times New Roman"/>
          <w:color w:val="000000"/>
          <w:sz w:val="24"/>
          <w:szCs w:val="24"/>
        </w:rPr>
        <w:t>профессиональной позиции будущего педагога</w:t>
      </w:r>
      <w:r w:rsidRPr="00E36E1F">
        <w:rPr>
          <w:rFonts w:ascii="Times New Roman" w:hAnsi="Times New Roman"/>
          <w:sz w:val="24"/>
          <w:szCs w:val="24"/>
        </w:rPr>
        <w:t xml:space="preserve">, знакомство с нравственными принципами и этическими категориями. </w:t>
      </w:r>
    </w:p>
    <w:p w:rsidR="008673C7" w:rsidRPr="00E36E1F" w:rsidRDefault="008673C7" w:rsidP="00E36E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6E1F">
        <w:rPr>
          <w:rFonts w:ascii="Times New Roman" w:hAnsi="Times New Roman"/>
          <w:color w:val="000000"/>
          <w:sz w:val="24"/>
          <w:szCs w:val="24"/>
        </w:rPr>
        <w:t xml:space="preserve">Достижение данной цели предполагает решение следующих </w:t>
      </w:r>
      <w:r w:rsidRPr="00E36E1F">
        <w:rPr>
          <w:rFonts w:ascii="Times New Roman" w:hAnsi="Times New Roman"/>
          <w:b/>
          <w:bCs/>
          <w:color w:val="000000"/>
          <w:sz w:val="24"/>
          <w:szCs w:val="24"/>
        </w:rPr>
        <w:t>задач</w:t>
      </w:r>
      <w:r w:rsidRPr="00E36E1F">
        <w:rPr>
          <w:rFonts w:ascii="Times New Roman" w:hAnsi="Times New Roman"/>
          <w:color w:val="000000"/>
          <w:sz w:val="24"/>
          <w:szCs w:val="24"/>
        </w:rPr>
        <w:t>:</w:t>
      </w:r>
    </w:p>
    <w:p w:rsidR="008673C7" w:rsidRPr="00E36E1F" w:rsidRDefault="008673C7" w:rsidP="00E36E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6E1F">
        <w:rPr>
          <w:rFonts w:ascii="Times New Roman" w:hAnsi="Times New Roman"/>
          <w:color w:val="000000"/>
          <w:sz w:val="24"/>
          <w:szCs w:val="24"/>
        </w:rPr>
        <w:t>- рассмотреть место младшего школьного возраста в становлении личности, ее дальнейшем развитии, возможностей обучения и воспитания младших школьников;</w:t>
      </w:r>
    </w:p>
    <w:p w:rsidR="008673C7" w:rsidRPr="00E36E1F" w:rsidRDefault="008673C7" w:rsidP="00E36E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6E1F">
        <w:rPr>
          <w:rFonts w:ascii="Times New Roman" w:hAnsi="Times New Roman"/>
          <w:color w:val="000000"/>
          <w:sz w:val="24"/>
          <w:szCs w:val="24"/>
        </w:rPr>
        <w:t>- проанализировать основные линии развития и формирования личности в младшем школьном возрасте;</w:t>
      </w:r>
    </w:p>
    <w:p w:rsidR="008673C7" w:rsidRPr="00E36E1F" w:rsidRDefault="008673C7" w:rsidP="00E36E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6E1F">
        <w:rPr>
          <w:rFonts w:ascii="Times New Roman" w:hAnsi="Times New Roman"/>
          <w:color w:val="000000"/>
          <w:sz w:val="24"/>
          <w:szCs w:val="24"/>
        </w:rPr>
        <w:t>- охарактеризовать понятие нормального развития младшего школьника и учет этой нормы в образовательных программах;</w:t>
      </w:r>
    </w:p>
    <w:p w:rsidR="008673C7" w:rsidRPr="00E36E1F" w:rsidRDefault="008673C7" w:rsidP="00E36E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6E1F">
        <w:rPr>
          <w:rFonts w:ascii="Times New Roman" w:hAnsi="Times New Roman"/>
          <w:color w:val="000000"/>
          <w:sz w:val="24"/>
          <w:szCs w:val="24"/>
        </w:rPr>
        <w:t>- охарактеризовать специфику деятельности и общения ребенка в младшем школьном возрасте и учет этого фактора в обучении и воспитании;</w:t>
      </w:r>
    </w:p>
    <w:p w:rsidR="008673C7" w:rsidRPr="00E36E1F" w:rsidRDefault="008673C7" w:rsidP="00E36E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6E1F">
        <w:rPr>
          <w:rFonts w:ascii="Times New Roman" w:hAnsi="Times New Roman"/>
          <w:color w:val="000000"/>
          <w:sz w:val="24"/>
          <w:szCs w:val="24"/>
        </w:rPr>
        <w:t>- познакомится с принципами построения образовательных программ для младших школьников.</w:t>
      </w:r>
    </w:p>
    <w:p w:rsidR="008673C7" w:rsidRPr="00E36E1F" w:rsidRDefault="008673C7" w:rsidP="00E36E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6E1F">
        <w:rPr>
          <w:rFonts w:ascii="Times New Roman" w:hAnsi="Times New Roman"/>
          <w:color w:val="000000"/>
          <w:sz w:val="24"/>
          <w:szCs w:val="24"/>
        </w:rPr>
        <w:t>- особенности адаптации детей младшего школьного возраста к обучению в школе.</w:t>
      </w:r>
    </w:p>
    <w:p w:rsidR="00C455DD" w:rsidRPr="00E36E1F" w:rsidRDefault="00C455DD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6E1F">
        <w:rPr>
          <w:rFonts w:ascii="Times New Roman" w:hAnsi="Times New Roman"/>
          <w:b/>
          <w:color w:val="000000"/>
          <w:sz w:val="24"/>
          <w:szCs w:val="24"/>
        </w:rPr>
        <w:t>Место дисциплины:</w:t>
      </w:r>
    </w:p>
    <w:p w:rsidR="0055069D" w:rsidRPr="00E36E1F" w:rsidRDefault="0055069D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Дисциплина «</w:t>
      </w:r>
      <w:r w:rsidR="00B75E7E" w:rsidRPr="00E36E1F">
        <w:rPr>
          <w:rFonts w:ascii="Times New Roman" w:hAnsi="Times New Roman"/>
          <w:color w:val="000000"/>
          <w:sz w:val="24"/>
          <w:szCs w:val="24"/>
        </w:rPr>
        <w:t>Профессиональная позиция будущего педагога</w:t>
      </w:r>
      <w:r w:rsidRPr="00E36E1F">
        <w:rPr>
          <w:rFonts w:ascii="Times New Roman" w:hAnsi="Times New Roman"/>
          <w:sz w:val="24"/>
          <w:szCs w:val="24"/>
        </w:rPr>
        <w:t>» является дисциплино</w:t>
      </w:r>
      <w:r w:rsidR="00C55F42" w:rsidRPr="00E36E1F">
        <w:rPr>
          <w:rFonts w:ascii="Times New Roman" w:hAnsi="Times New Roman"/>
          <w:sz w:val="24"/>
          <w:szCs w:val="24"/>
        </w:rPr>
        <w:t>й по выбору обучающегося</w:t>
      </w:r>
      <w:r w:rsidRPr="00E36E1F">
        <w:rPr>
          <w:rFonts w:ascii="Times New Roman" w:hAnsi="Times New Roman"/>
          <w:sz w:val="24"/>
          <w:szCs w:val="24"/>
        </w:rPr>
        <w:t>.</w:t>
      </w:r>
    </w:p>
    <w:p w:rsidR="0055069D" w:rsidRPr="00E36E1F" w:rsidRDefault="0055069D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Студент должен овладеть знаниями о </w:t>
      </w:r>
      <w:r w:rsidRPr="00E36E1F">
        <w:rPr>
          <w:rFonts w:ascii="Times New Roman" w:hAnsi="Times New Roman"/>
          <w:color w:val="000000"/>
          <w:sz w:val="24"/>
          <w:szCs w:val="24"/>
        </w:rPr>
        <w:t xml:space="preserve">профессиональной позиции </w:t>
      </w:r>
      <w:r w:rsidRPr="00E36E1F">
        <w:rPr>
          <w:rFonts w:ascii="Times New Roman" w:hAnsi="Times New Roman"/>
          <w:sz w:val="24"/>
          <w:szCs w:val="24"/>
        </w:rPr>
        <w:t>в профессиональной деятельности, о специфике взаимодействия с участниками образовательного процесса. Основная задача дисциплины - выработка у студентов умений применения в практической педагогической деятельности полученных знаний о нормах и принципах профессиональной этики.</w:t>
      </w:r>
    </w:p>
    <w:p w:rsidR="008673C7" w:rsidRPr="00E36E1F" w:rsidRDefault="008673C7" w:rsidP="00E36E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6E1F">
        <w:rPr>
          <w:rFonts w:ascii="Times New Roman" w:hAnsi="Times New Roman"/>
          <w:color w:val="000000"/>
          <w:sz w:val="24"/>
          <w:szCs w:val="24"/>
        </w:rPr>
        <w:t>В результате изучения дисциплины студент должен:</w:t>
      </w:r>
    </w:p>
    <w:p w:rsidR="008673C7" w:rsidRPr="00E36E1F" w:rsidRDefault="008673C7" w:rsidP="00E36E1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E36E1F">
        <w:rPr>
          <w:rFonts w:ascii="Times New Roman" w:hAnsi="Times New Roman"/>
          <w:bCs/>
          <w:iCs/>
          <w:color w:val="000000"/>
          <w:sz w:val="24"/>
          <w:szCs w:val="24"/>
        </w:rPr>
        <w:t xml:space="preserve">Знать: </w:t>
      </w:r>
    </w:p>
    <w:p w:rsidR="008673C7" w:rsidRPr="00E36E1F" w:rsidRDefault="008673C7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Cs/>
          <w:iCs/>
          <w:color w:val="000000"/>
          <w:sz w:val="24"/>
          <w:szCs w:val="24"/>
        </w:rPr>
        <w:t>-</w:t>
      </w:r>
      <w:r w:rsidRPr="00E36E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6E1F">
        <w:rPr>
          <w:rFonts w:ascii="Times New Roman" w:hAnsi="Times New Roman"/>
          <w:sz w:val="24"/>
          <w:szCs w:val="24"/>
        </w:rPr>
        <w:t>основные понятия профессиональной позиции;</w:t>
      </w:r>
    </w:p>
    <w:p w:rsidR="008673C7" w:rsidRPr="00E36E1F" w:rsidRDefault="008673C7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- этические основания педагогического общения; </w:t>
      </w:r>
    </w:p>
    <w:p w:rsidR="008673C7" w:rsidRPr="00E36E1F" w:rsidRDefault="008673C7" w:rsidP="00E36E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lastRenderedPageBreak/>
        <w:t>- нормы и принципы профессиональной этики, права, обязанности и ответственность педагога, нормативно-правовые документы, регламентирующие деятельность педагога</w:t>
      </w:r>
    </w:p>
    <w:p w:rsidR="008673C7" w:rsidRPr="00E36E1F" w:rsidRDefault="008673C7" w:rsidP="00E36E1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E36E1F">
        <w:rPr>
          <w:rFonts w:ascii="Times New Roman" w:hAnsi="Times New Roman"/>
          <w:bCs/>
          <w:iCs/>
          <w:color w:val="000000"/>
          <w:sz w:val="24"/>
          <w:szCs w:val="24"/>
        </w:rPr>
        <w:t xml:space="preserve">Уметь: </w:t>
      </w:r>
    </w:p>
    <w:p w:rsidR="008673C7" w:rsidRPr="00E36E1F" w:rsidRDefault="008673C7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Cs/>
          <w:iCs/>
          <w:color w:val="000000"/>
          <w:sz w:val="24"/>
          <w:szCs w:val="24"/>
        </w:rPr>
        <w:t>-</w:t>
      </w:r>
      <w:r w:rsidRPr="00E36E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36E1F">
        <w:rPr>
          <w:rFonts w:ascii="Times New Roman" w:hAnsi="Times New Roman"/>
          <w:sz w:val="24"/>
          <w:szCs w:val="24"/>
        </w:rPr>
        <w:t xml:space="preserve">применять на практике формы, методы и средства организации педагогического процесса, </w:t>
      </w:r>
    </w:p>
    <w:p w:rsidR="008673C7" w:rsidRPr="00E36E1F" w:rsidRDefault="008673C7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анализировать результаты педагогического взаимодействия на основе профессиональной позиции, соблюдать принципы профессиональной позиции, анализировать свою профессиональную деятельность, организовывать совместную деятельность и межличностное взаимодействие субъектов образовательного процесса,</w:t>
      </w:r>
    </w:p>
    <w:p w:rsidR="008673C7" w:rsidRPr="00E36E1F" w:rsidRDefault="008673C7" w:rsidP="00E36E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6E1F">
        <w:rPr>
          <w:rFonts w:ascii="Times New Roman" w:hAnsi="Times New Roman"/>
          <w:bCs/>
          <w:iCs/>
          <w:color w:val="000000"/>
          <w:sz w:val="24"/>
          <w:szCs w:val="24"/>
        </w:rPr>
        <w:t>Владеть:</w:t>
      </w:r>
      <w:r w:rsidRPr="00E36E1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673C7" w:rsidRPr="00E36E1F" w:rsidRDefault="008673C7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-навыками предвидения последствий профессионального воздействия, рефлексии, осуществления практической деятельности в рамках профессиональной позиции; разрешения типичных профессиональных проблем, возникающих в работе педагога.</w:t>
      </w:r>
    </w:p>
    <w:p w:rsidR="008673C7" w:rsidRPr="00E36E1F" w:rsidRDefault="008673C7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673C7" w:rsidRPr="00E36E1F" w:rsidRDefault="008673C7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8673C7" w:rsidRPr="00E36E1F" w:rsidRDefault="008673C7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1.2.2.1</w:t>
      </w:r>
      <w:r w:rsidR="00B75E7E" w:rsidRPr="00E36E1F">
        <w:rPr>
          <w:rFonts w:ascii="Times New Roman" w:hAnsi="Times New Roman"/>
          <w:b/>
          <w:sz w:val="24"/>
          <w:szCs w:val="24"/>
        </w:rPr>
        <w:t>6</w:t>
      </w:r>
      <w:r w:rsidRPr="00E36E1F">
        <w:rPr>
          <w:rFonts w:ascii="Times New Roman" w:hAnsi="Times New Roman"/>
          <w:b/>
          <w:sz w:val="24"/>
          <w:szCs w:val="24"/>
        </w:rPr>
        <w:t xml:space="preserve">. </w:t>
      </w:r>
      <w:r w:rsidRPr="00E36E1F">
        <w:rPr>
          <w:rFonts w:ascii="Times New Roman" w:hAnsi="Times New Roman"/>
          <w:b/>
          <w:color w:val="000000"/>
          <w:sz w:val="24"/>
          <w:szCs w:val="24"/>
        </w:rPr>
        <w:t>Рефлексия и развития самосознания будущего педагога</w:t>
      </w:r>
    </w:p>
    <w:p w:rsidR="00C55F42" w:rsidRPr="00E36E1F" w:rsidRDefault="00C55F42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673C7" w:rsidRPr="00E36E1F" w:rsidRDefault="008673C7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Цель</w:t>
      </w:r>
      <w:r w:rsidRPr="00E36E1F">
        <w:rPr>
          <w:rFonts w:ascii="Times New Roman" w:hAnsi="Times New Roman"/>
          <w:sz w:val="24"/>
          <w:szCs w:val="24"/>
        </w:rPr>
        <w:t xml:space="preserve"> курса </w:t>
      </w:r>
      <w:r w:rsidRPr="00E36E1F">
        <w:rPr>
          <w:rFonts w:ascii="Times New Roman" w:hAnsi="Times New Roman"/>
          <w:color w:val="000000"/>
          <w:sz w:val="24"/>
          <w:szCs w:val="24"/>
        </w:rPr>
        <w:t xml:space="preserve">состоит в формировании у </w:t>
      </w:r>
      <w:r w:rsidRPr="00E36E1F">
        <w:rPr>
          <w:rFonts w:ascii="Times New Roman" w:hAnsi="Times New Roman"/>
          <w:sz w:val="24"/>
          <w:szCs w:val="24"/>
        </w:rPr>
        <w:t xml:space="preserve">магистрантов </w:t>
      </w:r>
      <w:r w:rsidRPr="00E36E1F">
        <w:rPr>
          <w:rFonts w:ascii="Times New Roman" w:hAnsi="Times New Roman"/>
          <w:color w:val="000000"/>
          <w:sz w:val="24"/>
          <w:szCs w:val="24"/>
        </w:rPr>
        <w:t>у профессионально-личностных навыков и умений (способов) переосмысления своей профессиональной деятельности и жизнедеятельности в целом</w:t>
      </w:r>
    </w:p>
    <w:p w:rsidR="008673C7" w:rsidRPr="00E36E1F" w:rsidRDefault="008673C7" w:rsidP="00E36E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6E1F">
        <w:rPr>
          <w:rFonts w:ascii="Times New Roman" w:hAnsi="Times New Roman"/>
          <w:color w:val="000000"/>
          <w:sz w:val="24"/>
          <w:szCs w:val="24"/>
        </w:rPr>
        <w:t xml:space="preserve">Достижение данной цели предполагает решение следующих </w:t>
      </w:r>
      <w:r w:rsidRPr="00E36E1F">
        <w:rPr>
          <w:rFonts w:ascii="Times New Roman" w:hAnsi="Times New Roman"/>
          <w:b/>
          <w:bCs/>
          <w:color w:val="000000"/>
          <w:sz w:val="24"/>
          <w:szCs w:val="24"/>
        </w:rPr>
        <w:t>задач</w:t>
      </w:r>
      <w:r w:rsidRPr="00E36E1F">
        <w:rPr>
          <w:rFonts w:ascii="Times New Roman" w:hAnsi="Times New Roman"/>
          <w:color w:val="000000"/>
          <w:sz w:val="24"/>
          <w:szCs w:val="24"/>
        </w:rPr>
        <w:t>:</w:t>
      </w:r>
    </w:p>
    <w:p w:rsidR="008673C7" w:rsidRPr="00E36E1F" w:rsidRDefault="008673C7" w:rsidP="00E3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6E1F">
        <w:rPr>
          <w:rFonts w:ascii="Times New Roman" w:hAnsi="Times New Roman"/>
          <w:color w:val="000000"/>
          <w:sz w:val="24"/>
          <w:szCs w:val="24"/>
        </w:rPr>
        <w:t xml:space="preserve"> - определение совокупности положений, составляющих теоретические основы становления и развития рефлексии будущего педагога в образовательном процессе вуза и школы. </w:t>
      </w:r>
    </w:p>
    <w:p w:rsidR="008673C7" w:rsidRPr="00E36E1F" w:rsidRDefault="008673C7" w:rsidP="00E3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6E1F">
        <w:rPr>
          <w:rFonts w:ascii="Times New Roman" w:hAnsi="Times New Roman"/>
          <w:color w:val="000000"/>
          <w:sz w:val="24"/>
          <w:szCs w:val="24"/>
        </w:rPr>
        <w:t xml:space="preserve">- раскрытие сущности, содержания и структуры рефлексии самосознания педагога. </w:t>
      </w:r>
    </w:p>
    <w:p w:rsidR="008673C7" w:rsidRPr="00E36E1F" w:rsidRDefault="008673C7" w:rsidP="00E3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6E1F">
        <w:rPr>
          <w:rFonts w:ascii="Times New Roman" w:hAnsi="Times New Roman"/>
          <w:color w:val="000000"/>
          <w:sz w:val="24"/>
          <w:szCs w:val="24"/>
        </w:rPr>
        <w:t xml:space="preserve">- определение психолого-педагогических условий и педагогических технологий развития рефлексивной культуры педагога. </w:t>
      </w:r>
    </w:p>
    <w:p w:rsidR="008673C7" w:rsidRPr="00E36E1F" w:rsidRDefault="008673C7" w:rsidP="00E36E1F">
      <w:pPr>
        <w:pStyle w:val="Default"/>
        <w:ind w:firstLine="709"/>
        <w:jc w:val="both"/>
      </w:pPr>
      <w:r w:rsidRPr="00E36E1F">
        <w:t>- раскрытие эффективности профессиональной подготовки педагога с позиций сформированности у него рефлексии самосознания педагога</w:t>
      </w:r>
      <w:r w:rsidR="00B75E7E" w:rsidRPr="00E36E1F">
        <w:t>.</w:t>
      </w:r>
    </w:p>
    <w:p w:rsidR="00B75E7E" w:rsidRPr="00E36E1F" w:rsidRDefault="00B75E7E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6E1F">
        <w:rPr>
          <w:rFonts w:ascii="Times New Roman" w:hAnsi="Times New Roman"/>
          <w:b/>
          <w:color w:val="000000"/>
          <w:sz w:val="24"/>
          <w:szCs w:val="24"/>
        </w:rPr>
        <w:t>Место дисциплины:</w:t>
      </w:r>
    </w:p>
    <w:p w:rsidR="00B75E7E" w:rsidRPr="00E36E1F" w:rsidRDefault="00B75E7E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Дисциплина «</w:t>
      </w:r>
      <w:r w:rsidRPr="00E36E1F">
        <w:rPr>
          <w:rFonts w:ascii="Times New Roman" w:hAnsi="Times New Roman"/>
          <w:color w:val="000000"/>
          <w:sz w:val="24"/>
          <w:szCs w:val="24"/>
        </w:rPr>
        <w:t>Рефлексия и развития самосознания будущего педагога</w:t>
      </w:r>
      <w:r w:rsidRPr="00E36E1F">
        <w:rPr>
          <w:rFonts w:ascii="Times New Roman" w:hAnsi="Times New Roman"/>
          <w:sz w:val="24"/>
          <w:szCs w:val="24"/>
        </w:rPr>
        <w:t>» является дисциплино</w:t>
      </w:r>
      <w:r w:rsidR="00C55F42" w:rsidRPr="00E36E1F">
        <w:rPr>
          <w:rFonts w:ascii="Times New Roman" w:hAnsi="Times New Roman"/>
          <w:sz w:val="24"/>
          <w:szCs w:val="24"/>
        </w:rPr>
        <w:t>й по выбору обучающегося</w:t>
      </w:r>
      <w:r w:rsidRPr="00E36E1F">
        <w:rPr>
          <w:rFonts w:ascii="Times New Roman" w:hAnsi="Times New Roman"/>
          <w:sz w:val="24"/>
          <w:szCs w:val="24"/>
        </w:rPr>
        <w:t>.</w:t>
      </w:r>
    </w:p>
    <w:p w:rsidR="008673C7" w:rsidRPr="00E36E1F" w:rsidRDefault="008673C7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Студент должен:</w:t>
      </w:r>
    </w:p>
    <w:p w:rsidR="008673C7" w:rsidRPr="00E36E1F" w:rsidRDefault="008673C7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- знать </w:t>
      </w:r>
    </w:p>
    <w:p w:rsidR="008673C7" w:rsidRPr="00E36E1F" w:rsidRDefault="008673C7" w:rsidP="00E36E1F">
      <w:pPr>
        <w:pStyle w:val="Default"/>
        <w:ind w:firstLine="709"/>
        <w:jc w:val="both"/>
      </w:pPr>
      <w:r w:rsidRPr="00E36E1F">
        <w:t xml:space="preserve">- основы дидактики специальной педагогики: содержание, принципы, технологии и методы, формы, средства специального образования; </w:t>
      </w:r>
    </w:p>
    <w:p w:rsidR="008673C7" w:rsidRPr="00E36E1F" w:rsidRDefault="008673C7" w:rsidP="00E36E1F">
      <w:pPr>
        <w:pStyle w:val="Default"/>
        <w:ind w:firstLine="709"/>
        <w:jc w:val="both"/>
      </w:pPr>
      <w:r w:rsidRPr="00E36E1F">
        <w:t xml:space="preserve">- современную систему специальных образовательных услуг; </w:t>
      </w:r>
    </w:p>
    <w:p w:rsidR="008673C7" w:rsidRPr="00E36E1F" w:rsidRDefault="008673C7" w:rsidP="00E36E1F">
      <w:pPr>
        <w:pStyle w:val="Default"/>
        <w:ind w:firstLine="709"/>
        <w:jc w:val="both"/>
      </w:pPr>
      <w:r w:rsidRPr="00E36E1F">
        <w:t xml:space="preserve">- педагогические системы специального образования; </w:t>
      </w:r>
    </w:p>
    <w:p w:rsidR="008673C7" w:rsidRPr="00E36E1F" w:rsidRDefault="008673C7" w:rsidP="00E36E1F">
      <w:pPr>
        <w:pStyle w:val="Default"/>
        <w:ind w:firstLine="709"/>
        <w:jc w:val="both"/>
      </w:pPr>
      <w:r w:rsidRPr="00E36E1F">
        <w:t xml:space="preserve">- виды образовательных учреждений, их организационно-правовые формы. </w:t>
      </w:r>
    </w:p>
    <w:p w:rsidR="008673C7" w:rsidRPr="00E36E1F" w:rsidRDefault="008673C7" w:rsidP="00E36E1F">
      <w:pPr>
        <w:pStyle w:val="Default"/>
        <w:ind w:firstLine="709"/>
        <w:jc w:val="both"/>
      </w:pPr>
      <w:r w:rsidRPr="00E36E1F">
        <w:rPr>
          <w:iCs/>
        </w:rPr>
        <w:t xml:space="preserve">уметь: </w:t>
      </w:r>
    </w:p>
    <w:p w:rsidR="008673C7" w:rsidRPr="00E36E1F" w:rsidRDefault="008673C7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применять рефлексию на всех этапах осуществления педагогической деятельности;</w:t>
      </w:r>
    </w:p>
    <w:p w:rsidR="008673C7" w:rsidRPr="00E36E1F" w:rsidRDefault="008673C7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диагностировать качество учебных результатов;</w:t>
      </w:r>
    </w:p>
    <w:p w:rsidR="008673C7" w:rsidRPr="00E36E1F" w:rsidRDefault="008673C7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-планировать и осуществлять на практике педагогическое исследование;</w:t>
      </w:r>
    </w:p>
    <w:p w:rsidR="008673C7" w:rsidRPr="00E36E1F" w:rsidRDefault="008673C7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осуществлять структурно-функциональный анализ педагогического процесса.</w:t>
      </w:r>
    </w:p>
    <w:p w:rsidR="008673C7" w:rsidRPr="00E36E1F" w:rsidRDefault="008673C7" w:rsidP="00E3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владеть</w:t>
      </w:r>
    </w:p>
    <w:p w:rsidR="008673C7" w:rsidRPr="00E36E1F" w:rsidRDefault="008673C7" w:rsidP="00E36E1F">
      <w:pPr>
        <w:pStyle w:val="Default"/>
        <w:ind w:firstLine="709"/>
        <w:jc w:val="both"/>
      </w:pPr>
      <w:r w:rsidRPr="00E36E1F">
        <w:t xml:space="preserve">- способностью видеть и оценивать конкретную ситуацию учебного занятия в целях принятия соответствующих решений; </w:t>
      </w:r>
    </w:p>
    <w:p w:rsidR="008673C7" w:rsidRPr="00E36E1F" w:rsidRDefault="008673C7" w:rsidP="00E36E1F">
      <w:pPr>
        <w:pStyle w:val="Default"/>
        <w:ind w:firstLine="709"/>
        <w:jc w:val="both"/>
      </w:pPr>
      <w:r w:rsidRPr="00E36E1F">
        <w:t xml:space="preserve">- наличием рефлексивно-оценочных способностей и навыков творческой деятельности педагога; </w:t>
      </w:r>
    </w:p>
    <w:p w:rsidR="008673C7" w:rsidRPr="00E36E1F" w:rsidRDefault="008673C7" w:rsidP="00E36E1F">
      <w:pPr>
        <w:pStyle w:val="Default"/>
        <w:ind w:firstLine="709"/>
        <w:jc w:val="both"/>
      </w:pPr>
      <w:r w:rsidRPr="00E36E1F">
        <w:lastRenderedPageBreak/>
        <w:t xml:space="preserve">- развитыми способностями в видении смысла, направленностью и результативностью творческой деятельности учащихся; </w:t>
      </w:r>
    </w:p>
    <w:p w:rsidR="008673C7" w:rsidRPr="00E36E1F" w:rsidRDefault="008673C7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E55D4" w:rsidRPr="00E36E1F" w:rsidRDefault="00BE55D4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BE55D4" w:rsidRPr="00E36E1F" w:rsidRDefault="00BE55D4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1.2.2.1</w:t>
      </w:r>
      <w:r w:rsidR="00B75E7E" w:rsidRPr="00E36E1F">
        <w:rPr>
          <w:rFonts w:ascii="Times New Roman" w:hAnsi="Times New Roman"/>
          <w:b/>
          <w:sz w:val="24"/>
          <w:szCs w:val="24"/>
        </w:rPr>
        <w:t>7</w:t>
      </w:r>
      <w:r w:rsidRPr="00E36E1F">
        <w:rPr>
          <w:rFonts w:ascii="Times New Roman" w:hAnsi="Times New Roman"/>
          <w:b/>
          <w:sz w:val="24"/>
          <w:szCs w:val="24"/>
        </w:rPr>
        <w:t>. Логопедическая работа с детьми младшего школьного возраста</w:t>
      </w:r>
    </w:p>
    <w:p w:rsidR="00BE55D4" w:rsidRPr="00E36E1F" w:rsidRDefault="00BE55D4" w:rsidP="00E36E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55D4" w:rsidRPr="00E36E1F" w:rsidRDefault="00BE55D4" w:rsidP="00E36E1F">
      <w:pPr>
        <w:pStyle w:val="33"/>
        <w:spacing w:after="0"/>
        <w:ind w:firstLine="709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Курс по выбору «Логопедическая работа с детьми младшего школьного возраста» занимает важное место в системе подготовки кадров для средних общеобразовательных учреждений. Его </w:t>
      </w:r>
      <w:r w:rsidRPr="00E36E1F">
        <w:rPr>
          <w:rFonts w:ascii="Times New Roman" w:hAnsi="Times New Roman"/>
          <w:b/>
          <w:sz w:val="24"/>
          <w:szCs w:val="24"/>
        </w:rPr>
        <w:t>целью</w:t>
      </w:r>
      <w:r w:rsidRPr="00E36E1F">
        <w:rPr>
          <w:rFonts w:ascii="Times New Roman" w:hAnsi="Times New Roman"/>
          <w:sz w:val="24"/>
          <w:szCs w:val="24"/>
        </w:rPr>
        <w:t xml:space="preserve"> является формирование у будущих педагогов представления о теоретико-методологических основах этой отрасли специальной педагогики, о ее базовых категориях, принципах, методах.</w:t>
      </w:r>
    </w:p>
    <w:p w:rsidR="00BE55D4" w:rsidRPr="00E36E1F" w:rsidRDefault="00BE55D4" w:rsidP="00E36E1F">
      <w:pPr>
        <w:pStyle w:val="33"/>
        <w:spacing w:after="0"/>
        <w:ind w:firstLine="709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Задачами</w:t>
      </w:r>
      <w:r w:rsidRPr="00E36E1F">
        <w:rPr>
          <w:rFonts w:ascii="Times New Roman" w:hAnsi="Times New Roman"/>
          <w:sz w:val="24"/>
          <w:szCs w:val="24"/>
        </w:rPr>
        <w:t xml:space="preserve"> дисциплины является:</w:t>
      </w:r>
    </w:p>
    <w:p w:rsidR="00BE55D4" w:rsidRPr="00E36E1F" w:rsidRDefault="00BE55D4" w:rsidP="00E36E1F">
      <w:pPr>
        <w:pStyle w:val="33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36E1F">
        <w:rPr>
          <w:rFonts w:ascii="Times New Roman" w:hAnsi="Times New Roman"/>
          <w:sz w:val="24"/>
          <w:szCs w:val="24"/>
          <w:lang w:eastAsia="ru-RU"/>
        </w:rPr>
        <w:t>формирование базовых компетенций, необходимых для осуществления профессиональной деятельности;</w:t>
      </w:r>
    </w:p>
    <w:p w:rsidR="00BE55D4" w:rsidRPr="00E36E1F" w:rsidRDefault="00BE55D4" w:rsidP="00E36E1F">
      <w:pPr>
        <w:pStyle w:val="33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36E1F">
        <w:rPr>
          <w:rFonts w:ascii="Times New Roman" w:hAnsi="Times New Roman"/>
          <w:sz w:val="24"/>
          <w:szCs w:val="24"/>
          <w:lang w:eastAsia="ru-RU"/>
        </w:rPr>
        <w:t>усвоение значительного объема теоретических знаний по актуальным проблемам логопедии, развитие умения работать со специальной литературой;</w:t>
      </w:r>
    </w:p>
    <w:p w:rsidR="00BE55D4" w:rsidRPr="00E36E1F" w:rsidRDefault="00BE55D4" w:rsidP="00E36E1F">
      <w:pPr>
        <w:pStyle w:val="33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формирование интереса к профессии, умения реализовывать на практике изученные методы и принципы;</w:t>
      </w:r>
    </w:p>
    <w:p w:rsidR="00BE55D4" w:rsidRPr="00E36E1F" w:rsidRDefault="00BE55D4" w:rsidP="00E36E1F">
      <w:pPr>
        <w:pStyle w:val="33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формирование психологической культуры будущих педагогов, развитие профессионально значимых качеств личности.</w:t>
      </w:r>
    </w:p>
    <w:p w:rsidR="00B75E7E" w:rsidRPr="00E36E1F" w:rsidRDefault="00B75E7E" w:rsidP="00E36E1F">
      <w:pPr>
        <w:pStyle w:val="33"/>
        <w:tabs>
          <w:tab w:val="left" w:pos="993"/>
        </w:tabs>
        <w:spacing w:after="0"/>
        <w:ind w:left="709" w:firstLine="0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BE55D4" w:rsidRPr="00E36E1F" w:rsidRDefault="00BE55D4" w:rsidP="00E36E1F">
      <w:pPr>
        <w:pStyle w:val="33"/>
        <w:tabs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Программа курса рассматривает вопросы этиологии, механизмов, коррекционно-логопедической работы при различных нарушениях речи, ориентирует будущих педагогов на понимание личности каждого ребенка, формирует стремление к получению знаний, дающих возможность оказывать детям необходимую коррекционную помощь. </w:t>
      </w:r>
    </w:p>
    <w:p w:rsidR="00BE55D4" w:rsidRPr="00E36E1F" w:rsidRDefault="00BE55D4" w:rsidP="00E36E1F">
      <w:pPr>
        <w:pStyle w:val="33"/>
        <w:tabs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Данная дисциплина является важной составляющей дисциплин по выбору обучающихся основной образовательной программы </w:t>
      </w:r>
      <w:proofErr w:type="spellStart"/>
      <w:r w:rsidRPr="00E36E1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36E1F">
        <w:rPr>
          <w:rFonts w:ascii="Times New Roman" w:hAnsi="Times New Roman"/>
          <w:sz w:val="24"/>
          <w:szCs w:val="24"/>
        </w:rPr>
        <w:t xml:space="preserve"> по направлению подготовки «Педагогическое образование».</w:t>
      </w:r>
    </w:p>
    <w:p w:rsidR="00D3584D" w:rsidRPr="00E36E1F" w:rsidRDefault="00D3584D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55D4" w:rsidRPr="00E36E1F" w:rsidRDefault="00BE55D4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BE55D4" w:rsidRPr="00E36E1F" w:rsidRDefault="00BE55D4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1.2.2.1</w:t>
      </w:r>
      <w:r w:rsidR="00B75E7E" w:rsidRPr="00E36E1F">
        <w:rPr>
          <w:rFonts w:ascii="Times New Roman" w:hAnsi="Times New Roman"/>
          <w:b/>
          <w:sz w:val="24"/>
          <w:szCs w:val="24"/>
        </w:rPr>
        <w:t>7</w:t>
      </w:r>
      <w:r w:rsidRPr="00E36E1F">
        <w:rPr>
          <w:rFonts w:ascii="Times New Roman" w:hAnsi="Times New Roman"/>
          <w:b/>
          <w:sz w:val="24"/>
          <w:szCs w:val="24"/>
        </w:rPr>
        <w:t>. Психолого-педагогическое сопровождение эмоционального развития младших школьников</w:t>
      </w:r>
    </w:p>
    <w:p w:rsidR="00BE55D4" w:rsidRPr="00E36E1F" w:rsidRDefault="00BE55D4" w:rsidP="00E36E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55D4" w:rsidRPr="00E36E1F" w:rsidRDefault="00BE55D4" w:rsidP="00E36E1F">
      <w:pPr>
        <w:pStyle w:val="af2"/>
        <w:ind w:firstLine="709"/>
        <w:jc w:val="both"/>
        <w:rPr>
          <w:b w:val="0"/>
        </w:rPr>
      </w:pPr>
      <w:r w:rsidRPr="00E36E1F">
        <w:rPr>
          <w:b w:val="0"/>
        </w:rPr>
        <w:t xml:space="preserve">Современные требования к профессии, профессионализму требует специальной профессиональной подготовки педагогов. Тенденция к росту серьезных нарушений в поведенческой и эмоциональной </w:t>
      </w:r>
      <w:proofErr w:type="gramStart"/>
      <w:r w:rsidRPr="00E36E1F">
        <w:rPr>
          <w:b w:val="0"/>
        </w:rPr>
        <w:t>сферах</w:t>
      </w:r>
      <w:proofErr w:type="gramEnd"/>
      <w:r w:rsidRPr="00E36E1F">
        <w:rPr>
          <w:b w:val="0"/>
        </w:rPr>
        <w:t xml:space="preserve"> у младших школьников определяет необходимость предоставления дополнительных знаний студентам в рамках изучения дисциплины «Психолого-педагогическое сопровождение эмоционального развития младших школьников». </w:t>
      </w:r>
    </w:p>
    <w:p w:rsidR="00BE55D4" w:rsidRPr="00E36E1F" w:rsidRDefault="00BE55D4" w:rsidP="00E36E1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Предметом дисциплины выступают групповые механизмы развивающего воздействия на эмоциональное развитие младших школьников при оказании различных психологических услуг (</w:t>
      </w:r>
      <w:proofErr w:type="spellStart"/>
      <w:r w:rsidRPr="00E36E1F">
        <w:rPr>
          <w:rFonts w:ascii="Times New Roman" w:hAnsi="Times New Roman"/>
          <w:sz w:val="24"/>
          <w:szCs w:val="24"/>
        </w:rPr>
        <w:t>психокоррекция</w:t>
      </w:r>
      <w:proofErr w:type="spellEnd"/>
      <w:r w:rsidRPr="00E36E1F">
        <w:rPr>
          <w:rFonts w:ascii="Times New Roman" w:hAnsi="Times New Roman"/>
          <w:sz w:val="24"/>
          <w:szCs w:val="24"/>
        </w:rPr>
        <w:t xml:space="preserve">, консультирование и </w:t>
      </w:r>
      <w:proofErr w:type="spellStart"/>
      <w:proofErr w:type="gramStart"/>
      <w:r w:rsidRPr="00E36E1F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E36E1F">
        <w:rPr>
          <w:rFonts w:ascii="Times New Roman" w:hAnsi="Times New Roman"/>
          <w:sz w:val="24"/>
          <w:szCs w:val="24"/>
        </w:rPr>
        <w:t>). Психолого-педагогическое воздействие на развитие эмоциональной сферы младших школьников может осуществляться для решения различных практических задач: повышение качества образовательного процесса, успешная социальная адаптация, своевременное коррекционное воздействие на эмоциональное развитие младших школьников, коррекции эмоциональных нарушений в условиях образовательного учреждения, формирование адекватных способов к самостоятельному разрешению конфликтных ситуаций. Знание и учет основных закономерностей и индивидуальных особенностей развития эмоциональной сферы младших школьников, определение наиболее эффективных путей и сре</w:t>
      </w:r>
      <w:proofErr w:type="gramStart"/>
      <w:r w:rsidRPr="00E36E1F">
        <w:rPr>
          <w:rFonts w:ascii="Times New Roman" w:hAnsi="Times New Roman"/>
          <w:sz w:val="24"/>
          <w:szCs w:val="24"/>
        </w:rPr>
        <w:t>дств пс</w:t>
      </w:r>
      <w:proofErr w:type="gramEnd"/>
      <w:r w:rsidRPr="00E36E1F">
        <w:rPr>
          <w:rFonts w:ascii="Times New Roman" w:hAnsi="Times New Roman"/>
          <w:sz w:val="24"/>
          <w:szCs w:val="24"/>
        </w:rPr>
        <w:t xml:space="preserve">ихолого-педагогической коррекции эмоциональных нарушений в условиях </w:t>
      </w:r>
      <w:r w:rsidRPr="00E36E1F">
        <w:rPr>
          <w:rFonts w:ascii="Times New Roman" w:hAnsi="Times New Roman"/>
          <w:sz w:val="24"/>
          <w:szCs w:val="24"/>
        </w:rPr>
        <w:lastRenderedPageBreak/>
        <w:t>образовательного учреждения является неотъемлемой характеристикой профессиональной педагогической деятельности  педагогов.</w:t>
      </w:r>
    </w:p>
    <w:p w:rsidR="00BE55D4" w:rsidRPr="00E36E1F" w:rsidRDefault="00BE55D4" w:rsidP="00E36E1F">
      <w:pPr>
        <w:pStyle w:val="210"/>
        <w:tabs>
          <w:tab w:val="left" w:pos="2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E1F">
        <w:rPr>
          <w:rFonts w:ascii="Times New Roman" w:hAnsi="Times New Roman" w:cs="Times New Roman"/>
          <w:b/>
          <w:sz w:val="24"/>
          <w:szCs w:val="24"/>
        </w:rPr>
        <w:t>Цель</w:t>
      </w:r>
      <w:r w:rsidRPr="00E36E1F">
        <w:rPr>
          <w:rFonts w:ascii="Times New Roman" w:hAnsi="Times New Roman" w:cs="Times New Roman"/>
          <w:sz w:val="24"/>
          <w:szCs w:val="24"/>
        </w:rPr>
        <w:t xml:space="preserve"> дисциплины – ознакомление студентов с возможными направлениями развивающей работы по развитию эмоциональной сферы дошкольников  при организации учебно-воспитательного процесса; приобретение диагностических и практических навыков применения этих механизмов в работе педагога.</w:t>
      </w:r>
    </w:p>
    <w:p w:rsidR="00BE55D4" w:rsidRPr="00E36E1F" w:rsidRDefault="00BE55D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Задачи</w:t>
      </w:r>
      <w:r w:rsidRPr="00E36E1F">
        <w:rPr>
          <w:rFonts w:ascii="Times New Roman" w:hAnsi="Times New Roman"/>
          <w:sz w:val="24"/>
          <w:szCs w:val="24"/>
        </w:rPr>
        <w:t xml:space="preserve"> дисциплины:</w:t>
      </w:r>
    </w:p>
    <w:p w:rsidR="00BE55D4" w:rsidRPr="00E36E1F" w:rsidRDefault="00BE55D4" w:rsidP="00E36E1F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знакомство с основными теоретико-методологическими подходами к определению психологической сущности эмоционального развития в онтогенезе и его специфики  у дошкольников;</w:t>
      </w:r>
    </w:p>
    <w:p w:rsidR="00BE55D4" w:rsidRPr="00E36E1F" w:rsidRDefault="00BE55D4" w:rsidP="00E36E1F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ознакомление с конкретными диагностическими методиками, позволяющими выявить индивидуальное своеобразие эмоциональной сферы дошкольников.</w:t>
      </w:r>
    </w:p>
    <w:p w:rsidR="00BE55D4" w:rsidRPr="00E36E1F" w:rsidRDefault="00BE55D4" w:rsidP="00E36E1F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формирование представлений о современных подходах к разработке системы развивающего воздействия на эмоциональное развитие дошкольников.</w:t>
      </w:r>
    </w:p>
    <w:p w:rsidR="00B75E7E" w:rsidRPr="00E36E1F" w:rsidRDefault="00B75E7E" w:rsidP="00E36E1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BE55D4" w:rsidRPr="00E36E1F" w:rsidRDefault="00BE55D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Дисциплина по выбору «Психолого-педагогическое сопровождение эмоционального развития </w:t>
      </w:r>
      <w:r w:rsidR="00CC3AC5" w:rsidRPr="00E36E1F">
        <w:rPr>
          <w:rFonts w:ascii="Times New Roman" w:hAnsi="Times New Roman"/>
          <w:sz w:val="24"/>
          <w:szCs w:val="24"/>
        </w:rPr>
        <w:t xml:space="preserve">младших </w:t>
      </w:r>
      <w:r w:rsidRPr="00E36E1F">
        <w:rPr>
          <w:rFonts w:ascii="Times New Roman" w:hAnsi="Times New Roman"/>
          <w:sz w:val="24"/>
          <w:szCs w:val="24"/>
        </w:rPr>
        <w:t xml:space="preserve">школьников» тесно связана с другими дисциплинами </w:t>
      </w:r>
      <w:r w:rsidR="00CC3AC5" w:rsidRPr="00E36E1F">
        <w:rPr>
          <w:rFonts w:ascii="Times New Roman" w:hAnsi="Times New Roman"/>
          <w:sz w:val="24"/>
          <w:szCs w:val="24"/>
        </w:rPr>
        <w:t>ООП.</w:t>
      </w:r>
    </w:p>
    <w:p w:rsidR="00BE55D4" w:rsidRPr="00E36E1F" w:rsidRDefault="00BE55D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Изучение дисциплины «Психолого-педагогическое сопровождение эмоционального развития младших дошкольников» необходимо для последующего освоения психолого-педагогических аспектов работы с </w:t>
      </w:r>
      <w:r w:rsidR="00CC3AC5" w:rsidRPr="00E36E1F">
        <w:rPr>
          <w:rFonts w:ascii="Times New Roman" w:hAnsi="Times New Roman"/>
          <w:sz w:val="24"/>
          <w:szCs w:val="24"/>
        </w:rPr>
        <w:t xml:space="preserve">младшими </w:t>
      </w:r>
      <w:r w:rsidRPr="00E36E1F">
        <w:rPr>
          <w:rFonts w:ascii="Times New Roman" w:hAnsi="Times New Roman"/>
          <w:sz w:val="24"/>
          <w:szCs w:val="24"/>
        </w:rPr>
        <w:t>школьниками, а также для успешного прохождения практики и выполнения выпускной квалификационной работы.</w:t>
      </w:r>
    </w:p>
    <w:p w:rsidR="00BE55D4" w:rsidRPr="00E36E1F" w:rsidRDefault="00BE55D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3AC5" w:rsidRPr="00E36E1F" w:rsidRDefault="00CC3AC5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CC3AC5" w:rsidRPr="00E36E1F" w:rsidRDefault="00CC3AC5" w:rsidP="00E36E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6E1F">
        <w:rPr>
          <w:rFonts w:ascii="Times New Roman" w:hAnsi="Times New Roman"/>
          <w:b/>
          <w:bCs/>
          <w:sz w:val="24"/>
          <w:szCs w:val="24"/>
        </w:rPr>
        <w:t>1.2.2.1</w:t>
      </w:r>
      <w:r w:rsidR="00B75E7E" w:rsidRPr="00E36E1F">
        <w:rPr>
          <w:rFonts w:ascii="Times New Roman" w:hAnsi="Times New Roman"/>
          <w:b/>
          <w:bCs/>
          <w:sz w:val="24"/>
          <w:szCs w:val="24"/>
        </w:rPr>
        <w:t>8</w:t>
      </w:r>
      <w:r w:rsidRPr="00E36E1F">
        <w:rPr>
          <w:rFonts w:ascii="Times New Roman" w:hAnsi="Times New Roman"/>
          <w:b/>
          <w:bCs/>
          <w:sz w:val="24"/>
          <w:szCs w:val="24"/>
        </w:rPr>
        <w:t xml:space="preserve">. Психолого-педагогическое сопровождение младших школьников </w:t>
      </w:r>
      <w:r w:rsidRPr="00E36E1F">
        <w:rPr>
          <w:rFonts w:ascii="Times New Roman" w:hAnsi="Times New Roman"/>
          <w:b/>
          <w:bCs/>
          <w:sz w:val="24"/>
          <w:szCs w:val="24"/>
        </w:rPr>
        <w:br/>
        <w:t>в педагогическом процессе</w:t>
      </w:r>
    </w:p>
    <w:p w:rsidR="00CC3AC5" w:rsidRPr="00E36E1F" w:rsidRDefault="00CC3AC5" w:rsidP="00E36E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3AC5" w:rsidRPr="00E36E1F" w:rsidRDefault="00CC3AC5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Цель</w:t>
      </w:r>
      <w:r w:rsidRPr="00E36E1F">
        <w:rPr>
          <w:rFonts w:ascii="Times New Roman" w:hAnsi="Times New Roman"/>
          <w:sz w:val="24"/>
          <w:szCs w:val="24"/>
        </w:rPr>
        <w:t xml:space="preserve"> </w:t>
      </w:r>
      <w:r w:rsidR="00D60301" w:rsidRPr="00E36E1F">
        <w:rPr>
          <w:rFonts w:ascii="Times New Roman" w:hAnsi="Times New Roman"/>
          <w:b/>
          <w:sz w:val="24"/>
          <w:szCs w:val="24"/>
        </w:rPr>
        <w:t>дисциплины:</w:t>
      </w:r>
      <w:r w:rsidRPr="00E36E1F">
        <w:rPr>
          <w:rFonts w:ascii="Times New Roman" w:hAnsi="Times New Roman"/>
          <w:sz w:val="24"/>
          <w:szCs w:val="24"/>
        </w:rPr>
        <w:t xml:space="preserve"> повышение уровня психологической компетентности будущего педагога; создание оптимальных условий для получения студентами психологических знаний и формирования адекватных представлений о назначении, структуре, содержании, специфике психолого-педагогического сопровождения младших школьников в образовательном процессе, о роли учителя в сопровождении, для формирования необходимых умений и навыков.</w:t>
      </w:r>
    </w:p>
    <w:p w:rsidR="00CC3AC5" w:rsidRPr="00E36E1F" w:rsidRDefault="00CC3AC5" w:rsidP="00E36E1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36E1F">
        <w:rPr>
          <w:rFonts w:ascii="Times New Roman" w:hAnsi="Times New Roman"/>
          <w:color w:val="000000"/>
          <w:sz w:val="24"/>
          <w:szCs w:val="24"/>
        </w:rPr>
        <w:t xml:space="preserve">Достижение данной цели предполагает решение следующих </w:t>
      </w:r>
      <w:r w:rsidRPr="00E36E1F">
        <w:rPr>
          <w:rFonts w:ascii="Times New Roman" w:hAnsi="Times New Roman"/>
          <w:b/>
          <w:bCs/>
          <w:color w:val="000000"/>
          <w:sz w:val="24"/>
          <w:szCs w:val="24"/>
        </w:rPr>
        <w:t>задач</w:t>
      </w:r>
      <w:r w:rsidRPr="00E36E1F">
        <w:rPr>
          <w:rFonts w:ascii="Times New Roman" w:hAnsi="Times New Roman"/>
          <w:color w:val="000000"/>
          <w:sz w:val="24"/>
          <w:szCs w:val="24"/>
        </w:rPr>
        <w:t>:</w:t>
      </w:r>
    </w:p>
    <w:p w:rsidR="00CC3AC5" w:rsidRPr="00E36E1F" w:rsidRDefault="00CC3AC5" w:rsidP="00E36E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ознакомление студентов с основными направлениями и задачами психолого-педагогического сопровождения младших школьников в образовательном процессе.</w:t>
      </w:r>
    </w:p>
    <w:p w:rsidR="00CC3AC5" w:rsidRPr="00E36E1F" w:rsidRDefault="00CC3AC5" w:rsidP="00E36E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создание условий для формирования умений и навыков сопровождения ребенка в образовательном процессе, для формирования адекватной профессиональной позиции будущего учителя.</w:t>
      </w:r>
    </w:p>
    <w:p w:rsidR="00CC3AC5" w:rsidRPr="00E36E1F" w:rsidRDefault="00CC3AC5" w:rsidP="00E36E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- анализ особенностей сопровождения возрастном </w:t>
      </w:r>
      <w:proofErr w:type="gramStart"/>
      <w:r w:rsidRPr="00E36E1F">
        <w:rPr>
          <w:rFonts w:ascii="Times New Roman" w:hAnsi="Times New Roman"/>
          <w:sz w:val="24"/>
          <w:szCs w:val="24"/>
        </w:rPr>
        <w:t>аспекте</w:t>
      </w:r>
      <w:proofErr w:type="gramEnd"/>
      <w:r w:rsidRPr="00E36E1F">
        <w:rPr>
          <w:rFonts w:ascii="Times New Roman" w:hAnsi="Times New Roman"/>
          <w:sz w:val="24"/>
          <w:szCs w:val="24"/>
        </w:rPr>
        <w:t>, с учетом социальной ситуации развития, типичных проблем детей младшего школьного возраста и уровня психологического здоровья ребенка.</w:t>
      </w:r>
    </w:p>
    <w:p w:rsidR="00B75E7E" w:rsidRPr="00E36E1F" w:rsidRDefault="00B75E7E" w:rsidP="00E36E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B75E7E" w:rsidRPr="00E36E1F" w:rsidRDefault="00B75E7E" w:rsidP="00E36E1F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Дисциплина относится к дисциплин</w:t>
      </w:r>
      <w:r w:rsidR="00C55F42" w:rsidRPr="00E36E1F">
        <w:rPr>
          <w:rFonts w:ascii="Times New Roman" w:hAnsi="Times New Roman"/>
          <w:sz w:val="24"/>
          <w:szCs w:val="24"/>
        </w:rPr>
        <w:t xml:space="preserve">ам по выбору </w:t>
      </w:r>
      <w:proofErr w:type="gramStart"/>
      <w:r w:rsidR="00C55F42" w:rsidRPr="00E36E1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36E1F">
        <w:rPr>
          <w:rFonts w:ascii="Times New Roman" w:hAnsi="Times New Roman"/>
          <w:sz w:val="24"/>
          <w:szCs w:val="24"/>
        </w:rPr>
        <w:t>.</w:t>
      </w:r>
    </w:p>
    <w:p w:rsidR="00CC3AC5" w:rsidRPr="00E36E1F" w:rsidRDefault="00CC3AC5" w:rsidP="00E36E1F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36E1F">
        <w:rPr>
          <w:rFonts w:ascii="Times New Roman" w:eastAsiaTheme="minorHAnsi" w:hAnsi="Times New Roman"/>
          <w:sz w:val="24"/>
          <w:szCs w:val="24"/>
          <w:lang w:eastAsia="en-US"/>
        </w:rPr>
        <w:t>Студент должен:</w:t>
      </w:r>
    </w:p>
    <w:p w:rsidR="00CC3AC5" w:rsidRPr="00E36E1F" w:rsidRDefault="00D60301" w:rsidP="00E36E1F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36E1F">
        <w:rPr>
          <w:rFonts w:ascii="Times New Roman" w:eastAsiaTheme="minorHAnsi" w:hAnsi="Times New Roman"/>
          <w:sz w:val="24"/>
          <w:szCs w:val="24"/>
          <w:lang w:eastAsia="en-US"/>
        </w:rPr>
        <w:t>З</w:t>
      </w:r>
      <w:r w:rsidR="00CC3AC5" w:rsidRPr="00E36E1F">
        <w:rPr>
          <w:rFonts w:ascii="Times New Roman" w:eastAsiaTheme="minorHAnsi" w:hAnsi="Times New Roman"/>
          <w:sz w:val="24"/>
          <w:szCs w:val="24"/>
          <w:lang w:eastAsia="en-US"/>
        </w:rPr>
        <w:t>нать</w:t>
      </w:r>
      <w:r w:rsidRPr="00E36E1F">
        <w:rPr>
          <w:rFonts w:ascii="Times New Roman" w:eastAsiaTheme="minorHAnsi" w:hAnsi="Times New Roman"/>
          <w:sz w:val="24"/>
          <w:szCs w:val="24"/>
          <w:lang w:eastAsia="en-US"/>
        </w:rPr>
        <w:t>:</w:t>
      </w:r>
      <w:r w:rsidR="00CC3AC5" w:rsidRPr="00E36E1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CC3AC5" w:rsidRPr="00E36E1F" w:rsidRDefault="00CC3AC5" w:rsidP="00E36E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сущность, цель, задачи, особенности, структуру и содержание психолого-педагогического сопровождения младшего школьника в образовательном процессе;</w:t>
      </w:r>
    </w:p>
    <w:p w:rsidR="00CC3AC5" w:rsidRPr="00E36E1F" w:rsidRDefault="00CC3AC5" w:rsidP="00E36E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- факторы риска нарушения психологического здоровья ребенка, уровни и критерии психологического здоровья </w:t>
      </w:r>
      <w:bookmarkStart w:id="0" w:name="_GoBack"/>
      <w:bookmarkEnd w:id="0"/>
      <w:r w:rsidRPr="00E36E1F">
        <w:rPr>
          <w:rFonts w:ascii="Times New Roman" w:hAnsi="Times New Roman"/>
          <w:sz w:val="24"/>
          <w:szCs w:val="24"/>
        </w:rPr>
        <w:t>ребенка;</w:t>
      </w:r>
    </w:p>
    <w:p w:rsidR="00CC3AC5" w:rsidRPr="00E36E1F" w:rsidRDefault="00D60301" w:rsidP="00E36E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CC3AC5" w:rsidRPr="00E36E1F">
        <w:rPr>
          <w:rFonts w:ascii="Times New Roman" w:hAnsi="Times New Roman"/>
          <w:sz w:val="24"/>
          <w:szCs w:val="24"/>
        </w:rPr>
        <w:t>социальную ситуацию развития и наиболее вероятные проблемы детей младшего школьного возраста;</w:t>
      </w:r>
    </w:p>
    <w:p w:rsidR="00CC3AC5" w:rsidRPr="00E36E1F" w:rsidRDefault="00CC3AC5" w:rsidP="00E36E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нормативные документы, регулирующие деятельность психологической службы в образовании</w:t>
      </w:r>
      <w:r w:rsidR="00D60301" w:rsidRPr="00E36E1F">
        <w:rPr>
          <w:rFonts w:ascii="Times New Roman" w:hAnsi="Times New Roman"/>
          <w:sz w:val="24"/>
          <w:szCs w:val="24"/>
        </w:rPr>
        <w:t>.</w:t>
      </w:r>
    </w:p>
    <w:p w:rsidR="00D60301" w:rsidRPr="00E36E1F" w:rsidRDefault="00D60301" w:rsidP="00E36E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eastAsiaTheme="minorHAnsi" w:hAnsi="Times New Roman"/>
          <w:sz w:val="24"/>
          <w:szCs w:val="24"/>
          <w:lang w:eastAsia="en-US"/>
        </w:rPr>
        <w:t>Уметь:</w:t>
      </w:r>
    </w:p>
    <w:p w:rsidR="00CC3AC5" w:rsidRPr="00E36E1F" w:rsidRDefault="00CC3AC5" w:rsidP="00E36E1F">
      <w:pPr>
        <w:pStyle w:val="a9"/>
        <w:tabs>
          <w:tab w:val="clear" w:pos="822"/>
        </w:tabs>
        <w:spacing w:line="240" w:lineRule="auto"/>
        <w:ind w:left="0" w:firstLine="720"/>
      </w:pPr>
      <w:r w:rsidRPr="00E36E1F">
        <w:rPr>
          <w:rFonts w:eastAsiaTheme="minorHAnsi"/>
          <w:lang w:eastAsia="en-US"/>
        </w:rPr>
        <w:t xml:space="preserve">- </w:t>
      </w:r>
      <w:r w:rsidRPr="00E36E1F">
        <w:t xml:space="preserve">разрабатывать, выбирать, применять инструментарий психолого-педагогической диагностики и вести соответствующую документацию, взаимодействовать с другими субъектами сопровождения ребенка (родители, психологи). </w:t>
      </w:r>
    </w:p>
    <w:p w:rsidR="00D60301" w:rsidRPr="00E36E1F" w:rsidRDefault="00D60301" w:rsidP="00E36E1F">
      <w:pPr>
        <w:pStyle w:val="a9"/>
        <w:tabs>
          <w:tab w:val="clear" w:pos="822"/>
        </w:tabs>
        <w:spacing w:line="240" w:lineRule="auto"/>
        <w:ind w:left="0" w:firstLine="720"/>
      </w:pPr>
      <w:r w:rsidRPr="00E36E1F">
        <w:t xml:space="preserve">Владеть: </w:t>
      </w:r>
    </w:p>
    <w:p w:rsidR="00CC3AC5" w:rsidRPr="00E36E1F" w:rsidRDefault="00CC3AC5" w:rsidP="00E36E1F">
      <w:pPr>
        <w:pStyle w:val="a9"/>
        <w:tabs>
          <w:tab w:val="clear" w:pos="822"/>
        </w:tabs>
        <w:spacing w:line="240" w:lineRule="auto"/>
        <w:ind w:left="0" w:firstLine="720"/>
      </w:pPr>
      <w:r w:rsidRPr="00E36E1F">
        <w:t>- основными навыками организации и осуществления психолого-педагогического сопровождения младших школьников в образовательном процессе.</w:t>
      </w:r>
    </w:p>
    <w:p w:rsidR="00CC3AC5" w:rsidRPr="00E36E1F" w:rsidRDefault="00CC3AC5" w:rsidP="00E36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C55" w:rsidRPr="00E36E1F" w:rsidRDefault="00F75C55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C55F42" w:rsidRPr="00E36E1F" w:rsidRDefault="00F75C55" w:rsidP="00E36E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bCs/>
          <w:sz w:val="24"/>
          <w:szCs w:val="24"/>
        </w:rPr>
        <w:t>1.2.2.1</w:t>
      </w:r>
      <w:r w:rsidR="00D60301" w:rsidRPr="00E36E1F">
        <w:rPr>
          <w:rFonts w:ascii="Times New Roman" w:hAnsi="Times New Roman"/>
          <w:b/>
          <w:bCs/>
          <w:sz w:val="24"/>
          <w:szCs w:val="24"/>
        </w:rPr>
        <w:t>8</w:t>
      </w:r>
      <w:r w:rsidRPr="00E36E1F">
        <w:rPr>
          <w:rFonts w:ascii="Times New Roman" w:hAnsi="Times New Roman"/>
          <w:b/>
          <w:bCs/>
          <w:sz w:val="24"/>
          <w:szCs w:val="24"/>
        </w:rPr>
        <w:t>. Психолого-педагогическое взаимодействие участников образовательного процесса</w:t>
      </w:r>
      <w:r w:rsidRPr="00E36E1F">
        <w:rPr>
          <w:rFonts w:ascii="Times New Roman" w:hAnsi="Times New Roman"/>
          <w:b/>
          <w:bCs/>
          <w:sz w:val="24"/>
          <w:szCs w:val="24"/>
        </w:rPr>
        <w:br/>
      </w:r>
    </w:p>
    <w:p w:rsidR="00F75C55" w:rsidRPr="00E36E1F" w:rsidRDefault="00F75C55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color w:val="000000"/>
          <w:sz w:val="24"/>
          <w:szCs w:val="24"/>
        </w:rPr>
        <w:t xml:space="preserve">В содержании дисциплины раскрываются </w:t>
      </w:r>
      <w:r w:rsidRPr="00E36E1F">
        <w:rPr>
          <w:rFonts w:ascii="Times New Roman" w:hAnsi="Times New Roman"/>
          <w:sz w:val="24"/>
          <w:szCs w:val="24"/>
        </w:rPr>
        <w:t>инновационные образовательные технологии, интеграции процессов обучения, воспитания, научной и общественной деятельности, гарантирующее выпускникам мобильность и конкурентоспособность на современном рынке труда</w:t>
      </w:r>
      <w:r w:rsidRPr="00E36E1F">
        <w:rPr>
          <w:rFonts w:ascii="Times New Roman" w:hAnsi="Times New Roman"/>
          <w:color w:val="000000"/>
          <w:sz w:val="24"/>
          <w:szCs w:val="24"/>
        </w:rPr>
        <w:t xml:space="preserve"> Характеризуется </w:t>
      </w:r>
      <w:r w:rsidRPr="00E36E1F">
        <w:rPr>
          <w:rFonts w:ascii="Times New Roman" w:hAnsi="Times New Roman"/>
          <w:sz w:val="24"/>
          <w:szCs w:val="24"/>
        </w:rPr>
        <w:t xml:space="preserve">профессиональная компетентность бакалавра, которая формируется посредством освоения теоретических и практических знаний в области построения межличностного взаимодействия участников образовательного процесса для решения задач </w:t>
      </w:r>
      <w:proofErr w:type="spellStart"/>
      <w:r w:rsidRPr="00E36E1F">
        <w:rPr>
          <w:rFonts w:ascii="Times New Roman" w:hAnsi="Times New Roman"/>
          <w:sz w:val="24"/>
          <w:szCs w:val="24"/>
        </w:rPr>
        <w:t>психолог</w:t>
      </w:r>
      <w:proofErr w:type="gramStart"/>
      <w:r w:rsidRPr="00E36E1F">
        <w:rPr>
          <w:rFonts w:ascii="Times New Roman" w:hAnsi="Times New Roman"/>
          <w:sz w:val="24"/>
          <w:szCs w:val="24"/>
        </w:rPr>
        <w:t>о</w:t>
      </w:r>
      <w:proofErr w:type="spellEnd"/>
      <w:r w:rsidRPr="00E36E1F">
        <w:rPr>
          <w:rFonts w:ascii="Times New Roman" w:hAnsi="Times New Roman"/>
          <w:sz w:val="24"/>
          <w:szCs w:val="24"/>
        </w:rPr>
        <w:t>-</w:t>
      </w:r>
      <w:proofErr w:type="gramEnd"/>
      <w:r w:rsidRPr="00E36E1F">
        <w:rPr>
          <w:rFonts w:ascii="Times New Roman" w:hAnsi="Times New Roman"/>
          <w:sz w:val="24"/>
          <w:szCs w:val="24"/>
        </w:rPr>
        <w:t xml:space="preserve"> педагогического сопровождения детства.</w:t>
      </w:r>
    </w:p>
    <w:p w:rsidR="00F75C55" w:rsidRPr="00E36E1F" w:rsidRDefault="00F75C55" w:rsidP="00E36E1F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E36E1F">
        <w:rPr>
          <w:rFonts w:ascii="Times New Roman" w:hAnsi="Times New Roman"/>
          <w:b/>
          <w:bCs/>
          <w:color w:val="000000"/>
          <w:sz w:val="24"/>
          <w:szCs w:val="24"/>
        </w:rPr>
        <w:t>Цель</w:t>
      </w:r>
      <w:r w:rsidRPr="00E36E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0301" w:rsidRPr="00E36E1F">
        <w:rPr>
          <w:rFonts w:ascii="Times New Roman" w:hAnsi="Times New Roman"/>
          <w:b/>
          <w:color w:val="000000"/>
          <w:sz w:val="24"/>
          <w:szCs w:val="24"/>
        </w:rPr>
        <w:t>дисциплины:</w:t>
      </w:r>
      <w:r w:rsidRPr="00E36E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6E1F">
        <w:rPr>
          <w:rFonts w:ascii="Times New Roman" w:hAnsi="Times New Roman"/>
          <w:color w:val="222222"/>
          <w:sz w:val="24"/>
          <w:szCs w:val="24"/>
        </w:rPr>
        <w:t>получение знаний об основах психолого-педагогического взаимодействия участников образовательного процесса, формирование умений организации наиболее оптимального взаимодействия субъектов образовательного процесса.</w:t>
      </w:r>
    </w:p>
    <w:p w:rsidR="00F75C55" w:rsidRPr="00E36E1F" w:rsidRDefault="00F75C55" w:rsidP="00E3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6E1F">
        <w:rPr>
          <w:rFonts w:ascii="Times New Roman" w:hAnsi="Times New Roman"/>
          <w:color w:val="000000"/>
          <w:sz w:val="24"/>
          <w:szCs w:val="24"/>
        </w:rPr>
        <w:t xml:space="preserve">Достижение данной цели предполагает решение следующих </w:t>
      </w:r>
      <w:r w:rsidRPr="00E36E1F">
        <w:rPr>
          <w:rFonts w:ascii="Times New Roman" w:hAnsi="Times New Roman"/>
          <w:b/>
          <w:bCs/>
          <w:color w:val="000000"/>
          <w:sz w:val="24"/>
          <w:szCs w:val="24"/>
        </w:rPr>
        <w:t>задач</w:t>
      </w:r>
      <w:r w:rsidRPr="00E36E1F">
        <w:rPr>
          <w:rFonts w:ascii="Times New Roman" w:hAnsi="Times New Roman"/>
          <w:color w:val="000000"/>
          <w:sz w:val="24"/>
          <w:szCs w:val="24"/>
        </w:rPr>
        <w:t>:</w:t>
      </w:r>
    </w:p>
    <w:p w:rsidR="00F75C55" w:rsidRPr="00E36E1F" w:rsidRDefault="00F75C55" w:rsidP="00E3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– раскрыть теоретико-методологические, психолого-педагогические и организационно-содержательные основы непрерывного профессионального образования как </w:t>
      </w:r>
      <w:proofErr w:type="spellStart"/>
      <w:r w:rsidRPr="00E36E1F">
        <w:rPr>
          <w:rFonts w:ascii="Times New Roman" w:hAnsi="Times New Roman"/>
          <w:sz w:val="24"/>
          <w:szCs w:val="24"/>
        </w:rPr>
        <w:t>социокультурного</w:t>
      </w:r>
      <w:proofErr w:type="spellEnd"/>
      <w:r w:rsidRPr="00E36E1F">
        <w:rPr>
          <w:rFonts w:ascii="Times New Roman" w:hAnsi="Times New Roman"/>
          <w:sz w:val="24"/>
          <w:szCs w:val="24"/>
        </w:rPr>
        <w:t xml:space="preserve"> института; </w:t>
      </w:r>
    </w:p>
    <w:p w:rsidR="00F75C55" w:rsidRPr="00E36E1F" w:rsidRDefault="00F75C55" w:rsidP="00E3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– проследить единство и взаимосвязь основных этапов этого образования; </w:t>
      </w:r>
    </w:p>
    <w:p w:rsidR="00F75C55" w:rsidRPr="00E36E1F" w:rsidRDefault="00F75C55" w:rsidP="00E3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– охарактеризовать профессионально-личностное воспитание и развитие специалиста, а также профессионально-педагогическую культуру</w:t>
      </w:r>
      <w:r w:rsidR="00D60301" w:rsidRPr="00E36E1F">
        <w:rPr>
          <w:rFonts w:ascii="Times New Roman" w:hAnsi="Times New Roman"/>
          <w:sz w:val="24"/>
          <w:szCs w:val="24"/>
        </w:rPr>
        <w:t>.</w:t>
      </w:r>
    </w:p>
    <w:p w:rsidR="00D60301" w:rsidRPr="00E36E1F" w:rsidRDefault="00D60301" w:rsidP="00E3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D60301" w:rsidRPr="00E36E1F" w:rsidRDefault="00D60301" w:rsidP="00E3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Дисциплина относится к дисциплин</w:t>
      </w:r>
      <w:r w:rsidR="00C55F42" w:rsidRPr="00E36E1F">
        <w:rPr>
          <w:rFonts w:ascii="Times New Roman" w:hAnsi="Times New Roman"/>
          <w:sz w:val="24"/>
          <w:szCs w:val="24"/>
        </w:rPr>
        <w:t xml:space="preserve">ам по выбору </w:t>
      </w:r>
      <w:proofErr w:type="gramStart"/>
      <w:r w:rsidR="00C55F42" w:rsidRPr="00E36E1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36E1F">
        <w:rPr>
          <w:rFonts w:ascii="Times New Roman" w:hAnsi="Times New Roman"/>
          <w:sz w:val="24"/>
          <w:szCs w:val="24"/>
        </w:rPr>
        <w:t>.</w:t>
      </w:r>
    </w:p>
    <w:p w:rsidR="00F75C55" w:rsidRPr="00E36E1F" w:rsidRDefault="00F75C55" w:rsidP="00E36E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6E1F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дисциплины </w:t>
      </w:r>
      <w:r w:rsidR="00D60301" w:rsidRPr="00E36E1F">
        <w:rPr>
          <w:rFonts w:ascii="Times New Roman" w:hAnsi="Times New Roman"/>
          <w:color w:val="000000"/>
          <w:sz w:val="24"/>
          <w:szCs w:val="24"/>
        </w:rPr>
        <w:t>студент</w:t>
      </w:r>
      <w:r w:rsidRPr="00E36E1F">
        <w:rPr>
          <w:rFonts w:ascii="Times New Roman" w:hAnsi="Times New Roman"/>
          <w:color w:val="000000"/>
          <w:sz w:val="24"/>
          <w:szCs w:val="24"/>
        </w:rPr>
        <w:t xml:space="preserve"> должен:</w:t>
      </w:r>
    </w:p>
    <w:p w:rsidR="00F75C55" w:rsidRPr="00E36E1F" w:rsidRDefault="00F75C55" w:rsidP="00E36E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6E1F">
        <w:rPr>
          <w:rFonts w:ascii="Times New Roman" w:hAnsi="Times New Roman"/>
          <w:color w:val="000000"/>
          <w:sz w:val="24"/>
          <w:szCs w:val="24"/>
        </w:rPr>
        <w:t xml:space="preserve">Знать: </w:t>
      </w:r>
    </w:p>
    <w:p w:rsidR="00F75C55" w:rsidRPr="00E36E1F" w:rsidRDefault="00F75C55" w:rsidP="00E36E1F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E36E1F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36E1F">
        <w:rPr>
          <w:rFonts w:ascii="Times New Roman" w:hAnsi="Times New Roman"/>
          <w:color w:val="222222"/>
          <w:sz w:val="24"/>
          <w:szCs w:val="24"/>
        </w:rPr>
        <w:t>понятие образовательного процесса, взаимодействия, психолого-педагогического взаимодействия участников образовательного процесса, педагогического общения как формы психолого-педагогического взаимодействия,</w:t>
      </w:r>
    </w:p>
    <w:p w:rsidR="00F75C55" w:rsidRPr="00E36E1F" w:rsidRDefault="00F75C55" w:rsidP="00E36E1F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E36E1F">
        <w:rPr>
          <w:rFonts w:ascii="Times New Roman" w:hAnsi="Times New Roman"/>
          <w:color w:val="222222"/>
          <w:sz w:val="24"/>
          <w:szCs w:val="24"/>
        </w:rPr>
        <w:t>-  виды, типы и стратегии психолого-педагогического взаимодействия участников образовательного процесса, стадии коммуникации, общие характеристики участников образовательного процесса в психолого-педагогическом взаимодействии</w:t>
      </w:r>
    </w:p>
    <w:p w:rsidR="00F75C55" w:rsidRPr="00E36E1F" w:rsidRDefault="00F75C55" w:rsidP="00E36E1F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E36E1F">
        <w:rPr>
          <w:rFonts w:ascii="Times New Roman" w:hAnsi="Times New Roman"/>
          <w:color w:val="222222"/>
          <w:sz w:val="24"/>
          <w:szCs w:val="24"/>
        </w:rPr>
        <w:t>-  барьеры в психолого-педагогическом взаимодействии, роль совместной деятельности во взаимодействии.</w:t>
      </w:r>
    </w:p>
    <w:p w:rsidR="00F75C55" w:rsidRPr="00E36E1F" w:rsidRDefault="00D60301" w:rsidP="00E3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У</w:t>
      </w:r>
      <w:r w:rsidR="00F75C55" w:rsidRPr="00E36E1F">
        <w:rPr>
          <w:rFonts w:ascii="Times New Roman" w:hAnsi="Times New Roman"/>
          <w:sz w:val="24"/>
          <w:szCs w:val="24"/>
        </w:rPr>
        <w:t xml:space="preserve">меть: </w:t>
      </w:r>
    </w:p>
    <w:p w:rsidR="00F75C55" w:rsidRPr="00E36E1F" w:rsidRDefault="00F75C55" w:rsidP="00E3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- </w:t>
      </w:r>
      <w:r w:rsidRPr="00E36E1F">
        <w:rPr>
          <w:rFonts w:ascii="Times New Roman" w:hAnsi="Times New Roman"/>
          <w:color w:val="222222"/>
          <w:sz w:val="24"/>
          <w:szCs w:val="24"/>
        </w:rPr>
        <w:t>взаимодействовать с детьми и подростками, применять в образовательном процессе знания индивидуальных особенностей учащихся и воспитанников</w:t>
      </w:r>
    </w:p>
    <w:p w:rsidR="00F75C55" w:rsidRPr="00E36E1F" w:rsidRDefault="00F75C55" w:rsidP="00E3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E36E1F">
        <w:rPr>
          <w:rFonts w:ascii="Times New Roman" w:hAnsi="Times New Roman"/>
          <w:color w:val="222222"/>
          <w:sz w:val="24"/>
          <w:szCs w:val="24"/>
        </w:rPr>
        <w:t>-  осуществлять наиболее целесообразное психолого-педагогическое взаимодействие участников образовательного процесса.</w:t>
      </w:r>
    </w:p>
    <w:p w:rsidR="00F75C55" w:rsidRPr="00E36E1F" w:rsidRDefault="00D60301" w:rsidP="00E3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В</w:t>
      </w:r>
      <w:r w:rsidR="00F75C55" w:rsidRPr="00E36E1F">
        <w:rPr>
          <w:rFonts w:ascii="Times New Roman" w:hAnsi="Times New Roman"/>
          <w:sz w:val="24"/>
          <w:szCs w:val="24"/>
        </w:rPr>
        <w:t>ладеть:</w:t>
      </w:r>
    </w:p>
    <w:p w:rsidR="00F75C55" w:rsidRPr="00E36E1F" w:rsidRDefault="00F75C55" w:rsidP="00E36E1F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E36E1F">
        <w:rPr>
          <w:rFonts w:ascii="Times New Roman" w:hAnsi="Times New Roman"/>
          <w:color w:val="222222"/>
          <w:sz w:val="24"/>
          <w:szCs w:val="24"/>
        </w:rPr>
        <w:t xml:space="preserve">навыками построения </w:t>
      </w:r>
      <w:proofErr w:type="spellStart"/>
      <w:proofErr w:type="gramStart"/>
      <w:r w:rsidRPr="00E36E1F">
        <w:rPr>
          <w:rFonts w:ascii="Times New Roman" w:hAnsi="Times New Roman"/>
          <w:color w:val="222222"/>
          <w:sz w:val="24"/>
          <w:szCs w:val="24"/>
        </w:rPr>
        <w:t>субъект-субъектной</w:t>
      </w:r>
      <w:proofErr w:type="spellEnd"/>
      <w:proofErr w:type="gramEnd"/>
      <w:r w:rsidRPr="00E36E1F">
        <w:rPr>
          <w:rFonts w:ascii="Times New Roman" w:hAnsi="Times New Roman"/>
          <w:color w:val="222222"/>
          <w:sz w:val="24"/>
          <w:szCs w:val="24"/>
        </w:rPr>
        <w:t xml:space="preserve"> схемы учебного взаимодействия, реализации благоприятного психологического контакта во взаимодействии.</w:t>
      </w:r>
    </w:p>
    <w:p w:rsidR="00F75C55" w:rsidRPr="00E36E1F" w:rsidRDefault="00F75C55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color w:val="222222"/>
          <w:sz w:val="24"/>
          <w:szCs w:val="24"/>
        </w:rPr>
        <w:t>Данная дисциплина носит самостоятельный характер и подготавливает студентов к последующему освоению различных дисциплин.</w:t>
      </w:r>
    </w:p>
    <w:p w:rsidR="00F75C55" w:rsidRPr="00E36E1F" w:rsidRDefault="00F75C55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4CFA" w:rsidRPr="00E36E1F" w:rsidRDefault="00FC4CFA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FC4CFA" w:rsidRPr="00E36E1F" w:rsidRDefault="00FC4CFA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1.2.2.1</w:t>
      </w:r>
      <w:r w:rsidR="00D60301" w:rsidRPr="00E36E1F">
        <w:rPr>
          <w:rFonts w:ascii="Times New Roman" w:hAnsi="Times New Roman"/>
          <w:b/>
          <w:sz w:val="24"/>
          <w:szCs w:val="24"/>
        </w:rPr>
        <w:t>9</w:t>
      </w:r>
      <w:r w:rsidRPr="00E36E1F">
        <w:rPr>
          <w:rFonts w:ascii="Times New Roman" w:hAnsi="Times New Roman"/>
          <w:b/>
          <w:sz w:val="24"/>
          <w:szCs w:val="24"/>
        </w:rPr>
        <w:t>. Формирование каллиграфического навыка у младших школьников</w:t>
      </w:r>
    </w:p>
    <w:p w:rsidR="00FC4CFA" w:rsidRPr="00E36E1F" w:rsidRDefault="00FC4CFA" w:rsidP="00E36E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4CFA" w:rsidRPr="00E36E1F" w:rsidRDefault="00FC4CFA" w:rsidP="00E36E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Курс «Формирование каллиграфического навыка у младших школьников»  включает комплекс взаимосвязанных (психолого-педагогических и методических) вопросов, знание которых необходимо для успешной работы в качестве учителя начальных классов. Его целью является формирование каллиграфического навыка у будущих учителей начальных классов и овладение технологией формирования каллиграфического навыка у младших школьников.</w:t>
      </w:r>
    </w:p>
    <w:p w:rsidR="00FC4CFA" w:rsidRPr="00E36E1F" w:rsidRDefault="00FC4CFA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Цель</w:t>
      </w:r>
      <w:r w:rsidRPr="00E36E1F">
        <w:rPr>
          <w:rFonts w:ascii="Times New Roman" w:hAnsi="Times New Roman"/>
          <w:sz w:val="24"/>
          <w:szCs w:val="24"/>
        </w:rPr>
        <w:t xml:space="preserve"> данного курса раскрыть основные направления методики формирования и развития каллиграфических навыков письма у будущих учителей начальных классов с использованием традиционных методов и методических приемов  написания и альтернативных.</w:t>
      </w:r>
    </w:p>
    <w:p w:rsidR="00FC4CFA" w:rsidRPr="00E36E1F" w:rsidRDefault="00FC4CFA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Данный курс признан, формировать у будущих учителей навык графически правильного, четкого и достаточно скорого письма. Любому современному человеку приходится много заниматься образованием и самообразованием, вести записи лекции, сообщений, конспектов, тезисов, вести  переписку, протоколы, документы, отчеты. Во всех этих и многих других случаях возникает необходимость не только в разборчивом, но и минимально быстром письме.</w:t>
      </w:r>
    </w:p>
    <w:p w:rsidR="00FC4CFA" w:rsidRPr="00E36E1F" w:rsidRDefault="00FC4CFA" w:rsidP="00E36E1F">
      <w:pPr>
        <w:pStyle w:val="33"/>
        <w:spacing w:after="0"/>
        <w:ind w:firstLine="709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Задачами</w:t>
      </w:r>
      <w:r w:rsidRPr="00E36E1F">
        <w:rPr>
          <w:rFonts w:ascii="Times New Roman" w:hAnsi="Times New Roman"/>
          <w:sz w:val="24"/>
          <w:szCs w:val="24"/>
        </w:rPr>
        <w:t xml:space="preserve"> дисциплины является:</w:t>
      </w:r>
    </w:p>
    <w:p w:rsidR="00FC4CFA" w:rsidRPr="00E36E1F" w:rsidRDefault="00FC4CFA" w:rsidP="00E36E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Ознакомить студента с общими вопросами каллиграфии.</w:t>
      </w:r>
    </w:p>
    <w:p w:rsidR="00FC4CFA" w:rsidRPr="00E36E1F" w:rsidRDefault="00FC4CFA" w:rsidP="00E36E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Познакомить со становлением и развитием методики чистописания.</w:t>
      </w:r>
    </w:p>
    <w:p w:rsidR="00FC4CFA" w:rsidRPr="00E36E1F" w:rsidRDefault="00FC4CFA" w:rsidP="00E36E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Вооружить студентов знаниями, умениями и навыками, необходимыми для организации и проведения работы по формированию почерка у учащихся начальных классов.</w:t>
      </w:r>
    </w:p>
    <w:p w:rsidR="00FC4CFA" w:rsidRPr="00E36E1F" w:rsidRDefault="00FC4CFA" w:rsidP="00E36E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Ознакомить с методическим руководством написания букв и их соединений.</w:t>
      </w:r>
    </w:p>
    <w:p w:rsidR="00FC4CFA" w:rsidRPr="00E36E1F" w:rsidRDefault="00FC4CFA" w:rsidP="00E36E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Овладеть навыками каллиграфического письма.</w:t>
      </w:r>
    </w:p>
    <w:p w:rsidR="00D60301" w:rsidRPr="00E36E1F" w:rsidRDefault="00D60301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FC4CFA" w:rsidRPr="00E36E1F" w:rsidRDefault="00FC4CFA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Дисциплина «Формирование каллиграфического навыка у младших школьников» относится к дисциплинам по выбору обучающихся.</w:t>
      </w:r>
    </w:p>
    <w:p w:rsidR="00FC4CFA" w:rsidRPr="00E36E1F" w:rsidRDefault="00FC4CFA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4CFA" w:rsidRPr="00E36E1F" w:rsidRDefault="00FC4CFA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FC4CFA" w:rsidRPr="00E36E1F" w:rsidRDefault="00FC4CFA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1.2.2.1</w:t>
      </w:r>
      <w:r w:rsidR="00D60301" w:rsidRPr="00E36E1F">
        <w:rPr>
          <w:rFonts w:ascii="Times New Roman" w:hAnsi="Times New Roman"/>
          <w:b/>
          <w:sz w:val="24"/>
          <w:szCs w:val="24"/>
        </w:rPr>
        <w:t>9</w:t>
      </w:r>
      <w:r w:rsidRPr="00E36E1F">
        <w:rPr>
          <w:rFonts w:ascii="Times New Roman" w:hAnsi="Times New Roman"/>
          <w:b/>
          <w:sz w:val="24"/>
          <w:szCs w:val="24"/>
        </w:rPr>
        <w:t>. Подготовка детей к школе</w:t>
      </w:r>
    </w:p>
    <w:p w:rsidR="00FC4CFA" w:rsidRPr="00E36E1F" w:rsidRDefault="00FC4CFA" w:rsidP="00E36E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4CFA" w:rsidRPr="00E36E1F" w:rsidRDefault="00FC4CFA" w:rsidP="00E36E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Учебный курс «Подготовка детей к школе» ориентирован на подготовку бакалавра, знающего, что эффективность обучения в начальной школе следует рассматривать на основе равного стартового уровня детей при поступлении в школу. </w:t>
      </w:r>
      <w:proofErr w:type="spellStart"/>
      <w:r w:rsidRPr="00E36E1F">
        <w:rPr>
          <w:rFonts w:ascii="Times New Roman" w:hAnsi="Times New Roman"/>
          <w:sz w:val="24"/>
          <w:szCs w:val="24"/>
        </w:rPr>
        <w:t>Предшкольное</w:t>
      </w:r>
      <w:proofErr w:type="spellEnd"/>
      <w:r w:rsidRPr="00E36E1F">
        <w:rPr>
          <w:rFonts w:ascii="Times New Roman" w:hAnsi="Times New Roman"/>
          <w:sz w:val="24"/>
          <w:szCs w:val="24"/>
        </w:rPr>
        <w:t xml:space="preserve"> образование должно «представлять собой целенаправленный организованный процесс обучения и воспитания детей старшего дошкольного возраста, позволяющий контролировать физическое, психическое, интеллектуальное состояние детей перед поступлением в школу». Знание особенностей подготовки детей к школе позволяет будущим учителям дифференцировано подходить к воспитанию младшего школьника, обеспечивать преемственность в использовании воспитательных приемов. </w:t>
      </w:r>
    </w:p>
    <w:p w:rsidR="00FC4CFA" w:rsidRPr="00E36E1F" w:rsidRDefault="00FC4CFA" w:rsidP="00E36E1F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E36E1F">
        <w:rPr>
          <w:rFonts w:ascii="Times New Roman" w:hAnsi="Times New Roman"/>
          <w:b/>
          <w:sz w:val="24"/>
          <w:szCs w:val="24"/>
        </w:rPr>
        <w:t>Целью</w:t>
      </w:r>
      <w:r w:rsidRPr="00E36E1F">
        <w:rPr>
          <w:rFonts w:ascii="Times New Roman" w:hAnsi="Times New Roman"/>
          <w:sz w:val="24"/>
          <w:szCs w:val="24"/>
        </w:rPr>
        <w:t xml:space="preserve"> изучения дисциплины является </w:t>
      </w:r>
      <w:r w:rsidRPr="00E36E1F">
        <w:rPr>
          <w:rFonts w:ascii="Times New Roman" w:hAnsi="Times New Roman"/>
          <w:bCs/>
          <w:kern w:val="2"/>
          <w:sz w:val="24"/>
          <w:szCs w:val="24"/>
          <w:lang w:eastAsia="ar-SA"/>
        </w:rPr>
        <w:t>формировать готовность студентов к профессиональной деятельности в области подготовки детей дошкольного возраста к обучению в школе.</w:t>
      </w:r>
    </w:p>
    <w:p w:rsidR="00FC4CFA" w:rsidRPr="00E36E1F" w:rsidRDefault="00FC4CFA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kern w:val="2"/>
          <w:sz w:val="24"/>
          <w:szCs w:val="24"/>
          <w:lang w:eastAsia="ar-SA"/>
        </w:rPr>
        <w:t>Задачи:</w:t>
      </w:r>
    </w:p>
    <w:p w:rsidR="00FC4CFA" w:rsidRPr="00E36E1F" w:rsidRDefault="00FC4CFA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lastRenderedPageBreak/>
        <w:t>- формировать знания о психофизиологических, психологических, лингвистических, педагогических и психолингвистических основах овладения письменной речью;</w:t>
      </w:r>
    </w:p>
    <w:p w:rsidR="00FC4CFA" w:rsidRPr="00E36E1F" w:rsidRDefault="00FC4CFA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познакомить с целевым, содержательным, организационно-методическим и диагностическими компонентами деятельности педагога дошкольного образования при подготовке детей к обучению грамоте;</w:t>
      </w:r>
    </w:p>
    <w:p w:rsidR="00FC4CFA" w:rsidRPr="00E36E1F" w:rsidRDefault="00FC4CFA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развивать организационные умения комплексного подхода при подготовке детей дошкольного возраста к обучению (сенсомоторное, когнитивное, речевое, эмоционально-волевое и др. развитие ребенка);</w:t>
      </w:r>
    </w:p>
    <w:p w:rsidR="00FC4CFA" w:rsidRPr="00E36E1F" w:rsidRDefault="00FC4CFA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формировать знания об авторских методиках подготовки детей дошкольного возраста к обучению грамоте;</w:t>
      </w:r>
    </w:p>
    <w:p w:rsidR="00FC4CFA" w:rsidRPr="00E36E1F" w:rsidRDefault="00FC4CFA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воспитывать творческий подход при организации работы по подготовке детей дошкольного возраста к обучению в школе.</w:t>
      </w:r>
    </w:p>
    <w:p w:rsidR="00FC4CFA" w:rsidRPr="00E36E1F" w:rsidRDefault="00FC4CFA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FC4CFA" w:rsidRPr="00E36E1F" w:rsidRDefault="00FC4CFA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 раздел ООП: дисциплина входит в состав дисципл</w:t>
      </w:r>
      <w:r w:rsidR="00C55F42" w:rsidRPr="00E36E1F">
        <w:rPr>
          <w:rFonts w:ascii="Times New Roman" w:hAnsi="Times New Roman"/>
          <w:sz w:val="24"/>
          <w:szCs w:val="24"/>
        </w:rPr>
        <w:t>ин по выбору обучающихся</w:t>
      </w:r>
      <w:r w:rsidRPr="00E36E1F">
        <w:rPr>
          <w:rFonts w:ascii="Times New Roman" w:hAnsi="Times New Roman"/>
          <w:sz w:val="24"/>
          <w:szCs w:val="24"/>
        </w:rPr>
        <w:t>;</w:t>
      </w:r>
    </w:p>
    <w:p w:rsidR="00FC4CFA" w:rsidRPr="00E36E1F" w:rsidRDefault="00FC4CFA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 взаимосвязь с другими частями ООП: к исходным требованиям, необходимым для изучения дисциплины «Подготовка детей к школе» относятся знания, умения, владения, компетентности, сформированные в процессе изучения дисциплин «Педагогика», «Методика обучения и воспитания младших школьников».</w:t>
      </w:r>
    </w:p>
    <w:p w:rsidR="00FC4CFA" w:rsidRPr="00E36E1F" w:rsidRDefault="00FC4CFA" w:rsidP="00E36E1F">
      <w:pPr>
        <w:pStyle w:val="Default"/>
        <w:ind w:firstLine="709"/>
        <w:jc w:val="both"/>
      </w:pPr>
      <w:r w:rsidRPr="00E36E1F">
        <w:rPr>
          <w:bCs/>
        </w:rPr>
        <w:t xml:space="preserve">В результате изучения дисциплины студент должен </w:t>
      </w:r>
    </w:p>
    <w:p w:rsidR="00FC4CFA" w:rsidRPr="00E36E1F" w:rsidRDefault="00FC4CFA" w:rsidP="00E36E1F">
      <w:pPr>
        <w:pStyle w:val="Default"/>
        <w:ind w:firstLine="709"/>
        <w:jc w:val="both"/>
        <w:rPr>
          <w:bCs/>
        </w:rPr>
      </w:pPr>
      <w:r w:rsidRPr="00E36E1F">
        <w:rPr>
          <w:bCs/>
        </w:rPr>
        <w:t xml:space="preserve">знать: </w:t>
      </w:r>
    </w:p>
    <w:p w:rsidR="00FC4CFA" w:rsidRPr="00E36E1F" w:rsidRDefault="00FC4CFA" w:rsidP="00E36E1F">
      <w:pPr>
        <w:pStyle w:val="Default"/>
        <w:ind w:firstLine="709"/>
        <w:jc w:val="both"/>
      </w:pPr>
      <w:r w:rsidRPr="00E36E1F">
        <w:rPr>
          <w:bCs/>
        </w:rPr>
        <w:t xml:space="preserve">- </w:t>
      </w:r>
      <w:r w:rsidRPr="00E36E1F">
        <w:t>системно-обобщенные компетенций о психолого-педагогической характеристике обучения дошкольников;</w:t>
      </w:r>
    </w:p>
    <w:p w:rsidR="00FC4CFA" w:rsidRPr="00E36E1F" w:rsidRDefault="00FC4CFA" w:rsidP="00E36E1F">
      <w:pPr>
        <w:pStyle w:val="Default"/>
        <w:ind w:firstLine="709"/>
        <w:jc w:val="both"/>
      </w:pPr>
      <w:r w:rsidRPr="00E36E1F">
        <w:t xml:space="preserve">- о развитии системы </w:t>
      </w:r>
      <w:proofErr w:type="spellStart"/>
      <w:r w:rsidRPr="00E36E1F">
        <w:t>предшкольной</w:t>
      </w:r>
      <w:proofErr w:type="spellEnd"/>
      <w:r w:rsidRPr="00E36E1F">
        <w:t xml:space="preserve"> подготовки детей;</w:t>
      </w:r>
    </w:p>
    <w:p w:rsidR="00FC4CFA" w:rsidRPr="00E36E1F" w:rsidRDefault="00FC4CFA" w:rsidP="00E36E1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- о принципах и формах организации </w:t>
      </w:r>
      <w:proofErr w:type="spellStart"/>
      <w:r w:rsidRPr="00E36E1F">
        <w:rPr>
          <w:rFonts w:ascii="Times New Roman" w:hAnsi="Times New Roman"/>
          <w:sz w:val="24"/>
          <w:szCs w:val="24"/>
        </w:rPr>
        <w:t>предшкольного</w:t>
      </w:r>
      <w:proofErr w:type="spellEnd"/>
      <w:r w:rsidRPr="00E36E1F">
        <w:rPr>
          <w:rFonts w:ascii="Times New Roman" w:hAnsi="Times New Roman"/>
          <w:sz w:val="24"/>
          <w:szCs w:val="24"/>
        </w:rPr>
        <w:t xml:space="preserve"> образовательного процесса;</w:t>
      </w:r>
    </w:p>
    <w:p w:rsidR="00FC4CFA" w:rsidRPr="00E36E1F" w:rsidRDefault="00FC4CFA" w:rsidP="00E36E1F">
      <w:pPr>
        <w:pStyle w:val="Default"/>
        <w:ind w:firstLine="709"/>
        <w:jc w:val="both"/>
        <w:rPr>
          <w:bCs/>
        </w:rPr>
      </w:pPr>
      <w:r w:rsidRPr="00E36E1F">
        <w:rPr>
          <w:bCs/>
        </w:rPr>
        <w:t xml:space="preserve">уметь: </w:t>
      </w:r>
    </w:p>
    <w:p w:rsidR="00FC4CFA" w:rsidRPr="00E36E1F" w:rsidRDefault="00FC4CFA" w:rsidP="00E36E1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Cs/>
          <w:sz w:val="24"/>
          <w:szCs w:val="24"/>
        </w:rPr>
        <w:t xml:space="preserve">- </w:t>
      </w:r>
      <w:r w:rsidRPr="00E36E1F">
        <w:rPr>
          <w:rFonts w:ascii="Times New Roman" w:hAnsi="Times New Roman"/>
          <w:sz w:val="24"/>
          <w:szCs w:val="24"/>
        </w:rPr>
        <w:t xml:space="preserve">учитывая стратегию и тактику </w:t>
      </w:r>
      <w:proofErr w:type="spellStart"/>
      <w:r w:rsidRPr="00E36E1F">
        <w:rPr>
          <w:rFonts w:ascii="Times New Roman" w:hAnsi="Times New Roman"/>
          <w:sz w:val="24"/>
          <w:szCs w:val="24"/>
        </w:rPr>
        <w:t>предшкольного</w:t>
      </w:r>
      <w:proofErr w:type="spellEnd"/>
      <w:r w:rsidRPr="00E36E1F">
        <w:rPr>
          <w:rFonts w:ascii="Times New Roman" w:hAnsi="Times New Roman"/>
          <w:sz w:val="24"/>
          <w:szCs w:val="24"/>
        </w:rPr>
        <w:t xml:space="preserve"> образовательного процесса;</w:t>
      </w:r>
    </w:p>
    <w:p w:rsidR="00FC4CFA" w:rsidRPr="00E36E1F" w:rsidRDefault="00FC4CFA" w:rsidP="00E36E1F">
      <w:pPr>
        <w:pStyle w:val="Default"/>
        <w:ind w:firstLine="709"/>
        <w:jc w:val="both"/>
      </w:pPr>
      <w:r w:rsidRPr="00E36E1F">
        <w:t xml:space="preserve">- осуществлять рекомендации для педагогов </w:t>
      </w:r>
      <w:proofErr w:type="spellStart"/>
      <w:r w:rsidRPr="00E36E1F">
        <w:t>предшкольного</w:t>
      </w:r>
      <w:proofErr w:type="spellEnd"/>
      <w:r w:rsidRPr="00E36E1F">
        <w:t xml:space="preserve"> образования;</w:t>
      </w:r>
    </w:p>
    <w:p w:rsidR="00FC4CFA" w:rsidRPr="00E36E1F" w:rsidRDefault="00FC4CFA" w:rsidP="00E36E1F">
      <w:pPr>
        <w:pStyle w:val="Default"/>
        <w:ind w:firstLine="709"/>
        <w:jc w:val="both"/>
      </w:pPr>
      <w:r w:rsidRPr="00E36E1F">
        <w:t xml:space="preserve">- творчески подходить к организации работы по подготовке детей дошкольного возраста к обучению грамоте; </w:t>
      </w:r>
    </w:p>
    <w:p w:rsidR="00FC4CFA" w:rsidRPr="00E36E1F" w:rsidRDefault="00FC4CFA" w:rsidP="00E36E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36E1F">
        <w:rPr>
          <w:rFonts w:ascii="Times New Roman" w:hAnsi="Times New Roman"/>
          <w:bCs/>
          <w:sz w:val="24"/>
          <w:szCs w:val="24"/>
        </w:rPr>
        <w:t xml:space="preserve">владеть: </w:t>
      </w:r>
    </w:p>
    <w:p w:rsidR="00FC4CFA" w:rsidRPr="00E36E1F" w:rsidRDefault="00FC4CFA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Cs/>
          <w:sz w:val="24"/>
          <w:szCs w:val="24"/>
        </w:rPr>
        <w:t xml:space="preserve">- </w:t>
      </w:r>
      <w:r w:rsidRPr="00E36E1F">
        <w:rPr>
          <w:rFonts w:ascii="Times New Roman" w:hAnsi="Times New Roman"/>
          <w:sz w:val="24"/>
          <w:szCs w:val="24"/>
        </w:rPr>
        <w:t>современными методиками подготовки детей дошкольного возраста к обучению грамоте;</w:t>
      </w:r>
    </w:p>
    <w:p w:rsidR="00FC4CFA" w:rsidRPr="00E36E1F" w:rsidRDefault="00FC4CFA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способами организации работы по подготовке дошкольников к обучению в школе.</w:t>
      </w:r>
    </w:p>
    <w:p w:rsidR="00FC4CFA" w:rsidRPr="00E36E1F" w:rsidRDefault="00FC4CFA" w:rsidP="00E36E1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-владеть современными технологиями педагогического взаимодействия с родителями.</w:t>
      </w:r>
    </w:p>
    <w:p w:rsidR="00FC4CFA" w:rsidRPr="00E36E1F" w:rsidRDefault="00FC4CFA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A6734" w:rsidRPr="00E36E1F" w:rsidRDefault="006A6734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6A6734" w:rsidRPr="00E36E1F" w:rsidRDefault="006A6734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1.2.2.</w:t>
      </w:r>
      <w:r w:rsidR="00D60301" w:rsidRPr="00E36E1F">
        <w:rPr>
          <w:rFonts w:ascii="Times New Roman" w:hAnsi="Times New Roman"/>
          <w:b/>
          <w:sz w:val="24"/>
          <w:szCs w:val="24"/>
        </w:rPr>
        <w:t>20</w:t>
      </w:r>
      <w:r w:rsidRPr="00E36E1F">
        <w:rPr>
          <w:rFonts w:ascii="Times New Roman" w:hAnsi="Times New Roman"/>
          <w:b/>
          <w:sz w:val="24"/>
          <w:szCs w:val="24"/>
        </w:rPr>
        <w:t xml:space="preserve">. </w:t>
      </w:r>
      <w:r w:rsidR="00D60301" w:rsidRPr="00E36E1F">
        <w:rPr>
          <w:rFonts w:ascii="Times New Roman" w:hAnsi="Times New Roman"/>
          <w:b/>
          <w:sz w:val="24"/>
          <w:szCs w:val="24"/>
        </w:rPr>
        <w:t>Внеклассная работа по информатике</w:t>
      </w:r>
    </w:p>
    <w:p w:rsidR="006A6734" w:rsidRPr="00E36E1F" w:rsidRDefault="006A6734" w:rsidP="00E36E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6734" w:rsidRPr="00E36E1F" w:rsidRDefault="006A6734" w:rsidP="00E36E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Цель</w:t>
      </w:r>
      <w:r w:rsidRPr="00E36E1F">
        <w:rPr>
          <w:rFonts w:ascii="Times New Roman" w:hAnsi="Times New Roman"/>
          <w:sz w:val="24"/>
          <w:szCs w:val="24"/>
        </w:rPr>
        <w:t xml:space="preserve"> дисциплины: </w:t>
      </w:r>
      <w:r w:rsidR="00D60301" w:rsidRPr="00E36E1F">
        <w:rPr>
          <w:rFonts w:ascii="Times New Roman" w:hAnsi="Times New Roman"/>
          <w:sz w:val="24"/>
          <w:szCs w:val="24"/>
          <w:shd w:val="clear" w:color="auto" w:fill="FFFFFF"/>
        </w:rPr>
        <w:t>формирование у будущих бакалавров образования системы знаний, умений и навыков организации внеклассной работы по информатике.</w:t>
      </w:r>
    </w:p>
    <w:p w:rsidR="006A6734" w:rsidRPr="00E36E1F" w:rsidRDefault="006A6734" w:rsidP="00E36E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Задачи</w:t>
      </w:r>
      <w:r w:rsidRPr="00E36E1F">
        <w:rPr>
          <w:rFonts w:ascii="Times New Roman" w:hAnsi="Times New Roman"/>
          <w:sz w:val="24"/>
          <w:szCs w:val="24"/>
        </w:rPr>
        <w:t xml:space="preserve"> дисциплины:</w:t>
      </w:r>
    </w:p>
    <w:p w:rsidR="00D60301" w:rsidRPr="00E36E1F" w:rsidRDefault="00D60301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36E1F">
        <w:rPr>
          <w:rFonts w:ascii="Times New Roman" w:hAnsi="Times New Roman"/>
          <w:sz w:val="24"/>
          <w:szCs w:val="24"/>
          <w:shd w:val="clear" w:color="auto" w:fill="FFFFFF"/>
        </w:rPr>
        <w:t>- подготовить студентов к методически грамотной организации внеклассной работы по информатике со школьниками различных возрастных групп и уровней подготовки;</w:t>
      </w:r>
    </w:p>
    <w:p w:rsidR="00D60301" w:rsidRPr="00E36E1F" w:rsidRDefault="00D60301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36E1F">
        <w:rPr>
          <w:rFonts w:ascii="Times New Roman" w:hAnsi="Times New Roman"/>
          <w:sz w:val="24"/>
          <w:szCs w:val="24"/>
          <w:shd w:val="clear" w:color="auto" w:fill="FFFFFF"/>
        </w:rPr>
        <w:t>- сформировать у будущих педагогов умения проектировать и реализовывать различные виды внеклассных мероприятий по информатике;</w:t>
      </w:r>
    </w:p>
    <w:p w:rsidR="006A6734" w:rsidRPr="00E36E1F" w:rsidRDefault="00D60301" w:rsidP="00E36E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  <w:shd w:val="clear" w:color="auto" w:fill="FFFFFF"/>
        </w:rPr>
        <w:t>- развивать творческий потенциал будущих учителей информатики.</w:t>
      </w:r>
    </w:p>
    <w:p w:rsidR="006A6734" w:rsidRPr="00E36E1F" w:rsidRDefault="006A6734" w:rsidP="00E36E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D60301" w:rsidRPr="00E36E1F" w:rsidRDefault="006A673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lastRenderedPageBreak/>
        <w:t>Дисциплина «</w:t>
      </w:r>
      <w:r w:rsidR="00D60301" w:rsidRPr="00E36E1F">
        <w:rPr>
          <w:rFonts w:ascii="Times New Roman" w:hAnsi="Times New Roman"/>
          <w:sz w:val="24"/>
          <w:szCs w:val="24"/>
        </w:rPr>
        <w:t>Внеклассная работа по информатике</w:t>
      </w:r>
      <w:r w:rsidRPr="00E36E1F">
        <w:rPr>
          <w:rFonts w:ascii="Times New Roman" w:hAnsi="Times New Roman"/>
          <w:sz w:val="24"/>
          <w:szCs w:val="24"/>
        </w:rPr>
        <w:t>» является дис</w:t>
      </w:r>
      <w:r w:rsidR="00D60301" w:rsidRPr="00E36E1F">
        <w:rPr>
          <w:rFonts w:ascii="Times New Roman" w:hAnsi="Times New Roman"/>
          <w:sz w:val="24"/>
          <w:szCs w:val="24"/>
        </w:rPr>
        <w:t xml:space="preserve">циплиной по выбору обучающегося и дает знания, умения и навыки для их дальнейшего применения в педагогической деятельности. </w:t>
      </w:r>
    </w:p>
    <w:p w:rsidR="006A6734" w:rsidRPr="00E36E1F" w:rsidRDefault="00D60301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Полученные ЗУН используются студентами при изучении дисциплин «Разработка элективных курсов по информатике», курсов по выбору «Методика решения олимпиадных задач по информатике / Методика подготовки к ЕГЭ по информатике», «Методика обучения компьютерной грамотности», при прохождении педагогической практики и подготовке выпускной квалификационной работы.</w:t>
      </w:r>
    </w:p>
    <w:p w:rsidR="00576799" w:rsidRPr="00E36E1F" w:rsidRDefault="00576799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734" w:rsidRPr="00E36E1F" w:rsidRDefault="006A6734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6A6734" w:rsidRPr="00E36E1F" w:rsidRDefault="006A6734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1.2.2.</w:t>
      </w:r>
      <w:r w:rsidR="00D521FB" w:rsidRPr="00E36E1F">
        <w:rPr>
          <w:rFonts w:ascii="Times New Roman" w:hAnsi="Times New Roman"/>
          <w:b/>
          <w:sz w:val="24"/>
          <w:szCs w:val="24"/>
        </w:rPr>
        <w:t>20</w:t>
      </w:r>
      <w:r w:rsidRPr="00E36E1F">
        <w:rPr>
          <w:rFonts w:ascii="Times New Roman" w:hAnsi="Times New Roman"/>
          <w:b/>
          <w:sz w:val="24"/>
          <w:szCs w:val="24"/>
        </w:rPr>
        <w:t xml:space="preserve">. </w:t>
      </w:r>
      <w:r w:rsidR="00D521FB" w:rsidRPr="00E36E1F">
        <w:rPr>
          <w:rFonts w:ascii="Times New Roman" w:hAnsi="Times New Roman"/>
          <w:b/>
          <w:sz w:val="24"/>
          <w:szCs w:val="24"/>
        </w:rPr>
        <w:t>Информационная образовательная среда школы</w:t>
      </w:r>
    </w:p>
    <w:p w:rsidR="006A6734" w:rsidRPr="00E36E1F" w:rsidRDefault="006A6734" w:rsidP="00E36E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21FB" w:rsidRPr="00E36E1F" w:rsidRDefault="00D521FB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Цель дисциплины:</w:t>
      </w:r>
      <w:r w:rsidRPr="00E36E1F">
        <w:rPr>
          <w:rFonts w:ascii="Times New Roman" w:hAnsi="Times New Roman"/>
          <w:sz w:val="24"/>
          <w:szCs w:val="24"/>
        </w:rPr>
        <w:t xml:space="preserve"> </w:t>
      </w:r>
      <w:r w:rsidRPr="00E36E1F">
        <w:rPr>
          <w:rFonts w:ascii="Times New Roman" w:hAnsi="Times New Roman"/>
          <w:sz w:val="24"/>
          <w:szCs w:val="24"/>
          <w:shd w:val="clear" w:color="auto" w:fill="FFFFFF"/>
        </w:rPr>
        <w:t>формирование у будущих бакалавров образования системы знаний, умений и навыков организации внеклассной работы по информатике.</w:t>
      </w:r>
    </w:p>
    <w:p w:rsidR="00D521FB" w:rsidRPr="00E36E1F" w:rsidRDefault="00D521FB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D521FB" w:rsidRPr="00E36E1F" w:rsidRDefault="00D521FB" w:rsidP="00E36E1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36E1F">
        <w:rPr>
          <w:rFonts w:ascii="Times New Roman" w:hAnsi="Times New Roman"/>
          <w:sz w:val="24"/>
          <w:szCs w:val="24"/>
          <w:shd w:val="clear" w:color="auto" w:fill="FFFFFF"/>
        </w:rPr>
        <w:t>- подготовить студентов к методически грамотной организации внеклассной работы по информатике со школьниками различных возрастных групп и уровней подготовки;</w:t>
      </w:r>
    </w:p>
    <w:p w:rsidR="00D521FB" w:rsidRPr="00E36E1F" w:rsidRDefault="00D521FB" w:rsidP="00E36E1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36E1F">
        <w:rPr>
          <w:rFonts w:ascii="Times New Roman" w:hAnsi="Times New Roman"/>
          <w:sz w:val="24"/>
          <w:szCs w:val="24"/>
          <w:shd w:val="clear" w:color="auto" w:fill="FFFFFF"/>
        </w:rPr>
        <w:t>- сформировать у будущих педагогов умения проектировать и реализовывать различные виды внеклассных мероприятий по информатике;</w:t>
      </w:r>
    </w:p>
    <w:p w:rsidR="00D521FB" w:rsidRPr="00E36E1F" w:rsidRDefault="00D521FB" w:rsidP="00E36E1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  <w:shd w:val="clear" w:color="auto" w:fill="FFFFFF"/>
        </w:rPr>
        <w:t>- развивать творческий потенциал будущих учителей информатики.</w:t>
      </w:r>
    </w:p>
    <w:p w:rsidR="00D521FB" w:rsidRPr="00E36E1F" w:rsidRDefault="00D521FB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D521FB" w:rsidRPr="00E36E1F" w:rsidRDefault="00D521FB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Дисциплина «Информационная образовательная среда школы» является дисциплиной по выбору обучающегося и дает знания, умения и навыки для их дальнейшего применения в педагогической деятельности. Для изучения дисциплины студенты должны владеть знаниями, умениями и навыками, полученными раннее при изучении дисциплин «Педагогика», «Психология», «Теоретические основы информатики», «Программирование», «Программное обеспечение ЭВМ».</w:t>
      </w:r>
    </w:p>
    <w:p w:rsidR="00D521FB" w:rsidRPr="00E36E1F" w:rsidRDefault="00D521FB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Полученные ЗУН используются студентами при изучении дисциплин «Разработка элективных курсов по информатике», курсов по выбору «Методика решения олимпиадных задач по информатике / Методика подготовки к ЕГЭ по информатике», «Методика обучения компьютерной грамотности», при прохождении педагогической практики и подготовке выпускной квалификационной работы.</w:t>
      </w:r>
    </w:p>
    <w:p w:rsidR="006A6734" w:rsidRPr="00E36E1F" w:rsidRDefault="006A673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2E18" w:rsidRPr="00E36E1F" w:rsidRDefault="00F12E18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F12E18" w:rsidRPr="00E36E1F" w:rsidRDefault="00F12E18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1.2.2.</w:t>
      </w:r>
      <w:r w:rsidR="00D521FB" w:rsidRPr="00E36E1F">
        <w:rPr>
          <w:rFonts w:ascii="Times New Roman" w:hAnsi="Times New Roman"/>
          <w:b/>
          <w:sz w:val="24"/>
          <w:szCs w:val="24"/>
        </w:rPr>
        <w:t>21</w:t>
      </w:r>
      <w:r w:rsidRPr="00E36E1F">
        <w:rPr>
          <w:rFonts w:ascii="Times New Roman" w:hAnsi="Times New Roman"/>
          <w:b/>
          <w:sz w:val="24"/>
          <w:szCs w:val="24"/>
        </w:rPr>
        <w:t xml:space="preserve">. </w:t>
      </w:r>
      <w:r w:rsidR="004618F8" w:rsidRPr="00E36E1F">
        <w:rPr>
          <w:rFonts w:ascii="Times New Roman" w:hAnsi="Times New Roman"/>
          <w:b/>
          <w:sz w:val="24"/>
          <w:szCs w:val="24"/>
        </w:rPr>
        <w:t>Технологии дистанционного обучения</w:t>
      </w:r>
    </w:p>
    <w:p w:rsidR="00F12E18" w:rsidRPr="00E36E1F" w:rsidRDefault="00F12E18" w:rsidP="00E36E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18F8" w:rsidRPr="00E36E1F" w:rsidRDefault="004618F8" w:rsidP="00E3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Целью дисциплины</w:t>
      </w:r>
      <w:r w:rsidRPr="00E36E1F">
        <w:rPr>
          <w:rFonts w:ascii="Times New Roman" w:hAnsi="Times New Roman"/>
          <w:sz w:val="24"/>
          <w:szCs w:val="24"/>
        </w:rPr>
        <w:t xml:space="preserve"> является ознакомить студентов с основными направлениями развития дистанционного обучения. </w:t>
      </w:r>
    </w:p>
    <w:p w:rsidR="004618F8" w:rsidRPr="00E36E1F" w:rsidRDefault="004618F8" w:rsidP="00E3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4618F8" w:rsidRPr="00E36E1F" w:rsidRDefault="004618F8" w:rsidP="00E3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- показать взаимосвязь системы дистанционного обучения с классическими дидактическими системами; </w:t>
      </w:r>
    </w:p>
    <w:p w:rsidR="004618F8" w:rsidRPr="00E36E1F" w:rsidRDefault="004618F8" w:rsidP="00E3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ознакомить с общемировой практикой и стандартами разработки элементов дистанционных обучающих средств.</w:t>
      </w:r>
    </w:p>
    <w:p w:rsidR="004618F8" w:rsidRPr="00E36E1F" w:rsidRDefault="004618F8" w:rsidP="00E36E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4618F8" w:rsidRPr="00E36E1F" w:rsidRDefault="004618F8" w:rsidP="00E36E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Дисциплина «Технологии дистанционного обучения» относится к дисциплинам по выбору </w:t>
      </w:r>
      <w:proofErr w:type="gramStart"/>
      <w:r w:rsidRPr="00E36E1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36E1F">
        <w:rPr>
          <w:rFonts w:ascii="Times New Roman" w:hAnsi="Times New Roman"/>
          <w:sz w:val="24"/>
          <w:szCs w:val="24"/>
        </w:rPr>
        <w:t>.</w:t>
      </w:r>
    </w:p>
    <w:p w:rsidR="004618F8" w:rsidRPr="00E36E1F" w:rsidRDefault="004618F8" w:rsidP="00E3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В результате изучения дисциплины студенты должны:</w:t>
      </w:r>
    </w:p>
    <w:p w:rsidR="004618F8" w:rsidRPr="00E36E1F" w:rsidRDefault="004618F8" w:rsidP="00E3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знать:</w:t>
      </w:r>
    </w:p>
    <w:p w:rsidR="004618F8" w:rsidRPr="00E36E1F" w:rsidRDefault="004618F8" w:rsidP="00E36E1F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понятие дистанционного обучения;</w:t>
      </w:r>
    </w:p>
    <w:p w:rsidR="004618F8" w:rsidRPr="00E36E1F" w:rsidRDefault="004618F8" w:rsidP="00E36E1F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современные системы дистанционного обучения и их эволюцию;</w:t>
      </w:r>
    </w:p>
    <w:p w:rsidR="004618F8" w:rsidRPr="00E36E1F" w:rsidRDefault="004618F8" w:rsidP="00E36E1F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lastRenderedPageBreak/>
        <w:t>дидактическую систему дистанционного обучения как элемент канонической дидактической системы обучения;</w:t>
      </w:r>
    </w:p>
    <w:p w:rsidR="004618F8" w:rsidRPr="00E36E1F" w:rsidRDefault="004618F8" w:rsidP="00E36E1F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технологические стандарты, рекомендуемые при разработке программного обеспечения дистанционного обучения;</w:t>
      </w:r>
    </w:p>
    <w:p w:rsidR="004618F8" w:rsidRPr="00E36E1F" w:rsidRDefault="004618F8" w:rsidP="00E36E1F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современные платформы для разработки средств дистанционного обучения и их развитие.</w:t>
      </w:r>
    </w:p>
    <w:p w:rsidR="004618F8" w:rsidRPr="00E36E1F" w:rsidRDefault="004618F8" w:rsidP="00E3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уметь:</w:t>
      </w:r>
    </w:p>
    <w:p w:rsidR="004618F8" w:rsidRPr="00E36E1F" w:rsidRDefault="004618F8" w:rsidP="00E36E1F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проводить обзор современных систем дистанционного обучения;</w:t>
      </w:r>
    </w:p>
    <w:p w:rsidR="004618F8" w:rsidRPr="00E36E1F" w:rsidRDefault="004618F8" w:rsidP="00E36E1F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проводить взаимосвязь системы дистанционного обучения с классическими дидактическими системами;</w:t>
      </w:r>
    </w:p>
    <w:p w:rsidR="004618F8" w:rsidRPr="00E36E1F" w:rsidRDefault="004618F8" w:rsidP="00E36E1F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применять технологические стандарты, рекомендуемые при разработке программного обеспечения дистанционного обучения.</w:t>
      </w:r>
    </w:p>
    <w:p w:rsidR="004618F8" w:rsidRPr="00E36E1F" w:rsidRDefault="004618F8" w:rsidP="00E3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владеть:</w:t>
      </w:r>
    </w:p>
    <w:p w:rsidR="004618F8" w:rsidRPr="00E36E1F" w:rsidRDefault="004618F8" w:rsidP="00E36E1F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навыками </w:t>
      </w:r>
      <w:proofErr w:type="gramStart"/>
      <w:r w:rsidRPr="00E36E1F">
        <w:rPr>
          <w:rFonts w:ascii="Times New Roman" w:hAnsi="Times New Roman"/>
          <w:sz w:val="24"/>
          <w:szCs w:val="24"/>
        </w:rPr>
        <w:t>использования стандартов разработки элементов дистанционных обучающих средств</w:t>
      </w:r>
      <w:proofErr w:type="gramEnd"/>
      <w:r w:rsidRPr="00E36E1F">
        <w:rPr>
          <w:rFonts w:ascii="Times New Roman" w:hAnsi="Times New Roman"/>
          <w:sz w:val="24"/>
          <w:szCs w:val="24"/>
        </w:rPr>
        <w:t>;</w:t>
      </w:r>
    </w:p>
    <w:p w:rsidR="004618F8" w:rsidRPr="00E36E1F" w:rsidRDefault="004618F8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навыками применения современных платформ для разработки средств дистанционного обучения.</w:t>
      </w:r>
    </w:p>
    <w:p w:rsidR="00F12E18" w:rsidRPr="00E36E1F" w:rsidRDefault="00F12E18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2E18" w:rsidRPr="00E36E1F" w:rsidRDefault="00F12E18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F12E18" w:rsidRPr="00E36E1F" w:rsidRDefault="00F12E18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1.2.2.</w:t>
      </w:r>
      <w:r w:rsidR="004618F8" w:rsidRPr="00E36E1F">
        <w:rPr>
          <w:rFonts w:ascii="Times New Roman" w:hAnsi="Times New Roman"/>
          <w:b/>
          <w:sz w:val="24"/>
          <w:szCs w:val="24"/>
        </w:rPr>
        <w:t>21</w:t>
      </w:r>
      <w:r w:rsidRPr="00E36E1F">
        <w:rPr>
          <w:rFonts w:ascii="Times New Roman" w:hAnsi="Times New Roman"/>
          <w:b/>
          <w:sz w:val="24"/>
          <w:szCs w:val="24"/>
        </w:rPr>
        <w:t xml:space="preserve">. </w:t>
      </w:r>
      <w:r w:rsidR="004618F8" w:rsidRPr="00E36E1F">
        <w:rPr>
          <w:rFonts w:ascii="Times New Roman" w:hAnsi="Times New Roman"/>
          <w:b/>
          <w:sz w:val="24"/>
          <w:szCs w:val="24"/>
          <w:lang w:val="en-US"/>
        </w:rPr>
        <w:t>OLAP</w:t>
      </w:r>
      <w:r w:rsidR="004618F8" w:rsidRPr="00E36E1F">
        <w:rPr>
          <w:rFonts w:ascii="Times New Roman" w:hAnsi="Times New Roman"/>
          <w:b/>
          <w:sz w:val="24"/>
          <w:szCs w:val="24"/>
        </w:rPr>
        <w:t xml:space="preserve"> и </w:t>
      </w:r>
      <w:r w:rsidR="004618F8" w:rsidRPr="00E36E1F">
        <w:rPr>
          <w:rFonts w:ascii="Times New Roman" w:hAnsi="Times New Roman"/>
          <w:b/>
          <w:sz w:val="24"/>
          <w:szCs w:val="24"/>
          <w:lang w:val="en-US"/>
        </w:rPr>
        <w:t>Data</w:t>
      </w:r>
      <w:r w:rsidR="004618F8" w:rsidRPr="00E36E1F">
        <w:rPr>
          <w:rFonts w:ascii="Times New Roman" w:hAnsi="Times New Roman"/>
          <w:b/>
          <w:sz w:val="24"/>
          <w:szCs w:val="24"/>
        </w:rPr>
        <w:t xml:space="preserve"> </w:t>
      </w:r>
      <w:r w:rsidR="004618F8" w:rsidRPr="00E36E1F">
        <w:rPr>
          <w:rFonts w:ascii="Times New Roman" w:hAnsi="Times New Roman"/>
          <w:b/>
          <w:sz w:val="24"/>
          <w:szCs w:val="24"/>
          <w:lang w:val="en-US"/>
        </w:rPr>
        <w:t>Mining</w:t>
      </w:r>
      <w:r w:rsidR="004618F8" w:rsidRPr="00E36E1F">
        <w:rPr>
          <w:rFonts w:ascii="Times New Roman" w:hAnsi="Times New Roman"/>
          <w:b/>
          <w:sz w:val="24"/>
          <w:szCs w:val="24"/>
        </w:rPr>
        <w:t xml:space="preserve"> технологии</w:t>
      </w:r>
    </w:p>
    <w:p w:rsidR="00F12E18" w:rsidRPr="00E36E1F" w:rsidRDefault="00F12E18" w:rsidP="00E36E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18F8" w:rsidRPr="00E36E1F" w:rsidRDefault="004618F8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bCs/>
          <w:sz w:val="24"/>
          <w:szCs w:val="24"/>
        </w:rPr>
        <w:t>Целью дисциплины</w:t>
      </w:r>
      <w:r w:rsidRPr="00E36E1F">
        <w:rPr>
          <w:rFonts w:ascii="Times New Roman" w:hAnsi="Times New Roman"/>
          <w:sz w:val="24"/>
          <w:szCs w:val="24"/>
        </w:rPr>
        <w:t xml:space="preserve"> «</w:t>
      </w:r>
      <w:r w:rsidRPr="00E36E1F">
        <w:rPr>
          <w:rFonts w:ascii="Times New Roman" w:hAnsi="Times New Roman"/>
          <w:sz w:val="24"/>
          <w:szCs w:val="24"/>
          <w:lang w:val="en-US"/>
        </w:rPr>
        <w:t>OLAP</w:t>
      </w:r>
      <w:r w:rsidRPr="00E36E1F">
        <w:rPr>
          <w:rFonts w:ascii="Times New Roman" w:hAnsi="Times New Roman"/>
          <w:sz w:val="24"/>
          <w:szCs w:val="24"/>
        </w:rPr>
        <w:t xml:space="preserve"> и </w:t>
      </w:r>
      <w:r w:rsidRPr="00E36E1F">
        <w:rPr>
          <w:rFonts w:ascii="Times New Roman" w:hAnsi="Times New Roman"/>
          <w:sz w:val="24"/>
          <w:szCs w:val="24"/>
          <w:lang w:val="en-US"/>
        </w:rPr>
        <w:t>Data</w:t>
      </w:r>
      <w:r w:rsidRPr="00E36E1F">
        <w:rPr>
          <w:rFonts w:ascii="Times New Roman" w:hAnsi="Times New Roman"/>
          <w:sz w:val="24"/>
          <w:szCs w:val="24"/>
        </w:rPr>
        <w:t xml:space="preserve"> </w:t>
      </w:r>
      <w:r w:rsidRPr="00E36E1F">
        <w:rPr>
          <w:rFonts w:ascii="Times New Roman" w:hAnsi="Times New Roman"/>
          <w:sz w:val="24"/>
          <w:szCs w:val="24"/>
          <w:lang w:val="en-US"/>
        </w:rPr>
        <w:t>Mining</w:t>
      </w:r>
      <w:r w:rsidRPr="00E36E1F">
        <w:rPr>
          <w:rFonts w:ascii="Times New Roman" w:hAnsi="Times New Roman"/>
          <w:sz w:val="24"/>
          <w:szCs w:val="24"/>
        </w:rPr>
        <w:t xml:space="preserve"> технологии» является ознакомление студентов с основными принципами </w:t>
      </w:r>
      <w:proofErr w:type="spellStart"/>
      <w:r w:rsidRPr="00E36E1F">
        <w:rPr>
          <w:rFonts w:ascii="Times New Roman" w:hAnsi="Times New Roman"/>
          <w:sz w:val="24"/>
          <w:szCs w:val="24"/>
        </w:rPr>
        <w:t>агалитической</w:t>
      </w:r>
      <w:proofErr w:type="spellEnd"/>
      <w:r w:rsidRPr="00E36E1F">
        <w:rPr>
          <w:rFonts w:ascii="Times New Roman" w:hAnsi="Times New Roman"/>
          <w:sz w:val="24"/>
          <w:szCs w:val="24"/>
        </w:rPr>
        <w:t xml:space="preserve"> обработки данных и интеллектуального анализа, формирование практических навыков извлечения знаний из сырых данных.</w:t>
      </w:r>
    </w:p>
    <w:p w:rsidR="004618F8" w:rsidRPr="00E36E1F" w:rsidRDefault="004618F8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bCs/>
          <w:sz w:val="24"/>
          <w:szCs w:val="24"/>
        </w:rPr>
        <w:t>Задачами дисциплины</w:t>
      </w:r>
      <w:r w:rsidRPr="00E36E1F">
        <w:rPr>
          <w:rFonts w:ascii="Times New Roman" w:hAnsi="Times New Roman"/>
          <w:sz w:val="24"/>
          <w:szCs w:val="24"/>
        </w:rPr>
        <w:t xml:space="preserve"> является изучение: </w:t>
      </w:r>
    </w:p>
    <w:p w:rsidR="004618F8" w:rsidRPr="00E36E1F" w:rsidRDefault="004618F8" w:rsidP="00E36E1F">
      <w:pPr>
        <w:widowControl w:val="0"/>
        <w:numPr>
          <w:ilvl w:val="0"/>
          <w:numId w:val="3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базовых принципов  построения моделей; </w:t>
      </w:r>
    </w:p>
    <w:p w:rsidR="004618F8" w:rsidRPr="00E36E1F" w:rsidRDefault="004618F8" w:rsidP="00E36E1F">
      <w:pPr>
        <w:widowControl w:val="0"/>
        <w:numPr>
          <w:ilvl w:val="0"/>
          <w:numId w:val="3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36E1F">
        <w:rPr>
          <w:rFonts w:ascii="Times New Roman" w:hAnsi="Times New Roman"/>
          <w:sz w:val="24"/>
          <w:szCs w:val="24"/>
        </w:rPr>
        <w:t>основных</w:t>
      </w:r>
      <w:r w:rsidRPr="00E36E1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36E1F">
        <w:rPr>
          <w:rFonts w:ascii="Times New Roman" w:hAnsi="Times New Roman"/>
          <w:sz w:val="24"/>
          <w:szCs w:val="24"/>
        </w:rPr>
        <w:t>концепций</w:t>
      </w:r>
      <w:r w:rsidRPr="00E36E1F">
        <w:rPr>
          <w:rFonts w:ascii="Times New Roman" w:hAnsi="Times New Roman"/>
          <w:sz w:val="24"/>
          <w:szCs w:val="24"/>
          <w:lang w:val="en-US"/>
        </w:rPr>
        <w:t xml:space="preserve"> Knowledge Discovery in Databases </w:t>
      </w:r>
      <w:r w:rsidRPr="00E36E1F">
        <w:rPr>
          <w:rFonts w:ascii="Times New Roman" w:hAnsi="Times New Roman"/>
          <w:sz w:val="24"/>
          <w:szCs w:val="24"/>
        </w:rPr>
        <w:t>и</w:t>
      </w:r>
      <w:r w:rsidRPr="00E36E1F">
        <w:rPr>
          <w:rFonts w:ascii="Times New Roman" w:hAnsi="Times New Roman"/>
          <w:sz w:val="24"/>
          <w:szCs w:val="24"/>
          <w:lang w:val="en-US"/>
        </w:rPr>
        <w:t xml:space="preserve"> Data Mining;</w:t>
      </w:r>
    </w:p>
    <w:p w:rsidR="004618F8" w:rsidRPr="00E36E1F" w:rsidRDefault="004618F8" w:rsidP="00E36E1F">
      <w:pPr>
        <w:widowControl w:val="0"/>
        <w:numPr>
          <w:ilvl w:val="0"/>
          <w:numId w:val="3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современных методов и технологий, ориентированных на управление   знаниями;</w:t>
      </w:r>
    </w:p>
    <w:p w:rsidR="004618F8" w:rsidRPr="00E36E1F" w:rsidRDefault="004618F8" w:rsidP="00E36E1F">
      <w:pPr>
        <w:widowControl w:val="0"/>
        <w:numPr>
          <w:ilvl w:val="0"/>
          <w:numId w:val="3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основных этапов работ по</w:t>
      </w:r>
      <w:r w:rsidR="00071082" w:rsidRPr="00E36E1F">
        <w:rPr>
          <w:rFonts w:ascii="Times New Roman" w:hAnsi="Times New Roman"/>
          <w:sz w:val="24"/>
          <w:szCs w:val="24"/>
        </w:rPr>
        <w:t xml:space="preserve"> внедрению проектов </w:t>
      </w:r>
      <w:proofErr w:type="spellStart"/>
      <w:r w:rsidR="00071082" w:rsidRPr="00E36E1F">
        <w:rPr>
          <w:rFonts w:ascii="Times New Roman" w:hAnsi="Times New Roman"/>
          <w:sz w:val="24"/>
          <w:szCs w:val="24"/>
        </w:rPr>
        <w:t>Data</w:t>
      </w:r>
      <w:proofErr w:type="spellEnd"/>
      <w:r w:rsidR="00071082" w:rsidRPr="00E36E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1082" w:rsidRPr="00E36E1F">
        <w:rPr>
          <w:rFonts w:ascii="Times New Roman" w:hAnsi="Times New Roman"/>
          <w:sz w:val="24"/>
          <w:szCs w:val="24"/>
        </w:rPr>
        <w:t>Mining</w:t>
      </w:r>
      <w:proofErr w:type="spellEnd"/>
      <w:r w:rsidR="00071082" w:rsidRPr="00E36E1F">
        <w:rPr>
          <w:rFonts w:ascii="Times New Roman" w:hAnsi="Times New Roman"/>
          <w:sz w:val="24"/>
          <w:szCs w:val="24"/>
        </w:rPr>
        <w:t>.</w:t>
      </w:r>
      <w:r w:rsidRPr="00E36E1F">
        <w:rPr>
          <w:rFonts w:ascii="Times New Roman" w:hAnsi="Times New Roman"/>
          <w:sz w:val="24"/>
          <w:szCs w:val="24"/>
        </w:rPr>
        <w:t xml:space="preserve"> </w:t>
      </w:r>
    </w:p>
    <w:p w:rsidR="004618F8" w:rsidRPr="00E36E1F" w:rsidRDefault="004618F8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36E1F">
        <w:rPr>
          <w:rFonts w:ascii="Times New Roman" w:hAnsi="Times New Roman"/>
          <w:b/>
          <w:bCs/>
          <w:sz w:val="24"/>
          <w:szCs w:val="24"/>
        </w:rPr>
        <w:t>Место дисциплины:</w:t>
      </w:r>
    </w:p>
    <w:p w:rsidR="004618F8" w:rsidRPr="00E36E1F" w:rsidRDefault="004618F8" w:rsidP="00E36E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Дисциплина «</w:t>
      </w:r>
      <w:r w:rsidRPr="00E36E1F">
        <w:rPr>
          <w:rFonts w:ascii="Times New Roman" w:hAnsi="Times New Roman"/>
          <w:sz w:val="24"/>
          <w:szCs w:val="24"/>
          <w:lang w:val="en-US"/>
        </w:rPr>
        <w:t>OLAP</w:t>
      </w:r>
      <w:r w:rsidRPr="00E36E1F">
        <w:rPr>
          <w:rFonts w:ascii="Times New Roman" w:hAnsi="Times New Roman"/>
          <w:sz w:val="24"/>
          <w:szCs w:val="24"/>
        </w:rPr>
        <w:t xml:space="preserve"> и </w:t>
      </w:r>
      <w:r w:rsidRPr="00E36E1F">
        <w:rPr>
          <w:rFonts w:ascii="Times New Roman" w:hAnsi="Times New Roman"/>
          <w:sz w:val="24"/>
          <w:szCs w:val="24"/>
          <w:lang w:val="en-US"/>
        </w:rPr>
        <w:t>Data</w:t>
      </w:r>
      <w:r w:rsidRPr="00E36E1F">
        <w:rPr>
          <w:rFonts w:ascii="Times New Roman" w:hAnsi="Times New Roman"/>
          <w:sz w:val="24"/>
          <w:szCs w:val="24"/>
        </w:rPr>
        <w:t xml:space="preserve"> </w:t>
      </w:r>
      <w:r w:rsidRPr="00E36E1F">
        <w:rPr>
          <w:rFonts w:ascii="Times New Roman" w:hAnsi="Times New Roman"/>
          <w:sz w:val="24"/>
          <w:szCs w:val="24"/>
          <w:lang w:val="en-US"/>
        </w:rPr>
        <w:t>Mining</w:t>
      </w:r>
      <w:r w:rsidRPr="00E36E1F">
        <w:rPr>
          <w:rFonts w:ascii="Times New Roman" w:hAnsi="Times New Roman"/>
          <w:sz w:val="24"/>
          <w:szCs w:val="24"/>
        </w:rPr>
        <w:t xml:space="preserve"> технологии» относится к дисциплинам по выбору </w:t>
      </w:r>
      <w:proofErr w:type="gramStart"/>
      <w:r w:rsidRPr="00E36E1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36E1F">
        <w:rPr>
          <w:rFonts w:ascii="Times New Roman" w:hAnsi="Times New Roman"/>
          <w:sz w:val="24"/>
          <w:szCs w:val="24"/>
        </w:rPr>
        <w:t>.</w:t>
      </w:r>
    </w:p>
    <w:p w:rsidR="004618F8" w:rsidRPr="00E36E1F" w:rsidRDefault="004618F8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Cs/>
          <w:sz w:val="24"/>
          <w:szCs w:val="24"/>
        </w:rPr>
        <w:t>Требования к «входным» знаниям, умениям, готовностям.</w:t>
      </w:r>
      <w:r w:rsidRPr="00E36E1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618F8" w:rsidRPr="00E36E1F" w:rsidRDefault="004618F8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Студент должен знать основы статистического анализа,  основы теории баз данных, уметь пользова</w:t>
      </w:r>
      <w:r w:rsidR="00071082" w:rsidRPr="00E36E1F">
        <w:rPr>
          <w:rFonts w:ascii="Times New Roman" w:hAnsi="Times New Roman"/>
          <w:sz w:val="24"/>
          <w:szCs w:val="24"/>
        </w:rPr>
        <w:t>ться системами программирования.</w:t>
      </w:r>
    </w:p>
    <w:p w:rsidR="004618F8" w:rsidRPr="00E36E1F" w:rsidRDefault="004618F8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082" w:rsidRPr="00E36E1F" w:rsidRDefault="00071082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071082" w:rsidRPr="00E36E1F" w:rsidRDefault="00071082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1.2.2.22. Технология разработки электронных образовательных процессов</w:t>
      </w:r>
    </w:p>
    <w:p w:rsidR="00071082" w:rsidRPr="00E36E1F" w:rsidRDefault="00071082" w:rsidP="00E36E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1082" w:rsidRPr="00E36E1F" w:rsidRDefault="00071082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bCs/>
          <w:sz w:val="24"/>
          <w:szCs w:val="24"/>
        </w:rPr>
        <w:t>Целью дисциплины</w:t>
      </w:r>
      <w:r w:rsidRPr="00E36E1F">
        <w:rPr>
          <w:rFonts w:ascii="Times New Roman" w:hAnsi="Times New Roman"/>
          <w:sz w:val="24"/>
          <w:szCs w:val="24"/>
        </w:rPr>
        <w:t xml:space="preserve"> является ознакомить студентов с основными направлениями развития дистанционного обучения.</w:t>
      </w:r>
    </w:p>
    <w:p w:rsidR="00071082" w:rsidRPr="00E36E1F" w:rsidRDefault="00071082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bCs/>
          <w:sz w:val="24"/>
          <w:szCs w:val="24"/>
        </w:rPr>
        <w:t>Задачами дисциплины</w:t>
      </w:r>
      <w:r w:rsidRPr="00E36E1F">
        <w:rPr>
          <w:rFonts w:ascii="Times New Roman" w:hAnsi="Times New Roman"/>
          <w:sz w:val="24"/>
          <w:szCs w:val="24"/>
        </w:rPr>
        <w:t xml:space="preserve"> является изучение: </w:t>
      </w:r>
    </w:p>
    <w:p w:rsidR="00071082" w:rsidRPr="00E36E1F" w:rsidRDefault="00071082" w:rsidP="00E36E1F">
      <w:pPr>
        <w:widowControl w:val="0"/>
        <w:numPr>
          <w:ilvl w:val="0"/>
          <w:numId w:val="3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показать взаимосвязь системы дистанционного обучения с классическими дидактическими системами; </w:t>
      </w:r>
    </w:p>
    <w:p w:rsidR="00071082" w:rsidRPr="00E36E1F" w:rsidRDefault="00071082" w:rsidP="00E36E1F">
      <w:pPr>
        <w:widowControl w:val="0"/>
        <w:numPr>
          <w:ilvl w:val="0"/>
          <w:numId w:val="3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ознакомить с общемировой практикой и стандартами разработки элементов дистанционных обучающих средств. </w:t>
      </w:r>
    </w:p>
    <w:p w:rsidR="00071082" w:rsidRPr="00E36E1F" w:rsidRDefault="00071082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36E1F">
        <w:rPr>
          <w:rFonts w:ascii="Times New Roman" w:hAnsi="Times New Roman"/>
          <w:b/>
          <w:bCs/>
          <w:sz w:val="24"/>
          <w:szCs w:val="24"/>
        </w:rPr>
        <w:t>Место дисциплины:</w:t>
      </w:r>
    </w:p>
    <w:p w:rsidR="00071082" w:rsidRPr="00E36E1F" w:rsidRDefault="00071082" w:rsidP="00E36E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Дисциплина «Технология разработки электронных образовательных процессов» относится к дисциплинам по выбору обучающихся.</w:t>
      </w:r>
    </w:p>
    <w:p w:rsidR="00071082" w:rsidRPr="00E36E1F" w:rsidRDefault="00071082" w:rsidP="00E3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lastRenderedPageBreak/>
        <w:t>В результате изучения дисциплины студенты должны:</w:t>
      </w:r>
    </w:p>
    <w:p w:rsidR="00071082" w:rsidRPr="00E36E1F" w:rsidRDefault="00071082" w:rsidP="00E3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знать:</w:t>
      </w:r>
    </w:p>
    <w:p w:rsidR="00071082" w:rsidRPr="00E36E1F" w:rsidRDefault="00071082" w:rsidP="00E36E1F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основные понятия электронного обучения;</w:t>
      </w:r>
    </w:p>
    <w:p w:rsidR="00071082" w:rsidRPr="00E36E1F" w:rsidRDefault="00071082" w:rsidP="00E36E1F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современные среды конструирования образовательного процесса;</w:t>
      </w:r>
    </w:p>
    <w:p w:rsidR="00071082" w:rsidRPr="00E36E1F" w:rsidRDefault="00071082" w:rsidP="00E36E1F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дидактическую систему электронного обучения как элемент канонической дидактической системы обучения;</w:t>
      </w:r>
    </w:p>
    <w:p w:rsidR="00071082" w:rsidRPr="00E36E1F" w:rsidRDefault="00071082" w:rsidP="00E36E1F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технологические стандарты, рекомендуемые при разработке курсов обеспечения электронного обучения.</w:t>
      </w:r>
    </w:p>
    <w:p w:rsidR="00071082" w:rsidRPr="00E36E1F" w:rsidRDefault="00071082" w:rsidP="00E36E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уметь:</w:t>
      </w:r>
    </w:p>
    <w:p w:rsidR="00071082" w:rsidRPr="00E36E1F" w:rsidRDefault="00071082" w:rsidP="00E36E1F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проводить обзор современных систем электронного обучения;</w:t>
      </w:r>
    </w:p>
    <w:p w:rsidR="00071082" w:rsidRPr="00E36E1F" w:rsidRDefault="00071082" w:rsidP="00E36E1F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проводить взаимосвязь системы электронного обучения с классическими дидактическими системами;</w:t>
      </w:r>
    </w:p>
    <w:p w:rsidR="00071082" w:rsidRPr="00E36E1F" w:rsidRDefault="00071082" w:rsidP="00E36E1F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технологические стандарты, рекомендуемые при разработке курсов обеспечения электронного обучения.</w:t>
      </w:r>
    </w:p>
    <w:p w:rsidR="00071082" w:rsidRPr="00E36E1F" w:rsidRDefault="00071082" w:rsidP="00E3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владеть:</w:t>
      </w:r>
    </w:p>
    <w:p w:rsidR="00071082" w:rsidRPr="00E36E1F" w:rsidRDefault="00071082" w:rsidP="00E36E1F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навыками </w:t>
      </w:r>
      <w:proofErr w:type="gramStart"/>
      <w:r w:rsidRPr="00E36E1F">
        <w:rPr>
          <w:rFonts w:ascii="Times New Roman" w:hAnsi="Times New Roman"/>
          <w:sz w:val="24"/>
          <w:szCs w:val="24"/>
        </w:rPr>
        <w:t>использования стандартов разработки элементов электронных обучающих средств</w:t>
      </w:r>
      <w:proofErr w:type="gramEnd"/>
      <w:r w:rsidRPr="00E36E1F">
        <w:rPr>
          <w:rFonts w:ascii="Times New Roman" w:hAnsi="Times New Roman"/>
          <w:sz w:val="24"/>
          <w:szCs w:val="24"/>
        </w:rPr>
        <w:t>;</w:t>
      </w:r>
    </w:p>
    <w:p w:rsidR="00071082" w:rsidRPr="00E36E1F" w:rsidRDefault="00071082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навыками применения современных платформ для разработки элементов электронного обучения.</w:t>
      </w:r>
    </w:p>
    <w:p w:rsidR="00071082" w:rsidRPr="00E36E1F" w:rsidRDefault="00071082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082" w:rsidRPr="00E36E1F" w:rsidRDefault="00071082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071082" w:rsidRPr="00E36E1F" w:rsidRDefault="00071082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1.2.2.22. Разработка </w:t>
      </w:r>
      <w:proofErr w:type="spellStart"/>
      <w:r w:rsidRPr="00E36E1F">
        <w:rPr>
          <w:rFonts w:ascii="Times New Roman" w:hAnsi="Times New Roman"/>
          <w:b/>
          <w:sz w:val="24"/>
          <w:szCs w:val="24"/>
        </w:rPr>
        <w:t>мультимедийных</w:t>
      </w:r>
      <w:proofErr w:type="spellEnd"/>
      <w:r w:rsidRPr="00E36E1F">
        <w:rPr>
          <w:rFonts w:ascii="Times New Roman" w:hAnsi="Times New Roman"/>
          <w:b/>
          <w:sz w:val="24"/>
          <w:szCs w:val="24"/>
        </w:rPr>
        <w:t xml:space="preserve"> продуктов</w:t>
      </w:r>
    </w:p>
    <w:p w:rsidR="00071082" w:rsidRPr="00E36E1F" w:rsidRDefault="00071082" w:rsidP="00E36E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1082" w:rsidRPr="00E36E1F" w:rsidRDefault="00071082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bCs/>
          <w:sz w:val="24"/>
          <w:szCs w:val="24"/>
        </w:rPr>
        <w:t>Целью дисциплины</w:t>
      </w:r>
      <w:r w:rsidRPr="00E36E1F">
        <w:rPr>
          <w:rFonts w:ascii="Times New Roman" w:hAnsi="Times New Roman"/>
          <w:sz w:val="24"/>
          <w:szCs w:val="24"/>
        </w:rPr>
        <w:t xml:space="preserve"> является ознакомить студентов с основными направлениями развития дистанционного обучения.</w:t>
      </w:r>
    </w:p>
    <w:p w:rsidR="00071082" w:rsidRPr="00E36E1F" w:rsidRDefault="00071082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bCs/>
          <w:sz w:val="24"/>
          <w:szCs w:val="24"/>
        </w:rPr>
        <w:t>Задачами дисциплины</w:t>
      </w:r>
      <w:r w:rsidRPr="00E36E1F">
        <w:rPr>
          <w:rFonts w:ascii="Times New Roman" w:hAnsi="Times New Roman"/>
          <w:sz w:val="24"/>
          <w:szCs w:val="24"/>
        </w:rPr>
        <w:t xml:space="preserve"> является изучение: </w:t>
      </w:r>
    </w:p>
    <w:p w:rsidR="00071082" w:rsidRPr="00E36E1F" w:rsidRDefault="00071082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- ознакомиться с основными понятиями мультимедиа технологии; </w:t>
      </w:r>
    </w:p>
    <w:p w:rsidR="00071082" w:rsidRPr="00E36E1F" w:rsidRDefault="00071082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иметь представление об областях применения мультимедиа приложений;</w:t>
      </w:r>
    </w:p>
    <w:p w:rsidR="00071082" w:rsidRPr="00E36E1F" w:rsidRDefault="00071082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- ознакомится с мультимедиа продуктами учебного назначения; </w:t>
      </w:r>
    </w:p>
    <w:p w:rsidR="00071082" w:rsidRPr="00E36E1F" w:rsidRDefault="00071082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- рассмотреть аппаратные средства мультимедиа технологии; </w:t>
      </w:r>
    </w:p>
    <w:p w:rsidR="00071082" w:rsidRPr="00E36E1F" w:rsidRDefault="00071082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- изучить основные элементы мультимедиа технологии: анимация, звук, видео, виртуальная реальность; </w:t>
      </w:r>
    </w:p>
    <w:p w:rsidR="00071082" w:rsidRPr="00E36E1F" w:rsidRDefault="00071082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- получить знания о средствах для создания и редактирования элементов мультимедиа; </w:t>
      </w:r>
    </w:p>
    <w:p w:rsidR="00071082" w:rsidRPr="00E36E1F" w:rsidRDefault="00071082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- ознакомиться с инструментальными интегрированными программными средами разработчика мультимедиа продуктов; </w:t>
      </w:r>
    </w:p>
    <w:p w:rsidR="00071082" w:rsidRPr="00E36E1F" w:rsidRDefault="00071082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- изучить этапы и технологию создания мультимедиа продуктов; </w:t>
      </w:r>
    </w:p>
    <w:p w:rsidR="00071082" w:rsidRPr="00E36E1F" w:rsidRDefault="00071082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ознакомиться с примерами реализации статических и динамических процессов с использованием средств мультимедиа технологии.</w:t>
      </w:r>
    </w:p>
    <w:p w:rsidR="00071082" w:rsidRPr="00E36E1F" w:rsidRDefault="00071082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36E1F">
        <w:rPr>
          <w:rFonts w:ascii="Times New Roman" w:hAnsi="Times New Roman"/>
          <w:b/>
          <w:bCs/>
          <w:sz w:val="24"/>
          <w:szCs w:val="24"/>
        </w:rPr>
        <w:t>Место дисциплины:</w:t>
      </w:r>
    </w:p>
    <w:p w:rsidR="00071082" w:rsidRPr="00E36E1F" w:rsidRDefault="00071082" w:rsidP="00E36E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Дисциплина «Разработка </w:t>
      </w:r>
      <w:proofErr w:type="spellStart"/>
      <w:r w:rsidRPr="00E36E1F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E36E1F">
        <w:rPr>
          <w:rFonts w:ascii="Times New Roman" w:hAnsi="Times New Roman"/>
          <w:sz w:val="24"/>
          <w:szCs w:val="24"/>
        </w:rPr>
        <w:t xml:space="preserve"> продуктов» относится к дисциплинам по выбору обучающихся.</w:t>
      </w:r>
    </w:p>
    <w:p w:rsidR="00071082" w:rsidRPr="00E36E1F" w:rsidRDefault="00071082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В результате изучения дисциплины студенты должны  получить знания об основных элементах мультимедиа, таких как, графика, изображение, звук, мультипликация, видео, CD-ROM, должны знать основные форматы файлов графики и изображения, форматы звуковых файлов, основные требования к техническим средствам и способы настройки мультимедиа-окружения, приобрести опыт выбора программных средств, для разработки </w:t>
      </w:r>
      <w:proofErr w:type="spellStart"/>
      <w:r w:rsidRPr="00E36E1F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E36E1F">
        <w:rPr>
          <w:rFonts w:ascii="Times New Roman" w:hAnsi="Times New Roman"/>
          <w:sz w:val="24"/>
          <w:szCs w:val="24"/>
        </w:rPr>
        <w:t xml:space="preserve"> приложений.</w:t>
      </w:r>
    </w:p>
    <w:p w:rsidR="00071082" w:rsidRPr="00E36E1F" w:rsidRDefault="00071082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3DF3" w:rsidRDefault="00A53DF3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3DF3" w:rsidRDefault="00A53DF3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3DF3" w:rsidRDefault="00A53DF3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6504" w:rsidRPr="00E36E1F" w:rsidRDefault="002C6504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C6504" w:rsidRPr="00E36E1F" w:rsidRDefault="002C6504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1.2.2.23. Методика решения олимпиадных задач по информатике</w:t>
      </w:r>
    </w:p>
    <w:p w:rsidR="002C6504" w:rsidRPr="00E36E1F" w:rsidRDefault="002C6504" w:rsidP="00E36E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6504" w:rsidRPr="00E36E1F" w:rsidRDefault="002C650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bCs/>
          <w:sz w:val="24"/>
          <w:szCs w:val="24"/>
        </w:rPr>
        <w:t>Целью дисциплины</w:t>
      </w:r>
      <w:r w:rsidRPr="00E36E1F">
        <w:rPr>
          <w:rFonts w:ascii="Times New Roman" w:hAnsi="Times New Roman"/>
          <w:sz w:val="24"/>
          <w:szCs w:val="24"/>
        </w:rPr>
        <w:t xml:space="preserve"> </w:t>
      </w:r>
      <w:r w:rsidR="0098732A" w:rsidRPr="00E36E1F">
        <w:rPr>
          <w:rFonts w:ascii="Times New Roman" w:hAnsi="Times New Roman"/>
          <w:sz w:val="24"/>
          <w:szCs w:val="24"/>
        </w:rPr>
        <w:t>организовать систематическую и качественную подготовку учащихся к решению олимпиадных задач по информатике.</w:t>
      </w:r>
    </w:p>
    <w:p w:rsidR="002C6504" w:rsidRPr="00E36E1F" w:rsidRDefault="002C6504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bCs/>
          <w:sz w:val="24"/>
          <w:szCs w:val="24"/>
        </w:rPr>
        <w:t>Задачами дисциплины</w:t>
      </w:r>
      <w:r w:rsidRPr="00E36E1F">
        <w:rPr>
          <w:rFonts w:ascii="Times New Roman" w:hAnsi="Times New Roman"/>
          <w:sz w:val="24"/>
          <w:szCs w:val="24"/>
        </w:rPr>
        <w:t xml:space="preserve"> является изучение: </w:t>
      </w:r>
    </w:p>
    <w:p w:rsidR="002C6504" w:rsidRPr="00E36E1F" w:rsidRDefault="002C6504" w:rsidP="00E36E1F">
      <w:pPr>
        <w:tabs>
          <w:tab w:val="right" w:leader="underscore" w:pos="963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- закрепление </w:t>
      </w:r>
      <w:proofErr w:type="gramStart"/>
      <w:r w:rsidRPr="00E36E1F">
        <w:rPr>
          <w:rFonts w:ascii="Times New Roman" w:hAnsi="Times New Roman"/>
          <w:sz w:val="24"/>
          <w:szCs w:val="24"/>
        </w:rPr>
        <w:t>навыков программирования задач различной степени сложности</w:t>
      </w:r>
      <w:proofErr w:type="gramEnd"/>
      <w:r w:rsidRPr="00E36E1F">
        <w:rPr>
          <w:rFonts w:ascii="Times New Roman" w:hAnsi="Times New Roman"/>
          <w:sz w:val="24"/>
          <w:szCs w:val="24"/>
        </w:rPr>
        <w:t>;</w:t>
      </w:r>
    </w:p>
    <w:p w:rsidR="002C6504" w:rsidRPr="00E36E1F" w:rsidRDefault="002C6504" w:rsidP="00E36E1F">
      <w:pPr>
        <w:tabs>
          <w:tab w:val="right" w:leader="underscore" w:pos="963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подробный анализ задач школьных и вузовских олимпиад по программированию;</w:t>
      </w:r>
    </w:p>
    <w:p w:rsidR="002C6504" w:rsidRPr="00E36E1F" w:rsidRDefault="002C6504" w:rsidP="00E36E1F">
      <w:pPr>
        <w:tabs>
          <w:tab w:val="right" w:leader="underscore" w:pos="963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- систематизация и анализ заданий ЕГЭ по </w:t>
      </w:r>
      <w:proofErr w:type="gramStart"/>
      <w:r w:rsidRPr="00E36E1F">
        <w:rPr>
          <w:rFonts w:ascii="Times New Roman" w:hAnsi="Times New Roman"/>
          <w:sz w:val="24"/>
          <w:szCs w:val="24"/>
        </w:rPr>
        <w:t>информатике</w:t>
      </w:r>
      <w:proofErr w:type="gramEnd"/>
      <w:r w:rsidRPr="00E36E1F">
        <w:rPr>
          <w:rFonts w:ascii="Times New Roman" w:hAnsi="Times New Roman"/>
          <w:sz w:val="24"/>
          <w:szCs w:val="24"/>
        </w:rPr>
        <w:t xml:space="preserve"> и ИКТ, касающихся программирования.</w:t>
      </w:r>
    </w:p>
    <w:p w:rsidR="002C6504" w:rsidRPr="00E36E1F" w:rsidRDefault="002C6504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36E1F">
        <w:rPr>
          <w:rFonts w:ascii="Times New Roman" w:hAnsi="Times New Roman"/>
          <w:b/>
          <w:bCs/>
          <w:sz w:val="24"/>
          <w:szCs w:val="24"/>
        </w:rPr>
        <w:t>Место дисциплины:</w:t>
      </w:r>
    </w:p>
    <w:p w:rsidR="002C6504" w:rsidRPr="00E36E1F" w:rsidRDefault="002C6504" w:rsidP="00E36E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Дисциплина «</w:t>
      </w:r>
      <w:r w:rsidR="0098732A" w:rsidRPr="00E36E1F">
        <w:rPr>
          <w:rFonts w:ascii="Times New Roman" w:hAnsi="Times New Roman"/>
          <w:sz w:val="24"/>
          <w:szCs w:val="24"/>
        </w:rPr>
        <w:t>Методика решения олимпиадных задач по информатике</w:t>
      </w:r>
      <w:r w:rsidRPr="00E36E1F">
        <w:rPr>
          <w:rFonts w:ascii="Times New Roman" w:hAnsi="Times New Roman"/>
          <w:sz w:val="24"/>
          <w:szCs w:val="24"/>
        </w:rPr>
        <w:t>» относится к дисциплинам по выбору обучающихся.</w:t>
      </w:r>
    </w:p>
    <w:p w:rsidR="0098732A" w:rsidRPr="00E36E1F" w:rsidRDefault="0098732A" w:rsidP="00E36E1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В результате изучения учебной дисциплины «Практикум по решению задач на ЭВМ» студенты овладевают следующими знаниями, умениями и навыками:</w:t>
      </w:r>
    </w:p>
    <w:p w:rsidR="0098732A" w:rsidRPr="00E36E1F" w:rsidRDefault="0098732A" w:rsidP="00E36E1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Знания: </w:t>
      </w:r>
    </w:p>
    <w:p w:rsidR="0098732A" w:rsidRPr="00E36E1F" w:rsidRDefault="0098732A" w:rsidP="00E36E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знают основные этапы при решении задачи с помощью компьютера;</w:t>
      </w:r>
    </w:p>
    <w:p w:rsidR="0098732A" w:rsidRPr="00E36E1F" w:rsidRDefault="0098732A" w:rsidP="00E36E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знают основные принципы построения математических моделей;</w:t>
      </w:r>
    </w:p>
    <w:p w:rsidR="0098732A" w:rsidRPr="00E36E1F" w:rsidRDefault="0098732A" w:rsidP="00E36E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36E1F">
        <w:rPr>
          <w:rFonts w:ascii="Times New Roman" w:hAnsi="Times New Roman"/>
          <w:bCs/>
          <w:color w:val="000000"/>
          <w:sz w:val="24"/>
          <w:szCs w:val="24"/>
        </w:rPr>
        <w:t>- знают различные виды стратегий в игровых задачах;</w:t>
      </w:r>
    </w:p>
    <w:p w:rsidR="0098732A" w:rsidRPr="00E36E1F" w:rsidRDefault="0098732A" w:rsidP="00E36E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36E1F">
        <w:rPr>
          <w:rFonts w:ascii="Times New Roman" w:hAnsi="Times New Roman"/>
          <w:bCs/>
          <w:color w:val="000000"/>
          <w:sz w:val="24"/>
          <w:szCs w:val="24"/>
        </w:rPr>
        <w:t>- знают основные подходы к решению олимпиадных задач.</w:t>
      </w:r>
    </w:p>
    <w:p w:rsidR="0098732A" w:rsidRPr="00E36E1F" w:rsidRDefault="0098732A" w:rsidP="00E36E1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Умения: </w:t>
      </w:r>
    </w:p>
    <w:p w:rsidR="0098732A" w:rsidRPr="00E36E1F" w:rsidRDefault="0098732A" w:rsidP="00E36E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36E1F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proofErr w:type="spellStart"/>
      <w:r w:rsidRPr="00E36E1F">
        <w:rPr>
          <w:rFonts w:ascii="Times New Roman" w:hAnsi="Times New Roman"/>
          <w:bCs/>
          <w:color w:val="000000"/>
          <w:sz w:val="24"/>
          <w:szCs w:val="24"/>
        </w:rPr>
        <w:t>формализовывать</w:t>
      </w:r>
      <w:proofErr w:type="spellEnd"/>
      <w:r w:rsidRPr="00E36E1F">
        <w:rPr>
          <w:rFonts w:ascii="Times New Roman" w:hAnsi="Times New Roman"/>
          <w:bCs/>
          <w:color w:val="000000"/>
          <w:sz w:val="24"/>
          <w:szCs w:val="24"/>
        </w:rPr>
        <w:t xml:space="preserve"> условия задач;</w:t>
      </w:r>
    </w:p>
    <w:p w:rsidR="0098732A" w:rsidRPr="00E36E1F" w:rsidRDefault="0098732A" w:rsidP="00E36E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36E1F">
        <w:rPr>
          <w:rFonts w:ascii="Times New Roman" w:hAnsi="Times New Roman"/>
          <w:bCs/>
          <w:color w:val="000000"/>
          <w:sz w:val="24"/>
          <w:szCs w:val="24"/>
        </w:rPr>
        <w:t>- применять рекуррентные и рекурсивные алгоритмы для обработки числовых последовательностей;</w:t>
      </w:r>
    </w:p>
    <w:p w:rsidR="0098732A" w:rsidRPr="00E36E1F" w:rsidRDefault="0098732A" w:rsidP="00E36E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36E1F">
        <w:rPr>
          <w:rFonts w:ascii="Times New Roman" w:hAnsi="Times New Roman"/>
          <w:bCs/>
          <w:color w:val="000000"/>
          <w:sz w:val="24"/>
          <w:szCs w:val="24"/>
        </w:rPr>
        <w:t>- использовать типизированные файлы в качестве прообразов баз данных;</w:t>
      </w:r>
    </w:p>
    <w:p w:rsidR="0098732A" w:rsidRPr="00E36E1F" w:rsidRDefault="0098732A" w:rsidP="00E36E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36E1F">
        <w:rPr>
          <w:rFonts w:ascii="Times New Roman" w:hAnsi="Times New Roman"/>
          <w:bCs/>
          <w:color w:val="000000"/>
          <w:sz w:val="24"/>
          <w:szCs w:val="24"/>
        </w:rPr>
        <w:t>- обосновывать выбранные методы решения задач.</w:t>
      </w:r>
    </w:p>
    <w:p w:rsidR="0098732A" w:rsidRPr="00E36E1F" w:rsidRDefault="0098732A" w:rsidP="00E36E1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Навыки: </w:t>
      </w:r>
    </w:p>
    <w:p w:rsidR="0098732A" w:rsidRPr="00E36E1F" w:rsidRDefault="0098732A" w:rsidP="00E36E1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владеет навыками анализа и формализации условий задач;</w:t>
      </w:r>
    </w:p>
    <w:p w:rsidR="0098732A" w:rsidRPr="00E36E1F" w:rsidRDefault="0098732A" w:rsidP="00E36E1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- </w:t>
      </w:r>
      <w:r w:rsidRPr="00E36E1F">
        <w:rPr>
          <w:rFonts w:ascii="Times New Roman" w:hAnsi="Times New Roman"/>
          <w:bCs/>
          <w:color w:val="000000"/>
          <w:sz w:val="24"/>
          <w:szCs w:val="24"/>
        </w:rPr>
        <w:t>применяет тестирование для проверки правильности решения задач;</w:t>
      </w:r>
    </w:p>
    <w:p w:rsidR="0098732A" w:rsidRPr="00E36E1F" w:rsidRDefault="0098732A" w:rsidP="00E36E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36E1F">
        <w:rPr>
          <w:rFonts w:ascii="Times New Roman" w:hAnsi="Times New Roman"/>
          <w:bCs/>
          <w:color w:val="000000"/>
          <w:sz w:val="24"/>
          <w:szCs w:val="24"/>
        </w:rPr>
        <w:t>- применяет основные элементы динамического программирования;</w:t>
      </w:r>
    </w:p>
    <w:p w:rsidR="0098732A" w:rsidRPr="00E36E1F" w:rsidRDefault="0098732A" w:rsidP="00E36E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36E1F">
        <w:rPr>
          <w:rFonts w:ascii="Times New Roman" w:hAnsi="Times New Roman"/>
          <w:bCs/>
          <w:color w:val="000000"/>
          <w:sz w:val="24"/>
          <w:szCs w:val="24"/>
        </w:rPr>
        <w:t>- владеет способами защиты приложения от некорректных действий пользователя;</w:t>
      </w:r>
    </w:p>
    <w:p w:rsidR="002C6504" w:rsidRPr="00E36E1F" w:rsidRDefault="0098732A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Cs/>
          <w:color w:val="000000"/>
          <w:sz w:val="24"/>
          <w:szCs w:val="24"/>
        </w:rPr>
        <w:t>- использует среду программирования для решения практических задач.</w:t>
      </w:r>
    </w:p>
    <w:p w:rsidR="002C6504" w:rsidRPr="00E36E1F" w:rsidRDefault="002C6504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732A" w:rsidRPr="00E36E1F" w:rsidRDefault="0098732A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98732A" w:rsidRPr="00E36E1F" w:rsidRDefault="0098732A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1.2.2.23. Методика подготовки к ЕГЭ по информатике</w:t>
      </w:r>
    </w:p>
    <w:p w:rsidR="0098732A" w:rsidRPr="00E36E1F" w:rsidRDefault="0098732A" w:rsidP="00E36E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732A" w:rsidRPr="00E36E1F" w:rsidRDefault="0098732A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bCs/>
          <w:sz w:val="24"/>
          <w:szCs w:val="24"/>
        </w:rPr>
        <w:t>Целью дисциплины</w:t>
      </w:r>
      <w:r w:rsidRPr="00E36E1F">
        <w:rPr>
          <w:rFonts w:ascii="Times New Roman" w:hAnsi="Times New Roman"/>
          <w:sz w:val="24"/>
          <w:szCs w:val="24"/>
        </w:rPr>
        <w:t xml:space="preserve"> организовать систематическую и качественную подготовку учащихся к ЕГЭ по информатике.</w:t>
      </w:r>
    </w:p>
    <w:p w:rsidR="0098732A" w:rsidRPr="00E36E1F" w:rsidRDefault="0098732A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bCs/>
          <w:sz w:val="24"/>
          <w:szCs w:val="24"/>
        </w:rPr>
        <w:t>Задачами дисциплины</w:t>
      </w:r>
      <w:r w:rsidRPr="00E36E1F">
        <w:rPr>
          <w:rFonts w:ascii="Times New Roman" w:hAnsi="Times New Roman"/>
          <w:sz w:val="24"/>
          <w:szCs w:val="24"/>
        </w:rPr>
        <w:t xml:space="preserve"> является изучение: </w:t>
      </w:r>
    </w:p>
    <w:p w:rsidR="0098732A" w:rsidRPr="00E36E1F" w:rsidRDefault="0098732A" w:rsidP="00E36E1F">
      <w:pPr>
        <w:pStyle w:val="12"/>
        <w:numPr>
          <w:ilvl w:val="0"/>
          <w:numId w:val="25"/>
        </w:num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ознакомить студентов со структурой КИМ ЕГЭ по информатике, кодификатором и спецификацией;</w:t>
      </w:r>
    </w:p>
    <w:p w:rsidR="0098732A" w:rsidRPr="00E36E1F" w:rsidRDefault="0098732A" w:rsidP="00E36E1F">
      <w:pPr>
        <w:pStyle w:val="12"/>
        <w:numPr>
          <w:ilvl w:val="0"/>
          <w:numId w:val="25"/>
        </w:num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 проанализировать типологию заданий ЕГЭ по информатике и типичные ошибки, допускаемые выпускниками при выполнении данных заданий;</w:t>
      </w:r>
    </w:p>
    <w:p w:rsidR="0098732A" w:rsidRPr="00E36E1F" w:rsidRDefault="0098732A" w:rsidP="00E36E1F">
      <w:pPr>
        <w:pStyle w:val="12"/>
        <w:numPr>
          <w:ilvl w:val="0"/>
          <w:numId w:val="25"/>
        </w:num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познакомить с основными требованиями к заданиям части «С» и методикой их проверки по заданным критериям оценивания;</w:t>
      </w:r>
    </w:p>
    <w:p w:rsidR="0098732A" w:rsidRPr="00E36E1F" w:rsidRDefault="0098732A" w:rsidP="00E36E1F">
      <w:pPr>
        <w:pStyle w:val="12"/>
        <w:numPr>
          <w:ilvl w:val="0"/>
          <w:numId w:val="25"/>
        </w:num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научить организации системы поэтапной подготовки к ЕГЭ;</w:t>
      </w:r>
    </w:p>
    <w:p w:rsidR="0098732A" w:rsidRPr="00E36E1F" w:rsidRDefault="0098732A" w:rsidP="00E36E1F">
      <w:pPr>
        <w:pStyle w:val="12"/>
        <w:numPr>
          <w:ilvl w:val="0"/>
          <w:numId w:val="25"/>
        </w:num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познакомить с методическими разработками, обеспечивающими эффективную подготовку педагогов и учащихся к ЕГЭ. </w:t>
      </w:r>
    </w:p>
    <w:p w:rsidR="0098732A" w:rsidRPr="00E36E1F" w:rsidRDefault="0098732A" w:rsidP="00E36E1F">
      <w:pPr>
        <w:tabs>
          <w:tab w:val="right" w:leader="underscore" w:pos="9639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36E1F">
        <w:rPr>
          <w:rFonts w:ascii="Times New Roman" w:hAnsi="Times New Roman"/>
          <w:b/>
          <w:bCs/>
          <w:sz w:val="24"/>
          <w:szCs w:val="24"/>
        </w:rPr>
        <w:t>Место дисциплины:</w:t>
      </w:r>
    </w:p>
    <w:p w:rsidR="0098732A" w:rsidRPr="00E36E1F" w:rsidRDefault="0098732A" w:rsidP="00E36E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36E1F">
        <w:rPr>
          <w:rFonts w:ascii="Times New Roman" w:hAnsi="Times New Roman"/>
          <w:sz w:val="24"/>
          <w:szCs w:val="24"/>
        </w:rPr>
        <w:t>Дисциплина «Методика подготовки к ЕГЭ по информатике» относится к дисциплинам по выбору обучающихся и предназначен для эффективной подготовки бакалавра образования к профессиональной деятельности.</w:t>
      </w:r>
      <w:proofErr w:type="gramEnd"/>
    </w:p>
    <w:p w:rsidR="0098732A" w:rsidRPr="00E36E1F" w:rsidRDefault="0098732A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98732A" w:rsidRPr="00E36E1F" w:rsidRDefault="0098732A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1.2.2.24. Разработка элективных курсов по информатике</w:t>
      </w:r>
    </w:p>
    <w:p w:rsidR="0098732A" w:rsidRPr="00E36E1F" w:rsidRDefault="0098732A" w:rsidP="00E36E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732A" w:rsidRPr="00E36E1F" w:rsidRDefault="0098732A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bCs/>
          <w:sz w:val="24"/>
          <w:szCs w:val="24"/>
        </w:rPr>
        <w:t>Целью дисциплины</w:t>
      </w:r>
      <w:r w:rsidRPr="00E36E1F">
        <w:rPr>
          <w:rFonts w:ascii="Times New Roman" w:hAnsi="Times New Roman"/>
          <w:sz w:val="24"/>
          <w:szCs w:val="24"/>
        </w:rPr>
        <w:t xml:space="preserve"> продолжить подготовку будущих бакалавров образования к реализации концепции профильного обучения в рамках предметной области «Информатика и ИКТ».</w:t>
      </w:r>
    </w:p>
    <w:p w:rsidR="0098732A" w:rsidRPr="00E36E1F" w:rsidRDefault="0098732A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bCs/>
          <w:sz w:val="24"/>
          <w:szCs w:val="24"/>
        </w:rPr>
        <w:t>Задачами дисциплины</w:t>
      </w:r>
      <w:r w:rsidRPr="00E36E1F">
        <w:rPr>
          <w:rFonts w:ascii="Times New Roman" w:hAnsi="Times New Roman"/>
          <w:sz w:val="24"/>
          <w:szCs w:val="24"/>
        </w:rPr>
        <w:t xml:space="preserve"> является изучение: </w:t>
      </w:r>
    </w:p>
    <w:p w:rsidR="0098732A" w:rsidRPr="00E36E1F" w:rsidRDefault="0098732A" w:rsidP="00E36E1F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познакомить студентов с концепцией профильного обучения и элективными курсами по информатике как одним из компонентов учебного процесса в старшей школе, их видами и назначением;</w:t>
      </w:r>
    </w:p>
    <w:p w:rsidR="0098732A" w:rsidRPr="00E36E1F" w:rsidRDefault="0098732A" w:rsidP="00E36E1F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показать варианты создания элективных курсов разного типа;</w:t>
      </w:r>
    </w:p>
    <w:p w:rsidR="0098732A" w:rsidRPr="00E36E1F" w:rsidRDefault="0098732A" w:rsidP="00E36E1F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научить проектировать авторские элективные курсы по информатике.</w:t>
      </w:r>
    </w:p>
    <w:p w:rsidR="0098732A" w:rsidRPr="00E36E1F" w:rsidRDefault="0098732A" w:rsidP="00E36E1F">
      <w:pPr>
        <w:tabs>
          <w:tab w:val="right" w:leader="underscore" w:pos="9639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36E1F">
        <w:rPr>
          <w:rFonts w:ascii="Times New Roman" w:hAnsi="Times New Roman"/>
          <w:b/>
          <w:bCs/>
          <w:sz w:val="24"/>
          <w:szCs w:val="24"/>
        </w:rPr>
        <w:t>Место дисциплины:</w:t>
      </w:r>
    </w:p>
    <w:p w:rsidR="0098732A" w:rsidRPr="00E36E1F" w:rsidRDefault="0098732A" w:rsidP="00E36E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Дисциплина «Разработка элективных курсов по информатике» относится к дисциплинам по выбору обучающихся и </w:t>
      </w:r>
      <w:proofErr w:type="gramStart"/>
      <w:r w:rsidRPr="00E36E1F">
        <w:rPr>
          <w:rFonts w:ascii="Times New Roman" w:hAnsi="Times New Roman"/>
          <w:sz w:val="24"/>
          <w:szCs w:val="24"/>
        </w:rPr>
        <w:t>предназначен</w:t>
      </w:r>
      <w:proofErr w:type="gramEnd"/>
      <w:r w:rsidRPr="00E36E1F">
        <w:rPr>
          <w:rFonts w:ascii="Times New Roman" w:hAnsi="Times New Roman"/>
          <w:sz w:val="24"/>
          <w:szCs w:val="24"/>
        </w:rPr>
        <w:t xml:space="preserve"> для эффективной подготовки бакалавра образования к профессиональной деятельности.</w:t>
      </w:r>
    </w:p>
    <w:p w:rsidR="0098732A" w:rsidRPr="00E36E1F" w:rsidRDefault="0098732A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732A" w:rsidRPr="00E36E1F" w:rsidRDefault="0098732A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98732A" w:rsidRPr="00E36E1F" w:rsidRDefault="0098732A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1.2.2.2</w:t>
      </w:r>
      <w:r w:rsidR="0055288A" w:rsidRPr="00E36E1F">
        <w:rPr>
          <w:rFonts w:ascii="Times New Roman" w:hAnsi="Times New Roman"/>
          <w:b/>
          <w:sz w:val="24"/>
          <w:szCs w:val="24"/>
        </w:rPr>
        <w:t>4</w:t>
      </w:r>
      <w:r w:rsidRPr="00E36E1F">
        <w:rPr>
          <w:rFonts w:ascii="Times New Roman" w:hAnsi="Times New Roman"/>
          <w:b/>
          <w:sz w:val="24"/>
          <w:szCs w:val="24"/>
        </w:rPr>
        <w:t xml:space="preserve">. </w:t>
      </w:r>
      <w:r w:rsidR="0055288A" w:rsidRPr="00E36E1F">
        <w:rPr>
          <w:rFonts w:ascii="Times New Roman" w:hAnsi="Times New Roman"/>
          <w:b/>
          <w:sz w:val="24"/>
          <w:szCs w:val="24"/>
        </w:rPr>
        <w:t>Информационные технологии тестирования знаний</w:t>
      </w:r>
    </w:p>
    <w:p w:rsidR="0098732A" w:rsidRPr="00E36E1F" w:rsidRDefault="0098732A" w:rsidP="00E36E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732A" w:rsidRPr="00E36E1F" w:rsidRDefault="0098732A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bCs/>
          <w:sz w:val="24"/>
          <w:szCs w:val="24"/>
        </w:rPr>
        <w:t>Целью дисциплины</w:t>
      </w:r>
      <w:r w:rsidRPr="00E36E1F">
        <w:rPr>
          <w:rFonts w:ascii="Times New Roman" w:hAnsi="Times New Roman"/>
          <w:sz w:val="24"/>
          <w:szCs w:val="24"/>
        </w:rPr>
        <w:t xml:space="preserve"> </w:t>
      </w:r>
      <w:r w:rsidR="0055288A" w:rsidRPr="00E36E1F">
        <w:rPr>
          <w:rFonts w:ascii="Times New Roman" w:hAnsi="Times New Roman"/>
          <w:sz w:val="24"/>
          <w:szCs w:val="24"/>
        </w:rPr>
        <w:t>подготовка будущих бакалавров образования к эффективному использованию современных тестовых технологий для задач контроля и обучения в рамках предметных областей.</w:t>
      </w:r>
    </w:p>
    <w:p w:rsidR="0098732A" w:rsidRPr="00E36E1F" w:rsidRDefault="0098732A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bCs/>
          <w:sz w:val="24"/>
          <w:szCs w:val="24"/>
        </w:rPr>
        <w:t>Задачами дисциплины</w:t>
      </w:r>
      <w:r w:rsidRPr="00E36E1F">
        <w:rPr>
          <w:rFonts w:ascii="Times New Roman" w:hAnsi="Times New Roman"/>
          <w:sz w:val="24"/>
          <w:szCs w:val="24"/>
        </w:rPr>
        <w:t xml:space="preserve"> является изучение: </w:t>
      </w:r>
    </w:p>
    <w:p w:rsidR="0055288A" w:rsidRPr="00E36E1F" w:rsidRDefault="0055288A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  <w:shd w:val="clear" w:color="auto" w:fill="FFFFFF"/>
        </w:rPr>
        <w:t xml:space="preserve">- научить </w:t>
      </w:r>
      <w:r w:rsidRPr="00E36E1F">
        <w:rPr>
          <w:rFonts w:ascii="Times New Roman" w:hAnsi="Times New Roman"/>
          <w:sz w:val="24"/>
          <w:szCs w:val="24"/>
        </w:rPr>
        <w:t xml:space="preserve">общим методам и подходам к разработке тестов, статистической обработке результатов тестирования, проведению экспертизы качества теста и тестовых заданий; </w:t>
      </w:r>
    </w:p>
    <w:p w:rsidR="0055288A" w:rsidRPr="00E36E1F" w:rsidRDefault="0055288A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показать возможности применения основных педагогических шкал для оценки результатов тестирования;</w:t>
      </w:r>
    </w:p>
    <w:p w:rsidR="0055288A" w:rsidRPr="00E36E1F" w:rsidRDefault="0055288A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научить выполнять статистическую обработку и анализ результатов тестирования, коррекцию тестов по результатам статистической обработки;</w:t>
      </w:r>
    </w:p>
    <w:p w:rsidR="0098732A" w:rsidRPr="00E36E1F" w:rsidRDefault="0055288A" w:rsidP="00E36E1F">
      <w:pPr>
        <w:pStyle w:val="12"/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научить создавать компьютерные тесты в инструментальных средах, средствами программирования и с использованием технологий Интернета для разработки компьютерных версий тестов.</w:t>
      </w:r>
      <w:r w:rsidR="0098732A" w:rsidRPr="00E36E1F">
        <w:rPr>
          <w:rFonts w:ascii="Times New Roman" w:hAnsi="Times New Roman"/>
          <w:sz w:val="24"/>
          <w:szCs w:val="24"/>
        </w:rPr>
        <w:t xml:space="preserve"> </w:t>
      </w:r>
    </w:p>
    <w:p w:rsidR="0098732A" w:rsidRPr="00E36E1F" w:rsidRDefault="0098732A" w:rsidP="00E36E1F">
      <w:pPr>
        <w:tabs>
          <w:tab w:val="right" w:leader="underscore" w:pos="9639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36E1F">
        <w:rPr>
          <w:rFonts w:ascii="Times New Roman" w:hAnsi="Times New Roman"/>
          <w:b/>
          <w:bCs/>
          <w:sz w:val="24"/>
          <w:szCs w:val="24"/>
        </w:rPr>
        <w:t>Место дисциплины:</w:t>
      </w:r>
    </w:p>
    <w:p w:rsidR="0098732A" w:rsidRPr="00E36E1F" w:rsidRDefault="0098732A" w:rsidP="00E36E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Дисциплина «</w:t>
      </w:r>
      <w:r w:rsidR="0055288A" w:rsidRPr="00E36E1F">
        <w:rPr>
          <w:rFonts w:ascii="Times New Roman" w:hAnsi="Times New Roman"/>
          <w:sz w:val="24"/>
          <w:szCs w:val="24"/>
        </w:rPr>
        <w:t>Информационные технологии тестирования знаний</w:t>
      </w:r>
      <w:r w:rsidRPr="00E36E1F">
        <w:rPr>
          <w:rFonts w:ascii="Times New Roman" w:hAnsi="Times New Roman"/>
          <w:sz w:val="24"/>
          <w:szCs w:val="24"/>
        </w:rPr>
        <w:t>» относится к дисциплинам по выбору обучающихся.</w:t>
      </w:r>
    </w:p>
    <w:p w:rsidR="0098732A" w:rsidRPr="00E36E1F" w:rsidRDefault="0098732A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4B18" w:rsidRPr="00E36E1F" w:rsidRDefault="00954B18" w:rsidP="00E36E1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программе практики</w:t>
      </w:r>
    </w:p>
    <w:p w:rsidR="00954B18" w:rsidRPr="00E36E1F" w:rsidRDefault="00954B18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2.1.1 Учебная (по получению первичных профессиональных умений и навыков, в том числе и первичных умений и навыков научно-исследовательской деятельности) практика</w:t>
      </w:r>
    </w:p>
    <w:p w:rsidR="00954B18" w:rsidRPr="00E36E1F" w:rsidRDefault="00954B18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4B18" w:rsidRPr="00E36E1F" w:rsidRDefault="00954B18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</w:t>
      </w:r>
      <w:r w:rsidRPr="00E36E1F">
        <w:rPr>
          <w:rFonts w:ascii="Times New Roman" w:hAnsi="Times New Roman"/>
          <w:sz w:val="24"/>
          <w:szCs w:val="24"/>
        </w:rPr>
        <w:t xml:space="preserve"> </w:t>
      </w:r>
      <w:r w:rsidRPr="00E36E1F">
        <w:rPr>
          <w:rFonts w:ascii="Times New Roman" w:hAnsi="Times New Roman"/>
          <w:b/>
          <w:sz w:val="24"/>
          <w:szCs w:val="24"/>
        </w:rPr>
        <w:t>Содержание практики</w:t>
      </w:r>
    </w:p>
    <w:p w:rsidR="00954B18" w:rsidRPr="00E36E1F" w:rsidRDefault="00954B18" w:rsidP="00E3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E36E1F">
        <w:rPr>
          <w:rFonts w:ascii="Times New Roman" w:hAnsi="Times New Roman"/>
          <w:b/>
          <w:sz w:val="24"/>
          <w:szCs w:val="24"/>
        </w:rPr>
        <w:t xml:space="preserve">Цель </w:t>
      </w:r>
      <w:r w:rsidRPr="00E36E1F">
        <w:rPr>
          <w:rFonts w:ascii="Times New Roman" w:hAnsi="Times New Roman"/>
          <w:sz w:val="24"/>
          <w:szCs w:val="24"/>
        </w:rPr>
        <w:t xml:space="preserve">учебной (по получению первичных профессиональных умений и навыков, в том числе и первичных умений и навыков научно-исследовательской деятельности) практики: </w:t>
      </w:r>
      <w:r w:rsidRPr="00E36E1F">
        <w:rPr>
          <w:rFonts w:ascii="Times New Roman" w:eastAsia="Calibri" w:hAnsi="Times New Roman"/>
          <w:sz w:val="24"/>
          <w:szCs w:val="24"/>
          <w:lang w:eastAsia="en-US"/>
        </w:rPr>
        <w:t>формирование у обучающихся целостной теоретической, организационно-методической и психолого-педагогической готовности к профессиональной деятельности</w:t>
      </w:r>
      <w:proofErr w:type="gramEnd"/>
    </w:p>
    <w:p w:rsidR="00954B18" w:rsidRPr="00E36E1F" w:rsidRDefault="00954B18" w:rsidP="00E36E1F">
      <w:pPr>
        <w:pStyle w:val="ad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36E1F">
        <w:rPr>
          <w:rFonts w:ascii="Times New Roman" w:hAnsi="Times New Roman"/>
          <w:b/>
          <w:bCs/>
          <w:sz w:val="24"/>
          <w:szCs w:val="24"/>
        </w:rPr>
        <w:t>Задачами</w:t>
      </w:r>
      <w:r w:rsidRPr="00E36E1F">
        <w:rPr>
          <w:rFonts w:ascii="Times New Roman" w:hAnsi="Times New Roman"/>
          <w:bCs/>
          <w:sz w:val="24"/>
          <w:szCs w:val="24"/>
        </w:rPr>
        <w:t xml:space="preserve"> учебной (по получению первичных профессиональных умений и навыков, в том числе и первичных умений и навыков научно-исследовательской деятельности) практики являются:</w:t>
      </w:r>
    </w:p>
    <w:p w:rsidR="00954B18" w:rsidRPr="00E36E1F" w:rsidRDefault="00954B18" w:rsidP="00E36E1F">
      <w:pPr>
        <w:pStyle w:val="Default"/>
        <w:ind w:firstLine="709"/>
        <w:jc w:val="both"/>
        <w:rPr>
          <w:bCs/>
        </w:rPr>
      </w:pPr>
      <w:r w:rsidRPr="00E36E1F">
        <w:rPr>
          <w:rFonts w:eastAsia="Calibri"/>
          <w:lang w:eastAsia="en-US"/>
        </w:rPr>
        <w:lastRenderedPageBreak/>
        <w:t>- Закрепить и углубить теоретические знания, полученные при изучении курсов психологии, педагогики, педагогики и других смежных дисциплин</w:t>
      </w:r>
      <w:r w:rsidRPr="00E36E1F">
        <w:rPr>
          <w:bCs/>
        </w:rPr>
        <w:t>;</w:t>
      </w:r>
    </w:p>
    <w:p w:rsidR="00954B18" w:rsidRPr="00E36E1F" w:rsidRDefault="00954B18" w:rsidP="00E3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систематизация и применение уже имеющихся у студентов знаний и навыков для решения практических задач, стоящих перед будущим специалистом;</w:t>
      </w:r>
    </w:p>
    <w:p w:rsidR="00954B18" w:rsidRPr="00E36E1F" w:rsidRDefault="00954B18" w:rsidP="00E36E1F">
      <w:pPr>
        <w:pStyle w:val="Default"/>
        <w:tabs>
          <w:tab w:val="left" w:pos="709"/>
          <w:tab w:val="left" w:pos="993"/>
        </w:tabs>
        <w:ind w:firstLine="709"/>
        <w:jc w:val="both"/>
      </w:pPr>
      <w:r w:rsidRPr="00E36E1F">
        <w:t xml:space="preserve"> - формирование профессиональной </w:t>
      </w:r>
      <w:proofErr w:type="gramStart"/>
      <w:r w:rsidRPr="00E36E1F">
        <w:t>позиции</w:t>
      </w:r>
      <w:proofErr w:type="gramEnd"/>
      <w:r w:rsidRPr="00E36E1F">
        <w:t xml:space="preserve"> как педагога, так и психолога, мировоззрения, стиля поведения, освоение профессиональной этики;</w:t>
      </w:r>
    </w:p>
    <w:p w:rsidR="00954B18" w:rsidRPr="00E36E1F" w:rsidRDefault="00954B18" w:rsidP="00E36E1F">
      <w:pPr>
        <w:pStyle w:val="Default"/>
        <w:tabs>
          <w:tab w:val="left" w:pos="709"/>
          <w:tab w:val="left" w:pos="1134"/>
        </w:tabs>
        <w:ind w:firstLine="709"/>
        <w:jc w:val="both"/>
      </w:pPr>
      <w:r w:rsidRPr="00E36E1F">
        <w:t>- ознакомление студентов с основным содержанием работы школьного психолога и учителя начальных классов как классного руководителя, а также с особенностями их профессиональной деятельности;</w:t>
      </w:r>
    </w:p>
    <w:p w:rsidR="00954B18" w:rsidRPr="00E36E1F" w:rsidRDefault="00954B18" w:rsidP="00E36E1F">
      <w:pPr>
        <w:pStyle w:val="Default"/>
        <w:tabs>
          <w:tab w:val="left" w:pos="709"/>
          <w:tab w:val="left" w:pos="1134"/>
        </w:tabs>
        <w:ind w:firstLine="709"/>
        <w:jc w:val="both"/>
      </w:pPr>
      <w:r w:rsidRPr="00E36E1F">
        <w:t>- освоение профессиональных умений и навыков психолого-педагогической работы с младшими школьниками;</w:t>
      </w:r>
    </w:p>
    <w:p w:rsidR="00954B18" w:rsidRPr="00E36E1F" w:rsidRDefault="00954B18" w:rsidP="00E36E1F">
      <w:pPr>
        <w:pStyle w:val="Default"/>
        <w:tabs>
          <w:tab w:val="left" w:pos="709"/>
          <w:tab w:val="left" w:pos="1134"/>
        </w:tabs>
        <w:ind w:firstLine="709"/>
        <w:jc w:val="both"/>
      </w:pPr>
      <w:r w:rsidRPr="00E36E1F">
        <w:t xml:space="preserve"> - психологическая адаптация к избранной профессии;</w:t>
      </w:r>
    </w:p>
    <w:p w:rsidR="00954B18" w:rsidRPr="00E36E1F" w:rsidRDefault="00954B18" w:rsidP="00E36E1F">
      <w:pPr>
        <w:pStyle w:val="Default"/>
        <w:tabs>
          <w:tab w:val="left" w:pos="709"/>
        </w:tabs>
        <w:ind w:firstLine="709"/>
        <w:jc w:val="both"/>
      </w:pPr>
      <w:r w:rsidRPr="00E36E1F">
        <w:t>- самовоспитание будущего профессионала;</w:t>
      </w:r>
    </w:p>
    <w:p w:rsidR="00954B18" w:rsidRPr="00E36E1F" w:rsidRDefault="00954B18" w:rsidP="00E36E1F">
      <w:pPr>
        <w:pStyle w:val="Default"/>
        <w:tabs>
          <w:tab w:val="left" w:pos="709"/>
          <w:tab w:val="left" w:pos="1134"/>
        </w:tabs>
        <w:ind w:firstLine="709"/>
        <w:jc w:val="both"/>
      </w:pPr>
      <w:r w:rsidRPr="00E36E1F">
        <w:t xml:space="preserve">- </w:t>
      </w:r>
      <w:proofErr w:type="spellStart"/>
      <w:r w:rsidRPr="00E36E1F">
        <w:t>саморефлексия</w:t>
      </w:r>
      <w:proofErr w:type="spellEnd"/>
      <w:r w:rsidRPr="00E36E1F">
        <w:t xml:space="preserve"> с последующим обобщением затруднений различного генезиса и внесением приложений для коррекции педагогического процесса.</w:t>
      </w:r>
    </w:p>
    <w:p w:rsidR="00954B18" w:rsidRPr="00E36E1F" w:rsidRDefault="00954B18" w:rsidP="00E36E1F">
      <w:pPr>
        <w:pStyle w:val="Default"/>
        <w:tabs>
          <w:tab w:val="left" w:pos="1134"/>
        </w:tabs>
        <w:ind w:firstLine="709"/>
        <w:jc w:val="both"/>
        <w:rPr>
          <w:bCs/>
        </w:rPr>
      </w:pPr>
      <w:r w:rsidRPr="00E36E1F">
        <w:rPr>
          <w:bCs/>
        </w:rPr>
        <w:t>- совершенствование культуры исследовательской деятельности.</w:t>
      </w:r>
    </w:p>
    <w:p w:rsidR="00954B18" w:rsidRPr="00E36E1F" w:rsidRDefault="00954B18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Место </w:t>
      </w:r>
      <w:r w:rsidRPr="00E36E1F">
        <w:rPr>
          <w:rFonts w:ascii="Times New Roman" w:hAnsi="Times New Roman"/>
          <w:b/>
          <w:bCs/>
          <w:sz w:val="24"/>
          <w:szCs w:val="24"/>
        </w:rPr>
        <w:t>учебной (по получению первичных профессиональных умений и навыков, в том числе и первичных умений и навыков научно-исследовательской деятельности) практики</w:t>
      </w:r>
      <w:r w:rsidRPr="00E36E1F">
        <w:rPr>
          <w:rFonts w:ascii="Times New Roman" w:hAnsi="Times New Roman"/>
          <w:bCs/>
          <w:sz w:val="24"/>
          <w:szCs w:val="24"/>
        </w:rPr>
        <w:t xml:space="preserve">. </w:t>
      </w:r>
      <w:r w:rsidRPr="00E36E1F">
        <w:rPr>
          <w:rFonts w:ascii="Times New Roman" w:hAnsi="Times New Roman"/>
          <w:sz w:val="24"/>
          <w:szCs w:val="24"/>
        </w:rPr>
        <w:t xml:space="preserve">Данная </w:t>
      </w:r>
      <w:r w:rsidRPr="00E36E1F">
        <w:rPr>
          <w:rFonts w:ascii="Times New Roman" w:hAnsi="Times New Roman"/>
          <w:bCs/>
          <w:sz w:val="24"/>
          <w:szCs w:val="24"/>
        </w:rPr>
        <w:t>практика</w:t>
      </w:r>
      <w:r w:rsidRPr="00E36E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36E1F">
        <w:rPr>
          <w:rFonts w:ascii="Times New Roman" w:hAnsi="Times New Roman"/>
          <w:sz w:val="24"/>
          <w:szCs w:val="24"/>
        </w:rPr>
        <w:t xml:space="preserve">является обязательным видом учебной работы бакалавра, входит в раздел «Учебная и производственная практики» ФГОС </w:t>
      </w:r>
      <w:proofErr w:type="gramStart"/>
      <w:r w:rsidRPr="00E36E1F">
        <w:rPr>
          <w:rFonts w:ascii="Times New Roman" w:hAnsi="Times New Roman"/>
          <w:sz w:val="24"/>
          <w:szCs w:val="24"/>
        </w:rPr>
        <w:t>ВО</w:t>
      </w:r>
      <w:proofErr w:type="gramEnd"/>
      <w:r w:rsidRPr="00E36E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6E1F">
        <w:rPr>
          <w:rFonts w:ascii="Times New Roman" w:hAnsi="Times New Roman"/>
          <w:sz w:val="24"/>
          <w:szCs w:val="24"/>
        </w:rPr>
        <w:t>по</w:t>
      </w:r>
      <w:proofErr w:type="gramEnd"/>
      <w:r w:rsidRPr="00E36E1F">
        <w:rPr>
          <w:rFonts w:ascii="Times New Roman" w:hAnsi="Times New Roman"/>
          <w:sz w:val="24"/>
          <w:szCs w:val="24"/>
        </w:rPr>
        <w:t xml:space="preserve"> направлению подготовки 44.03.05 «Педагогическое образование».</w:t>
      </w:r>
    </w:p>
    <w:p w:rsidR="00954B18" w:rsidRPr="00E36E1F" w:rsidRDefault="00954B18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2. Связь с другими дисциплинами</w:t>
      </w:r>
    </w:p>
    <w:p w:rsidR="00954B18" w:rsidRPr="00E36E1F" w:rsidRDefault="00954B18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Учебной практике предшествует изучение дисциплин базовой и вариативной ее части профессионального цикла, предусматривающих лекционные, семинарские и практические занятия. </w:t>
      </w:r>
      <w:r w:rsidRPr="00E36E1F">
        <w:rPr>
          <w:rFonts w:ascii="Times New Roman" w:hAnsi="Times New Roman"/>
          <w:bCs/>
          <w:sz w:val="24"/>
          <w:szCs w:val="24"/>
        </w:rPr>
        <w:t>Учебная (по получению первичных профессиональных умений и навыков, в том числе и первичных умений и навыков научно-исследовательской деятельности) практика</w:t>
      </w:r>
      <w:r w:rsidRPr="00E36E1F">
        <w:rPr>
          <w:rFonts w:ascii="Times New Roman" w:hAnsi="Times New Roman"/>
          <w:b/>
          <w:sz w:val="24"/>
          <w:szCs w:val="24"/>
        </w:rPr>
        <w:t xml:space="preserve"> </w:t>
      </w:r>
      <w:r w:rsidRPr="00E36E1F">
        <w:rPr>
          <w:rFonts w:ascii="Times New Roman" w:hAnsi="Times New Roman"/>
          <w:sz w:val="24"/>
          <w:szCs w:val="24"/>
        </w:rPr>
        <w:t>является логическим завершением изучения данных дисциплин. Основой для проведения практики являются дисциплины профессионального цикла базовой части («Основы математической обработки информации», «Методика обучения и воспитания младших школьников», «Психология», «Педагогика», «Возрастная анатомия, физиология и гигиена).</w:t>
      </w:r>
    </w:p>
    <w:p w:rsidR="00954B18" w:rsidRPr="00E36E1F" w:rsidRDefault="00954B18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4B18" w:rsidRPr="00E36E1F" w:rsidRDefault="00954B18" w:rsidP="00E36E1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программе практики</w:t>
      </w:r>
    </w:p>
    <w:p w:rsidR="00954B18" w:rsidRPr="00E36E1F" w:rsidRDefault="00954B18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2.1.2 Производственная (по получению профессиональных умений и опыта профессиональной деятельности) практика</w:t>
      </w:r>
    </w:p>
    <w:p w:rsidR="00954B18" w:rsidRPr="00E36E1F" w:rsidRDefault="00954B18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4B18" w:rsidRPr="00E36E1F" w:rsidRDefault="00954B18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</w:t>
      </w:r>
      <w:r w:rsidRPr="00E36E1F">
        <w:rPr>
          <w:rFonts w:ascii="Times New Roman" w:hAnsi="Times New Roman"/>
          <w:sz w:val="24"/>
          <w:szCs w:val="24"/>
        </w:rPr>
        <w:t xml:space="preserve"> </w:t>
      </w:r>
      <w:r w:rsidRPr="00E36E1F">
        <w:rPr>
          <w:rFonts w:ascii="Times New Roman" w:hAnsi="Times New Roman"/>
          <w:b/>
          <w:sz w:val="24"/>
          <w:szCs w:val="24"/>
        </w:rPr>
        <w:t>Содержание практики</w:t>
      </w:r>
    </w:p>
    <w:p w:rsidR="00954B18" w:rsidRPr="00E36E1F" w:rsidRDefault="00954B18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Цель </w:t>
      </w:r>
      <w:r w:rsidRPr="00E36E1F">
        <w:rPr>
          <w:rFonts w:ascii="Times New Roman" w:hAnsi="Times New Roman"/>
          <w:sz w:val="24"/>
          <w:szCs w:val="24"/>
        </w:rPr>
        <w:t>– закрепление, расширение и углубление освоенных психолого-педагогических знаний и умений в условиях летнего оздоровительного лагеря; приобретение профессионального эмпирического опыта, необходимого для дальнейшего самосовершенствования; оценка адекватности личных качеств выбранной специальности.</w:t>
      </w:r>
    </w:p>
    <w:p w:rsidR="00954B18" w:rsidRPr="00E36E1F" w:rsidRDefault="00954B18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Задачи производственной (по получению профессиональных умений и опыта профессиональной деятельности) практики</w:t>
      </w:r>
    </w:p>
    <w:p w:rsidR="00954B18" w:rsidRPr="00E36E1F" w:rsidRDefault="00954B18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практическое ознакомление студентов с вопросами организации и функционирования загородных детских оздоровительных учреждений с круглосуточным пребыванием детей;</w:t>
      </w:r>
    </w:p>
    <w:p w:rsidR="00954B18" w:rsidRPr="00E36E1F" w:rsidRDefault="00954B18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углубление и закрепление теоретических знаний, полученных студентами в процессе изучения учебных дисциплин психолого-педагогического профиля при исполнении обязанностей вожатого детского оздоровительного учреждения;</w:t>
      </w:r>
    </w:p>
    <w:p w:rsidR="00954B18" w:rsidRPr="00E36E1F" w:rsidRDefault="00954B18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формирование профессионально-педагогических умений и навыков организации жизнедеятельности детей в условиях детского оздоровительного лагеря с учётом их возрастных и индивидуальных особенностей;</w:t>
      </w:r>
    </w:p>
    <w:p w:rsidR="00954B18" w:rsidRPr="00E36E1F" w:rsidRDefault="00954B18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lastRenderedPageBreak/>
        <w:t>- освоение методик анализа и самоанализа деятельности вожатого (воспитателя);</w:t>
      </w:r>
    </w:p>
    <w:p w:rsidR="00954B18" w:rsidRPr="00E36E1F" w:rsidRDefault="00954B18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планирование и проведение коллективных мероприятий воспитательного и познавательного характера, тематических дней в детском оздоровительном лагере;</w:t>
      </w:r>
    </w:p>
    <w:p w:rsidR="00954B18" w:rsidRPr="00E36E1F" w:rsidRDefault="00954B18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планирование и проведение мероприятий по обучению детей вопросам безопасности жизнедеятельности применительно к коллективному проживанию и отдыху в лесопарковой зоне, правилам поведения в случае возникновения ЧС различного происхождения.</w:t>
      </w:r>
    </w:p>
    <w:p w:rsidR="00954B18" w:rsidRPr="00E36E1F" w:rsidRDefault="00954B18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Место производственной (по получению профессиональных умений и опыта профессиональной деятельности) практики в структуре ООП. </w:t>
      </w:r>
      <w:r w:rsidRPr="00E36E1F">
        <w:rPr>
          <w:rFonts w:ascii="Times New Roman" w:hAnsi="Times New Roman"/>
          <w:sz w:val="24"/>
          <w:szCs w:val="24"/>
        </w:rPr>
        <w:t xml:space="preserve">Производственная (по получению профессиональных умений и опыта профессиональной деятельности) практика является обязательным видом учебной работы бакалавра, входит в раздел «Учебная и производственная практики» ФГОС </w:t>
      </w:r>
      <w:proofErr w:type="gramStart"/>
      <w:r w:rsidRPr="00E36E1F">
        <w:rPr>
          <w:rFonts w:ascii="Times New Roman" w:hAnsi="Times New Roman"/>
          <w:sz w:val="24"/>
          <w:szCs w:val="24"/>
        </w:rPr>
        <w:t>ВО</w:t>
      </w:r>
      <w:proofErr w:type="gramEnd"/>
      <w:r w:rsidRPr="00E36E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6E1F">
        <w:rPr>
          <w:rFonts w:ascii="Times New Roman" w:hAnsi="Times New Roman"/>
          <w:sz w:val="24"/>
          <w:szCs w:val="24"/>
        </w:rPr>
        <w:t>по</w:t>
      </w:r>
      <w:proofErr w:type="gramEnd"/>
      <w:r w:rsidRPr="00E36E1F">
        <w:rPr>
          <w:rFonts w:ascii="Times New Roman" w:hAnsi="Times New Roman"/>
          <w:sz w:val="24"/>
          <w:szCs w:val="24"/>
        </w:rPr>
        <w:t xml:space="preserve"> направлению подготовки 44.03.05 «Педагогическое образование».</w:t>
      </w:r>
    </w:p>
    <w:p w:rsidR="00954B18" w:rsidRPr="00E36E1F" w:rsidRDefault="00954B18" w:rsidP="00E36E1F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2. Взаимосвязь с другими дисциплинами</w:t>
      </w:r>
    </w:p>
    <w:p w:rsidR="00954B18" w:rsidRPr="00E36E1F" w:rsidRDefault="00954B18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6E1F">
        <w:rPr>
          <w:rFonts w:ascii="Times New Roman" w:hAnsi="Times New Roman"/>
          <w:sz w:val="24"/>
          <w:szCs w:val="24"/>
        </w:rPr>
        <w:t>Производственной (по получению профессиональных умений и опыта профессиональной деятельности) практики предшествует изучение дисциплин гуманитарного и социально-экономического («Философия», «</w:t>
      </w:r>
      <w:proofErr w:type="spellStart"/>
      <w:r w:rsidRPr="00E36E1F">
        <w:rPr>
          <w:rFonts w:ascii="Times New Roman" w:hAnsi="Times New Roman"/>
          <w:sz w:val="24"/>
          <w:szCs w:val="24"/>
        </w:rPr>
        <w:t>Культурология</w:t>
      </w:r>
      <w:proofErr w:type="spellEnd"/>
      <w:r w:rsidRPr="00E36E1F">
        <w:rPr>
          <w:rFonts w:ascii="Times New Roman" w:hAnsi="Times New Roman"/>
          <w:sz w:val="24"/>
          <w:szCs w:val="24"/>
        </w:rPr>
        <w:t xml:space="preserve">»), </w:t>
      </w:r>
      <w:proofErr w:type="spellStart"/>
      <w:r w:rsidRPr="00E36E1F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r w:rsidRPr="00E36E1F">
        <w:rPr>
          <w:rFonts w:ascii="Times New Roman" w:hAnsi="Times New Roman"/>
          <w:sz w:val="24"/>
          <w:szCs w:val="24"/>
        </w:rPr>
        <w:t xml:space="preserve"> («Анатомия и возрастная физиология», «Основы педиатрии и гигиены», «Основы общей психопатологии», «Основы высшей нервной деятельности», «Основы медицинских знаний и здорового образа жизни»), и профессионального («Психология», «Педагогика», «Возрастная анатомия, физиология и гигиена», «Основы медицинских знаний и здорового образа жизни», «Безопасность жизнедеятельности», а</w:t>
      </w:r>
      <w:proofErr w:type="gramEnd"/>
      <w:r w:rsidRPr="00E36E1F">
        <w:rPr>
          <w:rFonts w:ascii="Times New Roman" w:hAnsi="Times New Roman"/>
          <w:sz w:val="24"/>
          <w:szCs w:val="24"/>
        </w:rPr>
        <w:t xml:space="preserve"> также курсов по выбору, предусматривающих лекционные, семинарские и практические занятия. Производственная (по получению профессиональных умений и опыта профессиональной деятельности) практика в детских оздоровительных лагерях является логическим завершением изучения данных дисциплин.</w:t>
      </w:r>
    </w:p>
    <w:p w:rsidR="00954B18" w:rsidRPr="00E36E1F" w:rsidRDefault="00954B18" w:rsidP="00E36E1F">
      <w:pPr>
        <w:widowControl w:val="0"/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4B18" w:rsidRPr="00E36E1F" w:rsidRDefault="00954B18" w:rsidP="00E36E1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программе практики</w:t>
      </w:r>
    </w:p>
    <w:p w:rsidR="00954B18" w:rsidRPr="00E36E1F" w:rsidRDefault="00954B18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2.1.2 Производственная (педагогическая) практика</w:t>
      </w:r>
    </w:p>
    <w:p w:rsidR="00954B18" w:rsidRPr="00E36E1F" w:rsidRDefault="00954B18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4B18" w:rsidRPr="00E36E1F" w:rsidRDefault="00954B18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</w:t>
      </w:r>
      <w:r w:rsidRPr="00E36E1F">
        <w:rPr>
          <w:rFonts w:ascii="Times New Roman" w:hAnsi="Times New Roman"/>
          <w:sz w:val="24"/>
          <w:szCs w:val="24"/>
        </w:rPr>
        <w:t xml:space="preserve"> </w:t>
      </w:r>
      <w:r w:rsidRPr="00E36E1F">
        <w:rPr>
          <w:rFonts w:ascii="Times New Roman" w:hAnsi="Times New Roman"/>
          <w:b/>
          <w:sz w:val="24"/>
          <w:szCs w:val="24"/>
        </w:rPr>
        <w:t>Содержание практики</w:t>
      </w:r>
    </w:p>
    <w:p w:rsidR="00C223B0" w:rsidRPr="00E36E1F" w:rsidRDefault="00C223B0" w:rsidP="00E36E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Целью </w:t>
      </w:r>
      <w:r w:rsidRPr="00E36E1F">
        <w:rPr>
          <w:rFonts w:ascii="Times New Roman" w:hAnsi="Times New Roman"/>
          <w:sz w:val="24"/>
          <w:szCs w:val="24"/>
        </w:rPr>
        <w:t>производственной (педагогической) практики является:</w:t>
      </w:r>
    </w:p>
    <w:p w:rsidR="00C223B0" w:rsidRPr="00E36E1F" w:rsidRDefault="00C223B0" w:rsidP="00E36E1F">
      <w:pPr>
        <w:widowControl w:val="0"/>
        <w:numPr>
          <w:ilvl w:val="0"/>
          <w:numId w:val="43"/>
        </w:numPr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формирование и развитие практических навыков и компетенций бакалавра педагогики, приобретение опыта самостоятельной профессиональной деятельности;</w:t>
      </w:r>
    </w:p>
    <w:p w:rsidR="00C223B0" w:rsidRPr="00E36E1F" w:rsidRDefault="00C223B0" w:rsidP="00E36E1F">
      <w:pPr>
        <w:widowControl w:val="0"/>
        <w:numPr>
          <w:ilvl w:val="0"/>
          <w:numId w:val="43"/>
        </w:numPr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закрепление и углубление полученных теоретических знаний в области начального образования;</w:t>
      </w:r>
    </w:p>
    <w:p w:rsidR="00C223B0" w:rsidRPr="00E36E1F" w:rsidRDefault="00C223B0" w:rsidP="00E36E1F">
      <w:pPr>
        <w:pStyle w:val="af5"/>
        <w:widowControl w:val="0"/>
        <w:numPr>
          <w:ilvl w:val="0"/>
          <w:numId w:val="43"/>
        </w:numPr>
        <w:tabs>
          <w:tab w:val="left" w:pos="180"/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</w:pPr>
      <w:r w:rsidRPr="00E36E1F">
        <w:t>овладение необходимыми методами обучения и воспитания в области начального образования;</w:t>
      </w:r>
    </w:p>
    <w:p w:rsidR="00C223B0" w:rsidRPr="00E36E1F" w:rsidRDefault="00C223B0" w:rsidP="00E36E1F">
      <w:pPr>
        <w:pStyle w:val="af5"/>
        <w:widowControl w:val="0"/>
        <w:numPr>
          <w:ilvl w:val="0"/>
          <w:numId w:val="43"/>
        </w:numPr>
        <w:tabs>
          <w:tab w:val="left" w:pos="180"/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</w:pPr>
      <w:r w:rsidRPr="00E36E1F">
        <w:t>подготовка необходимых материалов для написания выпускной квалификационной работы.</w:t>
      </w:r>
    </w:p>
    <w:p w:rsidR="00C223B0" w:rsidRPr="00E36E1F" w:rsidRDefault="00C223B0" w:rsidP="00E36E1F">
      <w:pPr>
        <w:pStyle w:val="ac"/>
        <w:numPr>
          <w:ilvl w:val="0"/>
          <w:numId w:val="43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E36E1F">
        <w:rPr>
          <w:sz w:val="24"/>
          <w:szCs w:val="24"/>
        </w:rPr>
        <w:t>приобщение студента к социальной среде образовательного учреждения с целью приобретения социально-личностных компетенций, необходимых для работы в сфере образования.</w:t>
      </w:r>
    </w:p>
    <w:p w:rsidR="00C223B0" w:rsidRPr="00E36E1F" w:rsidRDefault="00C223B0" w:rsidP="00E36E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Задачи </w:t>
      </w:r>
      <w:r w:rsidRPr="00E36E1F">
        <w:rPr>
          <w:rFonts w:ascii="Times New Roman" w:hAnsi="Times New Roman"/>
          <w:sz w:val="24"/>
          <w:szCs w:val="24"/>
        </w:rPr>
        <w:t>производственной (педагогической) практики</w:t>
      </w:r>
    </w:p>
    <w:p w:rsidR="00C223B0" w:rsidRPr="00E36E1F" w:rsidRDefault="00C223B0" w:rsidP="00E36E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– изучение возможностей, потребностей, достижений, учащихся в области начального образования и проектирование на основе полученных результатов индивидуальных маршрутов их обучения, воспитания, развития;</w:t>
      </w:r>
    </w:p>
    <w:p w:rsidR="00C223B0" w:rsidRPr="00E36E1F" w:rsidRDefault="00C223B0" w:rsidP="00E36E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–организация обучения и воспитания в сфере образования с использованием технологий, соответствующих возрастным особенностям учащихся, и отражающих специфику начального образования;</w:t>
      </w:r>
    </w:p>
    <w:p w:rsidR="00C223B0" w:rsidRPr="00E36E1F" w:rsidRDefault="00C223B0" w:rsidP="00E36E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lastRenderedPageBreak/>
        <w:t xml:space="preserve">– организация взаимодействия с общественными и образовательными организациями, ученическими коллективами и родителями для решения задач в профессиональной деятельности; </w:t>
      </w:r>
    </w:p>
    <w:p w:rsidR="00C223B0" w:rsidRPr="00E36E1F" w:rsidRDefault="00C223B0" w:rsidP="00E36E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– использование возможностей образовательной среды для обеспечения качества начального образования;</w:t>
      </w:r>
    </w:p>
    <w:p w:rsidR="00C223B0" w:rsidRPr="00E36E1F" w:rsidRDefault="00C223B0" w:rsidP="00E36E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– осуществление профессионального самообразования и личностного роста, проектирование дальнейшего образовательного маршрута и профессиональной карьеры.</w:t>
      </w:r>
    </w:p>
    <w:p w:rsidR="00C223B0" w:rsidRPr="00E36E1F" w:rsidRDefault="00C223B0" w:rsidP="00E36E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Место производственной (педагогической) практики в структуре ООП: </w:t>
      </w:r>
      <w:r w:rsidRPr="00E36E1F">
        <w:rPr>
          <w:rFonts w:ascii="Times New Roman" w:hAnsi="Times New Roman"/>
          <w:sz w:val="24"/>
          <w:szCs w:val="24"/>
        </w:rPr>
        <w:t>производственной (педагогической) практики является обязательным видом учебной работы бакалавра, входит в раздел «</w:t>
      </w:r>
      <w:proofErr w:type="gramStart"/>
      <w:r w:rsidRPr="00E36E1F">
        <w:rPr>
          <w:rFonts w:ascii="Times New Roman" w:hAnsi="Times New Roman"/>
          <w:sz w:val="24"/>
          <w:szCs w:val="24"/>
        </w:rPr>
        <w:t>Учебная</w:t>
      </w:r>
      <w:proofErr w:type="gramEnd"/>
      <w:r w:rsidRPr="00E36E1F">
        <w:rPr>
          <w:rFonts w:ascii="Times New Roman" w:hAnsi="Times New Roman"/>
          <w:sz w:val="24"/>
          <w:szCs w:val="24"/>
        </w:rPr>
        <w:t xml:space="preserve"> и производственная практики» ФГОС ВО по направлению подготовки Педагогическое образование.</w:t>
      </w:r>
    </w:p>
    <w:p w:rsidR="00C223B0" w:rsidRPr="00E36E1F" w:rsidRDefault="00C223B0" w:rsidP="00E36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2. Взаимосвязь с другими дисциплинами</w:t>
      </w:r>
    </w:p>
    <w:p w:rsidR="00C223B0" w:rsidRPr="00E36E1F" w:rsidRDefault="00C223B0" w:rsidP="00E36E1F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6E1F">
        <w:rPr>
          <w:rFonts w:ascii="Times New Roman" w:hAnsi="Times New Roman"/>
          <w:sz w:val="24"/>
          <w:szCs w:val="24"/>
        </w:rPr>
        <w:t xml:space="preserve">Производственной (педагогической) практики предшествует изучение дисциплин гуманитарного, социально-экономического, математического и </w:t>
      </w:r>
      <w:proofErr w:type="spellStart"/>
      <w:r w:rsidRPr="00E36E1F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r w:rsidRPr="00E36E1F">
        <w:rPr>
          <w:rFonts w:ascii="Times New Roman" w:hAnsi="Times New Roman"/>
          <w:sz w:val="24"/>
          <w:szCs w:val="24"/>
        </w:rPr>
        <w:t>, профессионального циклов ФГОС ВО, а также курсов по выбору студентов, предусматривающих лекционные, семинарские и практические занятия.</w:t>
      </w:r>
      <w:proofErr w:type="gramEnd"/>
      <w:r w:rsidRPr="00E36E1F">
        <w:rPr>
          <w:rFonts w:ascii="Times New Roman" w:hAnsi="Times New Roman"/>
          <w:sz w:val="24"/>
          <w:szCs w:val="24"/>
        </w:rPr>
        <w:t xml:space="preserve"> Производственная (педагогическая) практика</w:t>
      </w:r>
      <w:r w:rsidRPr="00E36E1F">
        <w:rPr>
          <w:rFonts w:ascii="Times New Roman" w:hAnsi="Times New Roman"/>
          <w:b/>
          <w:sz w:val="24"/>
          <w:szCs w:val="24"/>
        </w:rPr>
        <w:t xml:space="preserve"> </w:t>
      </w:r>
      <w:r w:rsidRPr="00E36E1F">
        <w:rPr>
          <w:rFonts w:ascii="Times New Roman" w:hAnsi="Times New Roman"/>
          <w:sz w:val="24"/>
          <w:szCs w:val="24"/>
        </w:rPr>
        <w:t>является логическим завершением изучения данных дисциплин.</w:t>
      </w:r>
    </w:p>
    <w:p w:rsidR="00C223B0" w:rsidRPr="00E36E1F" w:rsidRDefault="00C223B0" w:rsidP="00E36E1F">
      <w:pPr>
        <w:pStyle w:val="ac"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E36E1F">
        <w:rPr>
          <w:sz w:val="24"/>
          <w:szCs w:val="24"/>
        </w:rPr>
        <w:t>Производственная (педагогическая) практика базируется на изучении всех дисциплин учебного плана.</w:t>
      </w:r>
    </w:p>
    <w:p w:rsidR="00954B18" w:rsidRPr="00E36E1F" w:rsidRDefault="00954B18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223B0" w:rsidRPr="00E36E1F" w:rsidRDefault="00C223B0" w:rsidP="00E36E1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к программе практики</w:t>
      </w:r>
    </w:p>
    <w:p w:rsidR="00C223B0" w:rsidRPr="00E36E1F" w:rsidRDefault="00C223B0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2.1.2 </w:t>
      </w:r>
      <w:r w:rsidRPr="00E36E1F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Производственная практика (научно-исследовательская работа)</w:t>
      </w:r>
    </w:p>
    <w:p w:rsidR="00C223B0" w:rsidRPr="00E36E1F" w:rsidRDefault="00C223B0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23B0" w:rsidRPr="00E36E1F" w:rsidRDefault="00C223B0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</w:t>
      </w:r>
      <w:r w:rsidRPr="00E36E1F">
        <w:rPr>
          <w:rFonts w:ascii="Times New Roman" w:hAnsi="Times New Roman"/>
          <w:sz w:val="24"/>
          <w:szCs w:val="24"/>
        </w:rPr>
        <w:t xml:space="preserve"> </w:t>
      </w:r>
      <w:r w:rsidRPr="00E36E1F">
        <w:rPr>
          <w:rFonts w:ascii="Times New Roman" w:hAnsi="Times New Roman"/>
          <w:b/>
          <w:sz w:val="24"/>
          <w:szCs w:val="24"/>
        </w:rPr>
        <w:t>Содержание практики</w:t>
      </w:r>
    </w:p>
    <w:p w:rsidR="00C223B0" w:rsidRPr="00E36E1F" w:rsidRDefault="00C223B0" w:rsidP="00E3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36E1F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Целями</w:t>
      </w:r>
      <w:r w:rsidRPr="00E36E1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научно-исследовательской работы являются закрепление и углубление теоретической подготовки </w:t>
      </w:r>
      <w:proofErr w:type="gramStart"/>
      <w:r w:rsidRPr="00E36E1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обучающегося</w:t>
      </w:r>
      <w:proofErr w:type="gramEnd"/>
      <w:r w:rsidRPr="00E36E1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; практическое освоение профессиональных компетенций.</w:t>
      </w:r>
    </w:p>
    <w:p w:rsidR="00C223B0" w:rsidRPr="00E36E1F" w:rsidRDefault="00C223B0" w:rsidP="00E3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36E1F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Задачами</w:t>
      </w:r>
      <w:r w:rsidRPr="00E36E1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научно-исследовательской работы являются: </w:t>
      </w:r>
    </w:p>
    <w:p w:rsidR="00C223B0" w:rsidRPr="00E36E1F" w:rsidRDefault="00C223B0" w:rsidP="00E3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36E1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- овладение </w:t>
      </w:r>
      <w:proofErr w:type="gramStart"/>
      <w:r w:rsidRPr="00E36E1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обучающимися</w:t>
      </w:r>
      <w:proofErr w:type="gramEnd"/>
      <w:r w:rsidRPr="00E36E1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практических навыков решения организационно-экономических и управленческих задач по формированию, развитию и использованию персонала организации; </w:t>
      </w:r>
    </w:p>
    <w:p w:rsidR="00C223B0" w:rsidRPr="00E36E1F" w:rsidRDefault="00C223B0" w:rsidP="00E3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36E1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- применение на практике основных технологий, применяемых при выполнении отдельных функций управления персоналом: поиска, отбора персонала, адаптации и обучения, служебного продвижения и др.; </w:t>
      </w:r>
    </w:p>
    <w:p w:rsidR="00C223B0" w:rsidRPr="00E36E1F" w:rsidRDefault="00C223B0" w:rsidP="00E36E1F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36E1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- закрепление на практике теоретических знаний основ мотивации и стимулирования труда работников, разработки форм и систем оплаты труда и др.; </w:t>
      </w:r>
    </w:p>
    <w:p w:rsidR="00C223B0" w:rsidRPr="00E36E1F" w:rsidRDefault="00C223B0" w:rsidP="00E36E1F">
      <w:pPr>
        <w:pStyle w:val="a3"/>
        <w:ind w:firstLine="709"/>
        <w:jc w:val="both"/>
        <w:rPr>
          <w:sz w:val="24"/>
          <w:szCs w:val="24"/>
          <w:u w:val="none"/>
        </w:rPr>
      </w:pPr>
      <w:r w:rsidRPr="00E36E1F">
        <w:rPr>
          <w:b/>
          <w:sz w:val="24"/>
          <w:szCs w:val="24"/>
          <w:u w:val="none"/>
        </w:rPr>
        <w:t xml:space="preserve">Место </w:t>
      </w:r>
      <w:r w:rsidRPr="00E36E1F">
        <w:rPr>
          <w:rFonts w:eastAsia="Calibri"/>
          <w:b/>
          <w:bCs/>
          <w:color w:val="000000"/>
          <w:sz w:val="24"/>
          <w:szCs w:val="24"/>
          <w:u w:val="none"/>
          <w:lang w:eastAsia="en-US"/>
        </w:rPr>
        <w:t>производственной практика (научно-исследовательская работа)</w:t>
      </w:r>
      <w:r w:rsidRPr="00E36E1F">
        <w:rPr>
          <w:b/>
          <w:sz w:val="24"/>
          <w:szCs w:val="24"/>
          <w:u w:val="none"/>
        </w:rPr>
        <w:t xml:space="preserve">: </w:t>
      </w:r>
      <w:r w:rsidRPr="00E36E1F">
        <w:rPr>
          <w:sz w:val="24"/>
          <w:szCs w:val="24"/>
          <w:u w:val="none"/>
        </w:rPr>
        <w:t xml:space="preserve">данная практика входит в раздел «Производственная практика» ФГОС по направлению подготовки 44.03.05 - «Педагогическое образование». </w:t>
      </w:r>
      <w:r w:rsidRPr="00E36E1F">
        <w:rPr>
          <w:rFonts w:eastAsia="Calibri"/>
          <w:bCs/>
          <w:color w:val="000000"/>
          <w:sz w:val="24"/>
          <w:szCs w:val="24"/>
          <w:u w:val="none"/>
          <w:lang w:eastAsia="en-US"/>
        </w:rPr>
        <w:t xml:space="preserve">Производственная практика (научно-исследовательская работа) </w:t>
      </w:r>
      <w:r w:rsidRPr="00E36E1F">
        <w:rPr>
          <w:sz w:val="24"/>
          <w:szCs w:val="24"/>
          <w:u w:val="none"/>
        </w:rPr>
        <w:t>является обязательным этапом обучения и представляет собой вид учебных занятий, непосредственно ориентированных на научно-исследовательскую подготовку студентов.</w:t>
      </w:r>
    </w:p>
    <w:p w:rsidR="00C223B0" w:rsidRPr="00E36E1F" w:rsidRDefault="00C223B0" w:rsidP="00E36E1F">
      <w:pPr>
        <w:pStyle w:val="a3"/>
        <w:rPr>
          <w:b/>
          <w:sz w:val="24"/>
          <w:szCs w:val="24"/>
          <w:u w:val="none"/>
        </w:rPr>
      </w:pPr>
      <w:r w:rsidRPr="00E36E1F">
        <w:rPr>
          <w:b/>
          <w:sz w:val="24"/>
          <w:szCs w:val="24"/>
          <w:u w:val="none"/>
        </w:rPr>
        <w:t>2. Взаимосвязь с другими дисциплинами</w:t>
      </w:r>
    </w:p>
    <w:p w:rsidR="00C223B0" w:rsidRPr="00E36E1F" w:rsidRDefault="00C223B0" w:rsidP="00E36E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Для освоения научно-исследовательской работы от обучающегося требуется иметь знания, умения и навыки, сформулированные в целях и задачах изучения каждой из вышеперечисленных дисциплин, а так же приобретенных компетенциях при их освоении.</w:t>
      </w:r>
    </w:p>
    <w:p w:rsidR="00C223B0" w:rsidRPr="00E36E1F" w:rsidRDefault="00C223B0" w:rsidP="00E36E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53DF3" w:rsidRDefault="00A53DF3" w:rsidP="00E36E1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3DF3" w:rsidRDefault="00A53DF3" w:rsidP="00E36E1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3DF3" w:rsidRDefault="00A53DF3" w:rsidP="00E36E1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3DF3" w:rsidRDefault="00A53DF3" w:rsidP="00E36E1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23B0" w:rsidRPr="00E36E1F" w:rsidRDefault="00C223B0" w:rsidP="00E36E1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lastRenderedPageBreak/>
        <w:t>Аннотация к программе практики</w:t>
      </w:r>
    </w:p>
    <w:p w:rsidR="00C223B0" w:rsidRPr="00E36E1F" w:rsidRDefault="00C223B0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2.1.2 Производственная (преддипломная) практика</w:t>
      </w:r>
    </w:p>
    <w:p w:rsidR="00C223B0" w:rsidRPr="00E36E1F" w:rsidRDefault="00C223B0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23B0" w:rsidRPr="00E36E1F" w:rsidRDefault="00C223B0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1.</w:t>
      </w:r>
      <w:r w:rsidRPr="00E36E1F">
        <w:rPr>
          <w:rFonts w:ascii="Times New Roman" w:hAnsi="Times New Roman"/>
          <w:sz w:val="24"/>
          <w:szCs w:val="24"/>
        </w:rPr>
        <w:t xml:space="preserve"> </w:t>
      </w:r>
      <w:r w:rsidRPr="00E36E1F">
        <w:rPr>
          <w:rFonts w:ascii="Times New Roman" w:hAnsi="Times New Roman"/>
          <w:b/>
          <w:sz w:val="24"/>
          <w:szCs w:val="24"/>
        </w:rPr>
        <w:t>Содержание практики</w:t>
      </w:r>
    </w:p>
    <w:p w:rsidR="00C223B0" w:rsidRPr="00E36E1F" w:rsidRDefault="00C223B0" w:rsidP="00E36E1F">
      <w:pPr>
        <w:pStyle w:val="Default"/>
        <w:ind w:firstLine="709"/>
        <w:jc w:val="both"/>
      </w:pPr>
      <w:r w:rsidRPr="00E36E1F">
        <w:t xml:space="preserve">Преддипломная практика студентов направления </w:t>
      </w:r>
      <w:r w:rsidRPr="00E36E1F">
        <w:rPr>
          <w:bCs/>
        </w:rPr>
        <w:t>44.03.05 «Педагогическое образование»</w:t>
      </w:r>
      <w:r w:rsidRPr="00E36E1F">
        <w:rPr>
          <w:b/>
          <w:bCs/>
        </w:rPr>
        <w:t xml:space="preserve"> </w:t>
      </w:r>
      <w:r w:rsidRPr="00E36E1F">
        <w:t xml:space="preserve">очной формы обучения предусмотрена ФГОС </w:t>
      </w:r>
      <w:proofErr w:type="gramStart"/>
      <w:r w:rsidRPr="00E36E1F">
        <w:t>ВО</w:t>
      </w:r>
      <w:proofErr w:type="gramEnd"/>
      <w:r w:rsidRPr="00E36E1F">
        <w:t xml:space="preserve"> подготовки бакалавров, поэтому является неотъемлемой составной частью основной образовательной программы. </w:t>
      </w:r>
    </w:p>
    <w:p w:rsidR="00C223B0" w:rsidRPr="00E36E1F" w:rsidRDefault="00C223B0" w:rsidP="00E36E1F">
      <w:pPr>
        <w:pStyle w:val="Default"/>
        <w:ind w:firstLine="709"/>
        <w:jc w:val="both"/>
      </w:pPr>
      <w:r w:rsidRPr="00E36E1F">
        <w:t xml:space="preserve">Преддипломная практика как часть основной образовательной программы является завершающим этапом обучения и проводится после освоения студентами программы теоретического и практического обучения. </w:t>
      </w:r>
    </w:p>
    <w:p w:rsidR="00C223B0" w:rsidRPr="00E36E1F" w:rsidRDefault="00C223B0" w:rsidP="00E36E1F">
      <w:pPr>
        <w:pStyle w:val="Default"/>
        <w:ind w:firstLine="709"/>
        <w:jc w:val="both"/>
      </w:pPr>
      <w:r w:rsidRPr="00E36E1F">
        <w:rPr>
          <w:b/>
        </w:rPr>
        <w:t xml:space="preserve">Целью </w:t>
      </w:r>
      <w:r w:rsidRPr="00E36E1F">
        <w:t xml:space="preserve">преддипломной практики является сбор, обобщение и анализ материалов, необходимых для подготовки выпускной квалификационной работы, по защите которой государственной аттестационной комиссией оценивается готовность будущего бакалавра к самостоятельной трудовой деятельности. Она направлена на решение конкретных задач научного исследования в соответствии с выбранной темой на основе применения теоретических знаний, полученных в период обучения, и практических навыков, приобретенных за время прохождения предыдущих видов практики. </w:t>
      </w:r>
    </w:p>
    <w:p w:rsidR="00C223B0" w:rsidRPr="00E36E1F" w:rsidRDefault="00C223B0" w:rsidP="00E36E1F">
      <w:pPr>
        <w:pStyle w:val="Default"/>
        <w:ind w:firstLine="709"/>
        <w:jc w:val="both"/>
        <w:rPr>
          <w:b/>
        </w:rPr>
      </w:pPr>
      <w:r w:rsidRPr="00E36E1F">
        <w:rPr>
          <w:b/>
          <w:bCs/>
        </w:rPr>
        <w:t xml:space="preserve">Задачи практики </w:t>
      </w:r>
    </w:p>
    <w:p w:rsidR="00C223B0" w:rsidRPr="00E36E1F" w:rsidRDefault="00C223B0" w:rsidP="00E36E1F">
      <w:pPr>
        <w:pStyle w:val="Default"/>
        <w:ind w:firstLine="709"/>
        <w:jc w:val="both"/>
      </w:pPr>
      <w:r w:rsidRPr="00E36E1F">
        <w:t xml:space="preserve">- приобретение более глубоких профессиональных навыков, необходимых при решении конкретных профессиональных задач в определенном виде деятельности, установленном ФГОС </w:t>
      </w:r>
      <w:proofErr w:type="gramStart"/>
      <w:r w:rsidRPr="00E36E1F">
        <w:t>ВО</w:t>
      </w:r>
      <w:proofErr w:type="gramEnd"/>
      <w:r w:rsidRPr="00E36E1F">
        <w:t xml:space="preserve">; </w:t>
      </w:r>
    </w:p>
    <w:p w:rsidR="00C223B0" w:rsidRPr="00E36E1F" w:rsidRDefault="00C223B0" w:rsidP="00E36E1F">
      <w:pPr>
        <w:pStyle w:val="Default"/>
        <w:ind w:firstLine="709"/>
        <w:jc w:val="both"/>
      </w:pPr>
      <w:r w:rsidRPr="00E36E1F">
        <w:t>- закрепление специальных и теоретических знаний и практических навыков, полученных в процессе обучения и их рациональное сочетание с умением решать вопросы, возникающие в практической деятельности.</w:t>
      </w:r>
    </w:p>
    <w:p w:rsidR="00C223B0" w:rsidRPr="00E36E1F" w:rsidRDefault="00C223B0" w:rsidP="00E36E1F">
      <w:pPr>
        <w:pStyle w:val="Default"/>
        <w:ind w:firstLine="709"/>
        <w:jc w:val="both"/>
        <w:rPr>
          <w:bCs/>
        </w:rPr>
      </w:pPr>
      <w:r w:rsidRPr="00E36E1F">
        <w:rPr>
          <w:b/>
        </w:rPr>
        <w:t>Место преддипломной практики</w:t>
      </w:r>
      <w:r w:rsidRPr="00E36E1F">
        <w:t xml:space="preserve">: </w:t>
      </w:r>
      <w:r w:rsidRPr="00E36E1F">
        <w:rPr>
          <w:bCs/>
        </w:rPr>
        <w:t xml:space="preserve">Преддипломная практика относится к разделу «Производственная практика» и проводится на 5 курсе (10 семестр). Необходимыми условиями для прохождения преддипломной практики являются: знания основ педагогики, психологии и методик обучения; умения и навыки устной и письменной речи; владение приемами научно-исследовательской деятельности. </w:t>
      </w:r>
    </w:p>
    <w:p w:rsidR="00C223B0" w:rsidRPr="00E36E1F" w:rsidRDefault="00C223B0" w:rsidP="00E36E1F">
      <w:pPr>
        <w:pStyle w:val="Default"/>
        <w:ind w:firstLine="709"/>
        <w:jc w:val="both"/>
      </w:pPr>
      <w:r w:rsidRPr="00E36E1F">
        <w:t xml:space="preserve">Базами преддипломной практики могут быть общеобразовательные учреждения. Предпочтение отдается таким организациям, которые имеют возможности для реализации целей и задач преддипломной практики в более полном объеме. Основанием для назначения конкретной организации базой практики является наличие заключенного договора между университетом и данной организацией на прохождение практики группой студентов или индивидуальных договоров с уполномоченными представителями организаций. </w:t>
      </w:r>
    </w:p>
    <w:p w:rsidR="00C223B0" w:rsidRPr="00E36E1F" w:rsidRDefault="00C223B0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2. Взаимосвязь с другими дисциплинами</w:t>
      </w:r>
    </w:p>
    <w:p w:rsidR="00C223B0" w:rsidRPr="00E36E1F" w:rsidRDefault="00C223B0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Преддипломной практике предшествует общенаучный курс дисциплин: «Современные проблемы науки и образования», «Методология и методы научного исследования», профессиональный цикл дисциплин: «Инновационные процессы в образовании», «Информационные технологии в профессиональной деятельности», а также педагогическая практика (выбор психолого-педагогических дисциплин определяется ФГОС и учебным планом и кафедрой, реализующей данное направление образования), предполагающих проведение лекционных, семинарских, практических занятий с обязательным итоговым контролем в форме экзамена.</w:t>
      </w:r>
    </w:p>
    <w:p w:rsidR="001C49D5" w:rsidRPr="00E36E1F" w:rsidRDefault="001C49D5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49D5" w:rsidRPr="00E36E1F" w:rsidRDefault="001C49D5" w:rsidP="00E36E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программы ГИА</w:t>
      </w:r>
    </w:p>
    <w:p w:rsidR="001C49D5" w:rsidRPr="00E36E1F" w:rsidRDefault="001C49D5" w:rsidP="00E36E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3.1.1 Государственная итоговая аттестация</w:t>
      </w:r>
    </w:p>
    <w:p w:rsidR="001C49D5" w:rsidRPr="00E36E1F" w:rsidRDefault="001C49D5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6E1F" w:rsidRPr="00E36E1F" w:rsidRDefault="00E36E1F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 xml:space="preserve">1. </w:t>
      </w:r>
      <w:r w:rsidRPr="00E36E1F">
        <w:rPr>
          <w:rFonts w:ascii="Times New Roman" w:eastAsia="Calibri" w:hAnsi="Times New Roman"/>
          <w:b/>
          <w:sz w:val="24"/>
          <w:szCs w:val="24"/>
        </w:rPr>
        <w:t xml:space="preserve">Содержание </w:t>
      </w:r>
      <w:r w:rsidRPr="00E36E1F">
        <w:rPr>
          <w:rFonts w:ascii="Times New Roman" w:hAnsi="Times New Roman"/>
          <w:b/>
          <w:sz w:val="24"/>
          <w:szCs w:val="24"/>
        </w:rPr>
        <w:t>государственной итоговой аттестации</w:t>
      </w:r>
    </w:p>
    <w:p w:rsidR="00E36E1F" w:rsidRPr="00E36E1F" w:rsidRDefault="00E36E1F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Целью</w:t>
      </w:r>
      <w:r w:rsidRPr="00E36E1F">
        <w:rPr>
          <w:rFonts w:ascii="Times New Roman" w:hAnsi="Times New Roman"/>
          <w:sz w:val="24"/>
          <w:szCs w:val="24"/>
        </w:rPr>
        <w:t xml:space="preserve"> государственной итоговой аттестации является установление уровня развития и освоения выпускником профессиональных компетенций по направлению </w:t>
      </w:r>
      <w:r w:rsidRPr="00E36E1F">
        <w:rPr>
          <w:rFonts w:ascii="Times New Roman" w:hAnsi="Times New Roman"/>
          <w:sz w:val="24"/>
          <w:szCs w:val="24"/>
        </w:rPr>
        <w:lastRenderedPageBreak/>
        <w:t>подготовки 44.03.05 Педагогическое образование и качества его подготовки к педагогической и научно-исследовательской деятельности;</w:t>
      </w:r>
    </w:p>
    <w:p w:rsidR="00E36E1F" w:rsidRPr="00E36E1F" w:rsidRDefault="00E36E1F" w:rsidP="00E36E1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К </w:t>
      </w:r>
      <w:r w:rsidRPr="00E36E1F">
        <w:rPr>
          <w:rFonts w:ascii="Times New Roman" w:hAnsi="Times New Roman"/>
          <w:b/>
          <w:sz w:val="24"/>
          <w:szCs w:val="24"/>
        </w:rPr>
        <w:t>задачам</w:t>
      </w:r>
      <w:r w:rsidRPr="00E36E1F">
        <w:rPr>
          <w:rFonts w:ascii="Times New Roman" w:hAnsi="Times New Roman"/>
          <w:sz w:val="24"/>
          <w:szCs w:val="24"/>
        </w:rPr>
        <w:t xml:space="preserve"> государственной итоговой аттестации относятся: </w:t>
      </w:r>
    </w:p>
    <w:p w:rsidR="00E36E1F" w:rsidRPr="00E36E1F" w:rsidRDefault="00E36E1F" w:rsidP="00E36E1F">
      <w:pPr>
        <w:pStyle w:val="af0"/>
        <w:ind w:firstLine="709"/>
        <w:jc w:val="both"/>
      </w:pPr>
      <w:r w:rsidRPr="00E36E1F">
        <w:t xml:space="preserve">- оценка способности и умения выпускников, опираясь на полученные знания, умения и сформированные навыки, самостоятельно решать на современном уровне задачи своей профессиональной деятельности, профессионально излагать </w:t>
      </w:r>
      <w:proofErr w:type="gramStart"/>
      <w:r w:rsidRPr="00E36E1F">
        <w:t>специальную</w:t>
      </w:r>
      <w:proofErr w:type="gramEnd"/>
      <w:r w:rsidRPr="00E36E1F">
        <w:t xml:space="preserve"> информацию, научно аргументировать и защищать свою точку зрения; </w:t>
      </w:r>
    </w:p>
    <w:p w:rsidR="00E36E1F" w:rsidRPr="00E36E1F" w:rsidRDefault="00E36E1F" w:rsidP="00E36E1F">
      <w:pPr>
        <w:pStyle w:val="af0"/>
        <w:ind w:firstLine="709"/>
        <w:jc w:val="both"/>
      </w:pPr>
      <w:r w:rsidRPr="00E36E1F">
        <w:t xml:space="preserve">- решение вопроса о присвоении квалификации «бакалавр», по результатам ГИА и выдаче выпускнику соответствующего диплома о высшем образовании; </w:t>
      </w:r>
    </w:p>
    <w:p w:rsidR="00E36E1F" w:rsidRPr="00E36E1F" w:rsidRDefault="00E36E1F" w:rsidP="00E36E1F">
      <w:pPr>
        <w:pStyle w:val="af0"/>
        <w:ind w:firstLine="709"/>
        <w:jc w:val="both"/>
      </w:pPr>
      <w:r w:rsidRPr="00E36E1F">
        <w:t>- разработка рекомендаций по совершенствованию подготовки выпускников на основании результатов работы государственной экзаменационной комиссии (ГЭК).</w:t>
      </w:r>
    </w:p>
    <w:p w:rsidR="00E36E1F" w:rsidRPr="00E36E1F" w:rsidRDefault="00E36E1F" w:rsidP="00E36E1F">
      <w:pPr>
        <w:pStyle w:val="af0"/>
        <w:ind w:firstLine="660"/>
        <w:jc w:val="both"/>
      </w:pPr>
      <w:r w:rsidRPr="00E36E1F">
        <w:rPr>
          <w:b/>
          <w:i/>
        </w:rPr>
        <w:t xml:space="preserve">Место государственной итоговой аттестации: </w:t>
      </w:r>
      <w:r w:rsidRPr="00E36E1F">
        <w:t xml:space="preserve">Программа ГИА входит в состав ООП по направлению подготовки 44.03.05 Педагогическое образование и хранится в документах на выпускающей кафедре и в информационно-образовательной среде </w:t>
      </w:r>
      <w:proofErr w:type="spellStart"/>
      <w:r w:rsidRPr="00E36E1F">
        <w:t>Moodle</w:t>
      </w:r>
      <w:proofErr w:type="spellEnd"/>
      <w:r w:rsidRPr="00E36E1F">
        <w:t>. Доступ к программе ГИА свободный.</w:t>
      </w:r>
    </w:p>
    <w:p w:rsidR="00E36E1F" w:rsidRPr="00E36E1F" w:rsidRDefault="00E36E1F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2. Связь с другими дисциплинами</w:t>
      </w:r>
    </w:p>
    <w:p w:rsidR="00E36E1F" w:rsidRPr="00E36E1F" w:rsidRDefault="00E36E1F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Государственная итоговая аттестация осуществляется после освоения основной образовательной программы по направлению подготовки 44.03.05 Педагогическое образование, направленность Начальное образование и Изобразительное искусство в полном объеме. Программа ГИА по направлению подготовки 44.03.05 Педагогическое образование, включает в себя защиту выпускной квалификационной работы по одной из тем, отражающих актуальную проблематику начальное образования.</w:t>
      </w:r>
    </w:p>
    <w:p w:rsidR="001C49D5" w:rsidRPr="00E36E1F" w:rsidRDefault="001C49D5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49D5" w:rsidRPr="00E36E1F" w:rsidRDefault="001C49D5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Аннотация программы факультатива</w:t>
      </w:r>
    </w:p>
    <w:p w:rsidR="001C49D5" w:rsidRPr="00E36E1F" w:rsidRDefault="001C49D5" w:rsidP="00E3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Ф.1. Правовое регулирование трудовых отношений</w:t>
      </w:r>
    </w:p>
    <w:p w:rsidR="001C49D5" w:rsidRPr="00E36E1F" w:rsidRDefault="001C49D5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49D5" w:rsidRPr="00E36E1F" w:rsidRDefault="001C49D5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Бакалавр готовится к следующим видам профессиональной деятельности в сфере общественных отношений, регулируемых трудовым  правом: </w:t>
      </w:r>
    </w:p>
    <w:p w:rsidR="001C49D5" w:rsidRPr="00E36E1F" w:rsidRDefault="001C49D5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нормотворческая;</w:t>
      </w:r>
    </w:p>
    <w:p w:rsidR="001C49D5" w:rsidRPr="00E36E1F" w:rsidRDefault="001C49D5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правоприменительная;</w:t>
      </w:r>
    </w:p>
    <w:p w:rsidR="001C49D5" w:rsidRPr="00E36E1F" w:rsidRDefault="001C49D5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правоохранительная;</w:t>
      </w:r>
    </w:p>
    <w:p w:rsidR="001C49D5" w:rsidRPr="00E36E1F" w:rsidRDefault="001C49D5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экспертно-консультационная;</w:t>
      </w:r>
    </w:p>
    <w:p w:rsidR="001C49D5" w:rsidRPr="00E36E1F" w:rsidRDefault="001C49D5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педагогическая.</w:t>
      </w:r>
    </w:p>
    <w:p w:rsidR="001C49D5" w:rsidRPr="00E36E1F" w:rsidRDefault="001C49D5" w:rsidP="00E3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6E1F">
        <w:rPr>
          <w:rFonts w:ascii="Times New Roman" w:hAnsi="Times New Roman"/>
          <w:b/>
          <w:sz w:val="24"/>
          <w:szCs w:val="24"/>
        </w:rPr>
        <w:t xml:space="preserve">Целью </w:t>
      </w:r>
      <w:r w:rsidRPr="00E36E1F">
        <w:rPr>
          <w:rFonts w:ascii="Times New Roman" w:hAnsi="Times New Roman"/>
          <w:sz w:val="24"/>
          <w:szCs w:val="24"/>
        </w:rPr>
        <w:t xml:space="preserve">освоения учебной дисциплины «Правовое регулирование трудовых отношений» является подготовка бакалавра, обладающего набором компетенций, включающих знание, понимание и навыки в области трудового права, способного к творческому и самостоятельному осмыслению и практическому применению полученных знаний в своей профессиональной деятельности. </w:t>
      </w:r>
      <w:proofErr w:type="gramEnd"/>
    </w:p>
    <w:p w:rsidR="001C49D5" w:rsidRPr="00E36E1F" w:rsidRDefault="001C49D5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b/>
          <w:sz w:val="24"/>
          <w:szCs w:val="24"/>
        </w:rPr>
        <w:t>Задачи:</w:t>
      </w:r>
    </w:p>
    <w:p w:rsidR="001C49D5" w:rsidRPr="00E36E1F" w:rsidRDefault="001C49D5" w:rsidP="00E36E1F">
      <w:pPr>
        <w:numPr>
          <w:ilvl w:val="0"/>
          <w:numId w:val="44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формирование у студентов глубоко осознанного, опирающегося на научно обоснованные концепции и доктрины представления об основах правового регулирования отношений в сфере труда в Российской Федерации, умения выявлять тенденции развития законодательства и правоприменительной практики в этой сфере; </w:t>
      </w:r>
    </w:p>
    <w:p w:rsidR="001C49D5" w:rsidRPr="00E36E1F" w:rsidRDefault="001C49D5" w:rsidP="00E36E1F">
      <w:pPr>
        <w:numPr>
          <w:ilvl w:val="0"/>
          <w:numId w:val="44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развитие у студентов правового мышления, способствующего пониманию того, что право каждого на свободу труда относится к числу важнейших социально-экономических прав и принципов; знание студентами вопросов происхождения, правовой природы, сущности и тенденций развития трудового законодательства;</w:t>
      </w:r>
    </w:p>
    <w:p w:rsidR="001C49D5" w:rsidRPr="00E36E1F" w:rsidRDefault="001C49D5" w:rsidP="00E36E1F">
      <w:pPr>
        <w:numPr>
          <w:ilvl w:val="0"/>
          <w:numId w:val="44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 выработка осознанного восприятия комплекса норм трудового права;</w:t>
      </w:r>
    </w:p>
    <w:p w:rsidR="001C49D5" w:rsidRPr="00E36E1F" w:rsidRDefault="001C49D5" w:rsidP="00E36E1F">
      <w:pPr>
        <w:numPr>
          <w:ilvl w:val="0"/>
          <w:numId w:val="44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формирование навыков применения норм трудового законодательства в практической деятельности.</w:t>
      </w:r>
    </w:p>
    <w:p w:rsidR="001C49D5" w:rsidRPr="00E36E1F" w:rsidRDefault="001C49D5" w:rsidP="00E36E1F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Изучение дисциплины целесообразно после получения студентами знаний по общим правовым дисциплинам.</w:t>
      </w:r>
    </w:p>
    <w:p w:rsidR="001C49D5" w:rsidRPr="00E36E1F" w:rsidRDefault="001C49D5" w:rsidP="00E36E1F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lastRenderedPageBreak/>
        <w:t>При изучении учебной дисциплины «Правовое регулирование трудовых отношений» студент, в частности, должен обладать следующими «входными» знаниями и умениями:</w:t>
      </w:r>
    </w:p>
    <w:p w:rsidR="001C49D5" w:rsidRPr="00E36E1F" w:rsidRDefault="001C49D5" w:rsidP="00E36E1F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осознание социальную значимость своей будущей профессии, владение достаточным уровнем профессионального правосознания</w:t>
      </w:r>
      <w:proofErr w:type="gramStart"/>
      <w:r w:rsidRPr="00E36E1F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1C49D5" w:rsidRPr="00E36E1F" w:rsidRDefault="001C49D5" w:rsidP="00E36E1F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владение культурой мышления, способность к обобщению, анализу, восприятию информации, постановке цели и выбору путей ее достижения;</w:t>
      </w:r>
    </w:p>
    <w:p w:rsidR="001C49D5" w:rsidRPr="00E36E1F" w:rsidRDefault="001C49D5" w:rsidP="00E36E1F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 - способность логически верно, аргументировано и ясно </w:t>
      </w:r>
      <w:proofErr w:type="gramStart"/>
      <w:r w:rsidRPr="00E36E1F">
        <w:rPr>
          <w:rFonts w:ascii="Times New Roman" w:hAnsi="Times New Roman"/>
          <w:sz w:val="24"/>
          <w:szCs w:val="24"/>
        </w:rPr>
        <w:t>строить</w:t>
      </w:r>
      <w:proofErr w:type="gramEnd"/>
      <w:r w:rsidRPr="00E36E1F">
        <w:rPr>
          <w:rFonts w:ascii="Times New Roman" w:hAnsi="Times New Roman"/>
          <w:sz w:val="24"/>
          <w:szCs w:val="24"/>
        </w:rPr>
        <w:t xml:space="preserve"> устную и письменную речь;</w:t>
      </w:r>
    </w:p>
    <w:p w:rsidR="001C49D5" w:rsidRPr="00E36E1F" w:rsidRDefault="001C49D5" w:rsidP="00E36E1F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 -знание общетеоретических категорий и концепций юридической науки;</w:t>
      </w:r>
    </w:p>
    <w:p w:rsidR="001C49D5" w:rsidRPr="00E36E1F" w:rsidRDefault="001C49D5" w:rsidP="00E36E1F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- наличие базовых представлений об основных отраслях российского права; </w:t>
      </w:r>
    </w:p>
    <w:p w:rsidR="001C49D5" w:rsidRPr="00E36E1F" w:rsidRDefault="001C49D5" w:rsidP="00E36E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-стремление к саморазвитию, повышению своей квалификации и мастерства;</w:t>
      </w:r>
    </w:p>
    <w:p w:rsidR="001C49D5" w:rsidRPr="00E36E1F" w:rsidRDefault="001C49D5" w:rsidP="00E36E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 xml:space="preserve">- способность анализировать социально значимые проблемы и процессы; </w:t>
      </w:r>
    </w:p>
    <w:p w:rsidR="001C49D5" w:rsidRPr="00E36E1F" w:rsidRDefault="001C49D5" w:rsidP="00E36E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-владение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информацией;</w:t>
      </w:r>
    </w:p>
    <w:p w:rsidR="001C49D5" w:rsidRPr="00E36E1F" w:rsidRDefault="001C49D5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E1F">
        <w:rPr>
          <w:rFonts w:ascii="Times New Roman" w:hAnsi="Times New Roman"/>
          <w:sz w:val="24"/>
          <w:szCs w:val="24"/>
        </w:rPr>
        <w:t>- способность толковать различные правовые акты действующего законодательства.</w:t>
      </w:r>
    </w:p>
    <w:p w:rsidR="001C49D5" w:rsidRPr="00E36E1F" w:rsidRDefault="001C49D5" w:rsidP="00E3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1C49D5" w:rsidRPr="00E36E1F" w:rsidSect="00E8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ldRussi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7F2E4D6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1E27109"/>
    <w:multiLevelType w:val="hybridMultilevel"/>
    <w:tmpl w:val="8F425780"/>
    <w:lvl w:ilvl="0" w:tplc="225EE7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26A401F"/>
    <w:multiLevelType w:val="hybridMultilevel"/>
    <w:tmpl w:val="3432D73E"/>
    <w:lvl w:ilvl="0" w:tplc="54688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55D92"/>
    <w:multiLevelType w:val="hybridMultilevel"/>
    <w:tmpl w:val="DC007BEC"/>
    <w:lvl w:ilvl="0" w:tplc="4D32099A">
      <w:start w:val="1"/>
      <w:numFmt w:val="bullet"/>
      <w:lvlText w:val=""/>
      <w:lvlJc w:val="righ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0B492667"/>
    <w:multiLevelType w:val="hybridMultilevel"/>
    <w:tmpl w:val="9FF857C0"/>
    <w:lvl w:ilvl="0" w:tplc="896A2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6145E4"/>
    <w:multiLevelType w:val="hybridMultilevel"/>
    <w:tmpl w:val="13529D7A"/>
    <w:lvl w:ilvl="0" w:tplc="7500E22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0F7112B0"/>
    <w:multiLevelType w:val="hybridMultilevel"/>
    <w:tmpl w:val="4792389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A6762C"/>
    <w:multiLevelType w:val="hybridMultilevel"/>
    <w:tmpl w:val="B018402A"/>
    <w:lvl w:ilvl="0" w:tplc="DE6C77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A001642"/>
    <w:multiLevelType w:val="hybridMultilevel"/>
    <w:tmpl w:val="52DC23B0"/>
    <w:lvl w:ilvl="0" w:tplc="527E2F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6E07E9"/>
    <w:multiLevelType w:val="hybridMultilevel"/>
    <w:tmpl w:val="62AA801A"/>
    <w:lvl w:ilvl="0" w:tplc="4F54DFA2">
      <w:start w:val="1"/>
      <w:numFmt w:val="bullet"/>
      <w:lvlText w:val="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E8471E2"/>
    <w:multiLevelType w:val="hybridMultilevel"/>
    <w:tmpl w:val="77C2AC34"/>
    <w:lvl w:ilvl="0" w:tplc="225EE7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43A05F4"/>
    <w:multiLevelType w:val="hybridMultilevel"/>
    <w:tmpl w:val="03F08652"/>
    <w:lvl w:ilvl="0" w:tplc="FEF21A56"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665543"/>
    <w:multiLevelType w:val="hybridMultilevel"/>
    <w:tmpl w:val="752822E8"/>
    <w:lvl w:ilvl="0" w:tplc="A0D0C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32177F"/>
    <w:multiLevelType w:val="singleLevel"/>
    <w:tmpl w:val="8CF8A178"/>
    <w:lvl w:ilvl="0">
      <w:start w:val="1"/>
      <w:numFmt w:val="decimal"/>
      <w:lvlText w:val="%1. "/>
      <w:legacy w:legacy="1" w:legacySpace="0" w:legacyIndent="283"/>
      <w:lvlJc w:val="left"/>
      <w:pPr>
        <w:ind w:left="1286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8">
    <w:nsid w:val="38D03F71"/>
    <w:multiLevelType w:val="hybridMultilevel"/>
    <w:tmpl w:val="87985BB4"/>
    <w:lvl w:ilvl="0" w:tplc="4F54D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BE22D5"/>
    <w:multiLevelType w:val="hybridMultilevel"/>
    <w:tmpl w:val="21703348"/>
    <w:lvl w:ilvl="0" w:tplc="7C44D278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0">
    <w:nsid w:val="3CD452FE"/>
    <w:multiLevelType w:val="hybridMultilevel"/>
    <w:tmpl w:val="BB7E4756"/>
    <w:lvl w:ilvl="0" w:tplc="225EE79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>
    <w:nsid w:val="3E700382"/>
    <w:multiLevelType w:val="hybridMultilevel"/>
    <w:tmpl w:val="8E12A9D0"/>
    <w:lvl w:ilvl="0" w:tplc="9F1A371C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2">
    <w:nsid w:val="4008329F"/>
    <w:multiLevelType w:val="hybridMultilevel"/>
    <w:tmpl w:val="85569396"/>
    <w:lvl w:ilvl="0" w:tplc="DE6C77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38D27E4"/>
    <w:multiLevelType w:val="hybridMultilevel"/>
    <w:tmpl w:val="0BB45DBE"/>
    <w:lvl w:ilvl="0" w:tplc="C8C4873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5E80AE4"/>
    <w:multiLevelType w:val="hybridMultilevel"/>
    <w:tmpl w:val="E35A8078"/>
    <w:lvl w:ilvl="0" w:tplc="ED7EBFEE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5">
    <w:nsid w:val="482E42B5"/>
    <w:multiLevelType w:val="singleLevel"/>
    <w:tmpl w:val="30BADD68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GoldRussian" w:hAnsi="Times New Roman" w:hint="default"/>
      </w:rPr>
    </w:lvl>
  </w:abstractNum>
  <w:abstractNum w:abstractNumId="26">
    <w:nsid w:val="5160143A"/>
    <w:multiLevelType w:val="hybridMultilevel"/>
    <w:tmpl w:val="38D4A85C"/>
    <w:lvl w:ilvl="0" w:tplc="DE6C77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38441A3"/>
    <w:multiLevelType w:val="hybridMultilevel"/>
    <w:tmpl w:val="02C0E942"/>
    <w:lvl w:ilvl="0" w:tplc="B07C21A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53E711BE"/>
    <w:multiLevelType w:val="hybridMultilevel"/>
    <w:tmpl w:val="92AC3EE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>
    <w:nsid w:val="54F5719A"/>
    <w:multiLevelType w:val="multilevel"/>
    <w:tmpl w:val="C164D5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0">
    <w:nsid w:val="551424CF"/>
    <w:multiLevelType w:val="hybridMultilevel"/>
    <w:tmpl w:val="A050B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AB64EF8"/>
    <w:multiLevelType w:val="hybridMultilevel"/>
    <w:tmpl w:val="8594E9F0"/>
    <w:lvl w:ilvl="0" w:tplc="44584AE2">
      <w:start w:val="2"/>
      <w:numFmt w:val="bullet"/>
      <w:lvlText w:val="–"/>
      <w:lvlJc w:val="left"/>
      <w:pPr>
        <w:tabs>
          <w:tab w:val="num" w:pos="1061"/>
        </w:tabs>
        <w:ind w:left="1061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3004D77"/>
    <w:multiLevelType w:val="hybridMultilevel"/>
    <w:tmpl w:val="1554B830"/>
    <w:lvl w:ilvl="0" w:tplc="2FE6E5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3EF1384"/>
    <w:multiLevelType w:val="hybridMultilevel"/>
    <w:tmpl w:val="B8A08A4A"/>
    <w:lvl w:ilvl="0" w:tplc="64B01E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272848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C4F0BFA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BEE79B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FB6567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B4CD33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2BAFBC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6BE9D9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0C4448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660477E"/>
    <w:multiLevelType w:val="hybridMultilevel"/>
    <w:tmpl w:val="C5C824D4"/>
    <w:lvl w:ilvl="0" w:tplc="A8A08C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6DF3DB6"/>
    <w:multiLevelType w:val="multilevel"/>
    <w:tmpl w:val="FF480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6">
    <w:nsid w:val="67F159FB"/>
    <w:multiLevelType w:val="hybridMultilevel"/>
    <w:tmpl w:val="8D3E15B2"/>
    <w:lvl w:ilvl="0" w:tplc="C8C4873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88D26AD"/>
    <w:multiLevelType w:val="hybridMultilevel"/>
    <w:tmpl w:val="00484CB4"/>
    <w:lvl w:ilvl="0" w:tplc="389AF7AA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D0DC1EBA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4F82B93C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D5FCD0EC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70E6C058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6D083178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3E582FEC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D8E67974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B76AF492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8">
    <w:nsid w:val="6A226967"/>
    <w:multiLevelType w:val="hybridMultilevel"/>
    <w:tmpl w:val="A0EE34A0"/>
    <w:lvl w:ilvl="0" w:tplc="4434D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C7E5BB6"/>
    <w:multiLevelType w:val="hybridMultilevel"/>
    <w:tmpl w:val="5DB8B0A2"/>
    <w:lvl w:ilvl="0" w:tplc="9F1A37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16E6538"/>
    <w:multiLevelType w:val="hybridMultilevel"/>
    <w:tmpl w:val="C21C42D6"/>
    <w:lvl w:ilvl="0" w:tplc="527E2F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37108BF"/>
    <w:multiLevelType w:val="hybridMultilevel"/>
    <w:tmpl w:val="B9660478"/>
    <w:lvl w:ilvl="0" w:tplc="527E2F02">
      <w:start w:val="1"/>
      <w:numFmt w:val="bullet"/>
      <w:lvlText w:val="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11FC6A28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F1055B8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83C2908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89D65916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FB92C6F0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6B54DFB6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D50EF2EE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58925B1C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42">
    <w:nsid w:val="737C2D02"/>
    <w:multiLevelType w:val="hybridMultilevel"/>
    <w:tmpl w:val="87985BB4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195655"/>
    <w:multiLevelType w:val="hybridMultilevel"/>
    <w:tmpl w:val="87985BB4"/>
    <w:lvl w:ilvl="0" w:tplc="4F54D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2F58C5"/>
    <w:multiLevelType w:val="hybridMultilevel"/>
    <w:tmpl w:val="94BA0ED4"/>
    <w:lvl w:ilvl="0" w:tplc="C8C487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5"/>
  </w:num>
  <w:num w:numId="4">
    <w:abstractNumId w:val="14"/>
  </w:num>
  <w:num w:numId="5">
    <w:abstractNumId w:val="2"/>
  </w:num>
  <w:num w:numId="6">
    <w:abstractNumId w:val="3"/>
  </w:num>
  <w:num w:numId="7">
    <w:abstractNumId w:val="6"/>
  </w:num>
  <w:num w:numId="8">
    <w:abstractNumId w:val="43"/>
  </w:num>
  <w:num w:numId="9">
    <w:abstractNumId w:val="16"/>
  </w:num>
  <w:num w:numId="10">
    <w:abstractNumId w:val="37"/>
  </w:num>
  <w:num w:numId="11">
    <w:abstractNumId w:val="29"/>
  </w:num>
  <w:num w:numId="12">
    <w:abstractNumId w:val="33"/>
  </w:num>
  <w:num w:numId="13">
    <w:abstractNumId w:val="35"/>
  </w:num>
  <w:num w:numId="14">
    <w:abstractNumId w:val="42"/>
  </w:num>
  <w:num w:numId="15">
    <w:abstractNumId w:val="12"/>
  </w:num>
  <w:num w:numId="16">
    <w:abstractNumId w:val="24"/>
  </w:num>
  <w:num w:numId="17">
    <w:abstractNumId w:val="20"/>
  </w:num>
  <w:num w:numId="18">
    <w:abstractNumId w:val="7"/>
  </w:num>
  <w:num w:numId="19">
    <w:abstractNumId w:val="17"/>
  </w:num>
  <w:num w:numId="20">
    <w:abstractNumId w:val="4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8"/>
  </w:num>
  <w:num w:numId="24">
    <w:abstractNumId w:val="21"/>
  </w:num>
  <w:num w:numId="25">
    <w:abstractNumId w:val="15"/>
  </w:num>
  <w:num w:numId="26">
    <w:abstractNumId w:val="34"/>
  </w:num>
  <w:num w:numId="27">
    <w:abstractNumId w:val="38"/>
  </w:num>
  <w:num w:numId="28">
    <w:abstractNumId w:val="44"/>
  </w:num>
  <w:num w:numId="29">
    <w:abstractNumId w:val="39"/>
  </w:num>
  <w:num w:numId="30">
    <w:abstractNumId w:val="36"/>
  </w:num>
  <w:num w:numId="31">
    <w:abstractNumId w:val="23"/>
  </w:num>
  <w:num w:numId="32">
    <w:abstractNumId w:val="34"/>
  </w:num>
  <w:num w:numId="33">
    <w:abstractNumId w:val="31"/>
  </w:num>
  <w:num w:numId="34">
    <w:abstractNumId w:val="13"/>
  </w:num>
  <w:num w:numId="35">
    <w:abstractNumId w:val="22"/>
  </w:num>
  <w:num w:numId="36">
    <w:abstractNumId w:val="11"/>
  </w:num>
  <w:num w:numId="37">
    <w:abstractNumId w:val="26"/>
  </w:num>
  <w:num w:numId="38">
    <w:abstractNumId w:val="30"/>
  </w:num>
  <w:num w:numId="39">
    <w:abstractNumId w:val="40"/>
  </w:num>
  <w:num w:numId="40">
    <w:abstractNumId w:val="18"/>
  </w:num>
  <w:num w:numId="41">
    <w:abstractNumId w:val="27"/>
  </w:num>
  <w:num w:numId="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25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3E0"/>
    <w:rsid w:val="00002727"/>
    <w:rsid w:val="00042B90"/>
    <w:rsid w:val="00071082"/>
    <w:rsid w:val="000753DF"/>
    <w:rsid w:val="000B326E"/>
    <w:rsid w:val="000B5F72"/>
    <w:rsid w:val="000E4401"/>
    <w:rsid w:val="000E7140"/>
    <w:rsid w:val="00101529"/>
    <w:rsid w:val="00115983"/>
    <w:rsid w:val="0013761E"/>
    <w:rsid w:val="00142BD6"/>
    <w:rsid w:val="0015411B"/>
    <w:rsid w:val="001712AF"/>
    <w:rsid w:val="00173C07"/>
    <w:rsid w:val="001C49D5"/>
    <w:rsid w:val="001D45C7"/>
    <w:rsid w:val="001E173B"/>
    <w:rsid w:val="00217687"/>
    <w:rsid w:val="0022371F"/>
    <w:rsid w:val="00231E55"/>
    <w:rsid w:val="00256191"/>
    <w:rsid w:val="00294D97"/>
    <w:rsid w:val="002A35CA"/>
    <w:rsid w:val="002C6504"/>
    <w:rsid w:val="002F77CA"/>
    <w:rsid w:val="002F7EF5"/>
    <w:rsid w:val="00324D20"/>
    <w:rsid w:val="00342CDA"/>
    <w:rsid w:val="0035702F"/>
    <w:rsid w:val="00385D38"/>
    <w:rsid w:val="003D1251"/>
    <w:rsid w:val="003D353F"/>
    <w:rsid w:val="0041167F"/>
    <w:rsid w:val="00420D99"/>
    <w:rsid w:val="0043759E"/>
    <w:rsid w:val="00460027"/>
    <w:rsid w:val="004618F8"/>
    <w:rsid w:val="004B03E0"/>
    <w:rsid w:val="004B3E5D"/>
    <w:rsid w:val="004B4AE0"/>
    <w:rsid w:val="00514792"/>
    <w:rsid w:val="00536937"/>
    <w:rsid w:val="00544CE7"/>
    <w:rsid w:val="0055069D"/>
    <w:rsid w:val="0055288A"/>
    <w:rsid w:val="0056282B"/>
    <w:rsid w:val="0057349E"/>
    <w:rsid w:val="00576799"/>
    <w:rsid w:val="005851BB"/>
    <w:rsid w:val="005C65A3"/>
    <w:rsid w:val="006036A5"/>
    <w:rsid w:val="00614F62"/>
    <w:rsid w:val="00621B47"/>
    <w:rsid w:val="00632A64"/>
    <w:rsid w:val="00645B65"/>
    <w:rsid w:val="00685A23"/>
    <w:rsid w:val="006A6734"/>
    <w:rsid w:val="006C2825"/>
    <w:rsid w:val="006E219E"/>
    <w:rsid w:val="00714579"/>
    <w:rsid w:val="00732059"/>
    <w:rsid w:val="007324D0"/>
    <w:rsid w:val="00754F7E"/>
    <w:rsid w:val="00763F8C"/>
    <w:rsid w:val="007746B0"/>
    <w:rsid w:val="00801B78"/>
    <w:rsid w:val="00822AFC"/>
    <w:rsid w:val="00825E76"/>
    <w:rsid w:val="008475B7"/>
    <w:rsid w:val="008656DA"/>
    <w:rsid w:val="008673C7"/>
    <w:rsid w:val="00873886"/>
    <w:rsid w:val="008742F5"/>
    <w:rsid w:val="00884C8F"/>
    <w:rsid w:val="0089559E"/>
    <w:rsid w:val="008B19D3"/>
    <w:rsid w:val="008C5BFB"/>
    <w:rsid w:val="008F258E"/>
    <w:rsid w:val="008F37DF"/>
    <w:rsid w:val="00905318"/>
    <w:rsid w:val="00905751"/>
    <w:rsid w:val="00912A78"/>
    <w:rsid w:val="00954B18"/>
    <w:rsid w:val="00980020"/>
    <w:rsid w:val="0098732A"/>
    <w:rsid w:val="009A3DE0"/>
    <w:rsid w:val="009F5EDD"/>
    <w:rsid w:val="00A1780F"/>
    <w:rsid w:val="00A2326B"/>
    <w:rsid w:val="00A34ECA"/>
    <w:rsid w:val="00A52CBD"/>
    <w:rsid w:val="00A53DF3"/>
    <w:rsid w:val="00A569CB"/>
    <w:rsid w:val="00A96958"/>
    <w:rsid w:val="00AA6E29"/>
    <w:rsid w:val="00AC25FB"/>
    <w:rsid w:val="00AE1BB4"/>
    <w:rsid w:val="00B56072"/>
    <w:rsid w:val="00B60B82"/>
    <w:rsid w:val="00B70C69"/>
    <w:rsid w:val="00B75E7E"/>
    <w:rsid w:val="00B80604"/>
    <w:rsid w:val="00BC24EF"/>
    <w:rsid w:val="00BC6BEC"/>
    <w:rsid w:val="00BD4AF3"/>
    <w:rsid w:val="00BE55D4"/>
    <w:rsid w:val="00C223B0"/>
    <w:rsid w:val="00C33F9C"/>
    <w:rsid w:val="00C455DD"/>
    <w:rsid w:val="00C530D9"/>
    <w:rsid w:val="00C55F42"/>
    <w:rsid w:val="00C75FF5"/>
    <w:rsid w:val="00C9242E"/>
    <w:rsid w:val="00CC3AC5"/>
    <w:rsid w:val="00CE1128"/>
    <w:rsid w:val="00CE4583"/>
    <w:rsid w:val="00CF48D8"/>
    <w:rsid w:val="00D03CAC"/>
    <w:rsid w:val="00D15D99"/>
    <w:rsid w:val="00D22A80"/>
    <w:rsid w:val="00D349D1"/>
    <w:rsid w:val="00D3584D"/>
    <w:rsid w:val="00D3730E"/>
    <w:rsid w:val="00D4522A"/>
    <w:rsid w:val="00D521FB"/>
    <w:rsid w:val="00D60301"/>
    <w:rsid w:val="00D71326"/>
    <w:rsid w:val="00D922FE"/>
    <w:rsid w:val="00DA03A5"/>
    <w:rsid w:val="00DB4FEC"/>
    <w:rsid w:val="00DC3BBB"/>
    <w:rsid w:val="00DC70DA"/>
    <w:rsid w:val="00DE7A9A"/>
    <w:rsid w:val="00DF27FD"/>
    <w:rsid w:val="00DF78EC"/>
    <w:rsid w:val="00E25811"/>
    <w:rsid w:val="00E36E1F"/>
    <w:rsid w:val="00E525A6"/>
    <w:rsid w:val="00E66234"/>
    <w:rsid w:val="00E84F16"/>
    <w:rsid w:val="00E864A7"/>
    <w:rsid w:val="00E87D44"/>
    <w:rsid w:val="00EB357B"/>
    <w:rsid w:val="00EB3C64"/>
    <w:rsid w:val="00EC1871"/>
    <w:rsid w:val="00ED0AE2"/>
    <w:rsid w:val="00F05478"/>
    <w:rsid w:val="00F108D9"/>
    <w:rsid w:val="00F12E18"/>
    <w:rsid w:val="00F449FA"/>
    <w:rsid w:val="00F75C55"/>
    <w:rsid w:val="00F76792"/>
    <w:rsid w:val="00FA6E56"/>
    <w:rsid w:val="00FC4CFA"/>
    <w:rsid w:val="00FD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E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20D99"/>
    <w:pPr>
      <w:keepNext/>
      <w:spacing w:after="0" w:line="240" w:lineRule="auto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3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21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03E0"/>
    <w:pPr>
      <w:spacing w:after="0" w:line="240" w:lineRule="auto"/>
      <w:jc w:val="center"/>
    </w:pPr>
    <w:rPr>
      <w:rFonts w:ascii="Times New Roman" w:hAnsi="Times New Roman"/>
      <w:sz w:val="20"/>
      <w:szCs w:val="20"/>
      <w:u w:val="single"/>
      <w:lang w:eastAsia="ko-KR"/>
    </w:rPr>
  </w:style>
  <w:style w:type="character" w:customStyle="1" w:styleId="a4">
    <w:name w:val="Основной текст Знак"/>
    <w:basedOn w:val="a0"/>
    <w:link w:val="a3"/>
    <w:rsid w:val="004B03E0"/>
    <w:rPr>
      <w:rFonts w:ascii="Times New Roman" w:eastAsia="Times New Roman" w:hAnsi="Times New Roman" w:cs="Times New Roman"/>
      <w:sz w:val="20"/>
      <w:szCs w:val="20"/>
      <w:u w:val="single"/>
      <w:lang w:eastAsia="ko-KR"/>
    </w:rPr>
  </w:style>
  <w:style w:type="paragraph" w:styleId="a5">
    <w:name w:val="Body Text Indent"/>
    <w:basedOn w:val="a"/>
    <w:link w:val="a6"/>
    <w:uiPriority w:val="99"/>
    <w:semiHidden/>
    <w:unhideWhenUsed/>
    <w:rsid w:val="004B03E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B03E0"/>
    <w:rPr>
      <w:rFonts w:eastAsia="Times New Roman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B03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B03E0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4B03E0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B03E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rsid w:val="004B03E0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a7">
    <w:name w:val="Заголовок"/>
    <w:basedOn w:val="a"/>
    <w:next w:val="a3"/>
    <w:rsid w:val="004B03E0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210">
    <w:name w:val="Основной текст 21"/>
    <w:basedOn w:val="a"/>
    <w:rsid w:val="004B03E0"/>
    <w:pPr>
      <w:widowControl w:val="0"/>
      <w:suppressAutoHyphens/>
      <w:spacing w:after="120" w:line="480" w:lineRule="auto"/>
    </w:pPr>
    <w:rPr>
      <w:rFonts w:eastAsia="Calibri" w:cs="Mangal"/>
      <w:kern w:val="1"/>
      <w:lang w:eastAsia="hi-IN" w:bidi="hi-IN"/>
    </w:rPr>
  </w:style>
  <w:style w:type="paragraph" w:styleId="22">
    <w:name w:val="Body Text Indent 2"/>
    <w:basedOn w:val="a"/>
    <w:link w:val="23"/>
    <w:uiPriority w:val="99"/>
    <w:unhideWhenUsed/>
    <w:rsid w:val="0010152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101529"/>
    <w:rPr>
      <w:rFonts w:eastAsia="Times New Roman"/>
      <w:sz w:val="22"/>
      <w:szCs w:val="22"/>
    </w:rPr>
  </w:style>
  <w:style w:type="paragraph" w:styleId="a8">
    <w:name w:val="List Bullet"/>
    <w:basedOn w:val="a"/>
    <w:autoRedefine/>
    <w:rsid w:val="00E25811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semiHidden/>
    <w:unhideWhenUsed/>
    <w:rsid w:val="00420D9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420D99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20D99"/>
    <w:rPr>
      <w:rFonts w:ascii="Arial" w:eastAsia="Times New Roman" w:hAnsi="Arial" w:cs="Arial"/>
      <w:sz w:val="28"/>
      <w:szCs w:val="28"/>
    </w:rPr>
  </w:style>
  <w:style w:type="paragraph" w:customStyle="1" w:styleId="p2">
    <w:name w:val="p2"/>
    <w:basedOn w:val="a"/>
    <w:rsid w:val="00420D99"/>
    <w:pPr>
      <w:tabs>
        <w:tab w:val="num" w:pos="360"/>
      </w:tabs>
      <w:spacing w:before="100" w:beforeAutospacing="1" w:after="100" w:afterAutospacing="1" w:line="240" w:lineRule="auto"/>
      <w:ind w:hanging="360"/>
    </w:pPr>
    <w:rPr>
      <w:rFonts w:ascii="Times New Roman" w:hAnsi="Times New Roman"/>
      <w:sz w:val="24"/>
      <w:szCs w:val="24"/>
    </w:rPr>
  </w:style>
  <w:style w:type="paragraph" w:customStyle="1" w:styleId="a9">
    <w:name w:val="список с точками"/>
    <w:basedOn w:val="a"/>
    <w:rsid w:val="00420D99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rsid w:val="008656D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8656DA"/>
    <w:rPr>
      <w:rFonts w:ascii="Times New Roman" w:eastAsia="Times New Roman" w:hAnsi="Times New Roman"/>
    </w:rPr>
  </w:style>
  <w:style w:type="paragraph" w:styleId="ac">
    <w:name w:val="List Paragraph"/>
    <w:basedOn w:val="a"/>
    <w:qFormat/>
    <w:rsid w:val="005369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msonormalcxspmiddle">
    <w:name w:val="msonormalcxspmiddle"/>
    <w:basedOn w:val="a"/>
    <w:rsid w:val="005369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75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Plain Text"/>
    <w:basedOn w:val="a"/>
    <w:link w:val="ae"/>
    <w:rsid w:val="0056282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56282B"/>
    <w:rPr>
      <w:rFonts w:ascii="Courier New" w:eastAsia="Times New Roman" w:hAnsi="Courier New"/>
    </w:rPr>
  </w:style>
  <w:style w:type="paragraph" w:customStyle="1" w:styleId="af">
    <w:name w:val="Îáû÷íûé"/>
    <w:rsid w:val="00A1780F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f0">
    <w:name w:val="No Spacing"/>
    <w:link w:val="af1"/>
    <w:qFormat/>
    <w:rsid w:val="0022371F"/>
    <w:rPr>
      <w:rFonts w:ascii="Times New Roman" w:hAnsi="Times New Roman"/>
      <w:sz w:val="24"/>
      <w:szCs w:val="24"/>
      <w:lang w:eastAsia="en-US"/>
    </w:rPr>
  </w:style>
  <w:style w:type="paragraph" w:styleId="af2">
    <w:name w:val="Title"/>
    <w:basedOn w:val="a"/>
    <w:link w:val="af3"/>
    <w:qFormat/>
    <w:rsid w:val="00D922F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rsid w:val="00D922FE"/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Hyperlink"/>
    <w:basedOn w:val="a0"/>
    <w:rsid w:val="00D3584D"/>
    <w:rPr>
      <w:color w:val="0000FF"/>
      <w:u w:val="single"/>
    </w:rPr>
  </w:style>
  <w:style w:type="paragraph" w:styleId="33">
    <w:name w:val="Body Text 3"/>
    <w:basedOn w:val="a"/>
    <w:link w:val="34"/>
    <w:uiPriority w:val="99"/>
    <w:semiHidden/>
    <w:unhideWhenUsed/>
    <w:rsid w:val="00BE55D4"/>
    <w:pPr>
      <w:spacing w:after="120" w:line="240" w:lineRule="auto"/>
      <w:ind w:hanging="284"/>
      <w:jc w:val="both"/>
    </w:pPr>
    <w:rPr>
      <w:rFonts w:eastAsia="Calibr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E55D4"/>
    <w:rPr>
      <w:sz w:val="16"/>
      <w:szCs w:val="16"/>
      <w:lang w:eastAsia="en-US"/>
    </w:rPr>
  </w:style>
  <w:style w:type="paragraph" w:customStyle="1" w:styleId="220">
    <w:name w:val="Основной текст 22"/>
    <w:basedOn w:val="a"/>
    <w:rsid w:val="00D15D99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35">
    <w:name w:val="Основной текст3"/>
    <w:basedOn w:val="a"/>
    <w:rsid w:val="006C2825"/>
    <w:pPr>
      <w:widowControl w:val="0"/>
      <w:shd w:val="clear" w:color="auto" w:fill="FFFFFF"/>
      <w:spacing w:after="720" w:line="0" w:lineRule="atLeast"/>
    </w:pPr>
    <w:rPr>
      <w:rFonts w:ascii="Times New Roman" w:hAnsi="Times New Roman"/>
      <w:color w:val="000000"/>
      <w:sz w:val="26"/>
      <w:szCs w:val="26"/>
      <w:lang w:bidi="ru-RU"/>
    </w:rPr>
  </w:style>
  <w:style w:type="paragraph" w:customStyle="1" w:styleId="ConsPlusNormal">
    <w:name w:val="ConsPlusNormal"/>
    <w:rsid w:val="00D521FB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D521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12">
    <w:name w:val="Без интервала1"/>
    <w:rsid w:val="0098732A"/>
    <w:pPr>
      <w:suppressAutoHyphens/>
    </w:pPr>
    <w:rPr>
      <w:rFonts w:eastAsia="Times New Roman"/>
      <w:sz w:val="22"/>
      <w:szCs w:val="22"/>
      <w:lang w:eastAsia="ar-SA"/>
    </w:rPr>
  </w:style>
  <w:style w:type="paragraph" w:styleId="af5">
    <w:name w:val="Normal (Web)"/>
    <w:basedOn w:val="a"/>
    <w:unhideWhenUsed/>
    <w:rsid w:val="00EB3C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EB3C64"/>
  </w:style>
  <w:style w:type="character" w:customStyle="1" w:styleId="af1">
    <w:name w:val="Без интервала Знак"/>
    <w:link w:val="af0"/>
    <w:locked/>
    <w:rsid w:val="00E36E1F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9104F-3CF1-4724-8C7B-EDAD58070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1514</TotalTime>
  <Pages>1</Pages>
  <Words>26674</Words>
  <Characters>152042</Characters>
  <Application>Microsoft Office Word</Application>
  <DocSecurity>0</DocSecurity>
  <Lines>1267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педагогики</dc:creator>
  <cp:keywords/>
  <dc:description/>
  <cp:lastModifiedBy>PedPs</cp:lastModifiedBy>
  <cp:revision>25</cp:revision>
  <dcterms:created xsi:type="dcterms:W3CDTF">2016-09-19T06:26:00Z</dcterms:created>
  <dcterms:modified xsi:type="dcterms:W3CDTF">2018-06-18T02:05:00Z</dcterms:modified>
</cp:coreProperties>
</file>